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B7DB" w14:textId="0E38B3B3" w:rsidR="002E2653" w:rsidRPr="00E24BF5" w:rsidRDefault="00046824" w:rsidP="00E24BF5">
      <w:pPr>
        <w:pStyle w:val="Tekstpodstawowy"/>
        <w:spacing w:after="0"/>
        <w:jc w:val="center"/>
        <w:rPr>
          <w:rFonts w:asciiTheme="minorHAnsi" w:hAnsiTheme="minorHAnsi" w:cstheme="minorHAnsi"/>
          <w:b/>
          <w:szCs w:val="24"/>
        </w:rPr>
      </w:pPr>
      <w:r w:rsidRPr="00E24BF5">
        <w:rPr>
          <w:rFonts w:asciiTheme="minorHAnsi" w:hAnsiTheme="minorHAnsi" w:cstheme="minorHAnsi"/>
          <w:b/>
          <w:szCs w:val="24"/>
        </w:rPr>
        <w:t xml:space="preserve">ZAMAWIAJĄCY  </w:t>
      </w:r>
      <w:r w:rsidR="002E2653" w:rsidRPr="00E24BF5">
        <w:rPr>
          <w:rFonts w:asciiTheme="minorHAnsi" w:hAnsiTheme="minorHAnsi" w:cstheme="minorHAnsi"/>
          <w:b/>
          <w:szCs w:val="24"/>
        </w:rPr>
        <w:t>NARODOWA ORKIESTRA SYMFONICZNA</w:t>
      </w:r>
    </w:p>
    <w:p w14:paraId="076E27D3" w14:textId="77777777" w:rsidR="00046824" w:rsidRPr="00E24BF5" w:rsidRDefault="002E2653" w:rsidP="00E24BF5">
      <w:pPr>
        <w:pStyle w:val="Tekstpodstawowy"/>
        <w:spacing w:after="0"/>
        <w:jc w:val="center"/>
        <w:rPr>
          <w:rFonts w:asciiTheme="minorHAnsi" w:hAnsiTheme="minorHAnsi" w:cstheme="minorHAnsi"/>
          <w:b/>
          <w:szCs w:val="24"/>
        </w:rPr>
      </w:pPr>
      <w:r w:rsidRPr="00E24BF5">
        <w:rPr>
          <w:rFonts w:asciiTheme="minorHAnsi" w:hAnsiTheme="minorHAnsi" w:cstheme="minorHAnsi"/>
          <w:b/>
          <w:szCs w:val="24"/>
        </w:rPr>
        <w:t>POLSKIEGO RADIA Z SIEDZIBĄ W KATOWICACH</w:t>
      </w:r>
    </w:p>
    <w:p w14:paraId="27FA8645" w14:textId="77777777" w:rsidR="007B0C2E" w:rsidRPr="00E24BF5" w:rsidRDefault="007B0C2E" w:rsidP="00E24BF5">
      <w:pPr>
        <w:suppressAutoHyphens w:val="0"/>
        <w:autoSpaceDE w:val="0"/>
        <w:autoSpaceDN w:val="0"/>
        <w:adjustRightInd w:val="0"/>
        <w:jc w:val="center"/>
        <w:rPr>
          <w:rFonts w:asciiTheme="minorHAnsi" w:hAnsiTheme="minorHAnsi" w:cstheme="minorHAnsi"/>
          <w:b/>
          <w:color w:val="000000"/>
          <w:sz w:val="22"/>
          <w:szCs w:val="22"/>
        </w:rPr>
      </w:pPr>
      <w:r w:rsidRPr="00E24BF5">
        <w:rPr>
          <w:rFonts w:asciiTheme="minorHAnsi" w:hAnsiTheme="minorHAnsi" w:cstheme="minorHAnsi"/>
          <w:b/>
          <w:color w:val="000000"/>
          <w:sz w:val="22"/>
          <w:szCs w:val="22"/>
        </w:rPr>
        <w:t>PL. W. Kilara 1, 40-202 Katowice</w:t>
      </w:r>
    </w:p>
    <w:p w14:paraId="50FDDCE2" w14:textId="77777777" w:rsidR="007B0C2E" w:rsidRPr="00E24BF5" w:rsidRDefault="007B0C2E" w:rsidP="00E24BF5">
      <w:pPr>
        <w:suppressAutoHyphens w:val="0"/>
        <w:autoSpaceDE w:val="0"/>
        <w:autoSpaceDN w:val="0"/>
        <w:adjustRightInd w:val="0"/>
        <w:jc w:val="center"/>
        <w:rPr>
          <w:rFonts w:asciiTheme="minorHAnsi" w:hAnsiTheme="minorHAnsi" w:cstheme="minorHAnsi"/>
          <w:b/>
          <w:color w:val="000000"/>
          <w:sz w:val="22"/>
          <w:szCs w:val="22"/>
        </w:rPr>
      </w:pPr>
      <w:r w:rsidRPr="00E24BF5">
        <w:rPr>
          <w:rFonts w:asciiTheme="minorHAnsi" w:hAnsiTheme="minorHAnsi" w:cstheme="minorHAnsi"/>
          <w:b/>
          <w:color w:val="000000"/>
          <w:sz w:val="22"/>
          <w:szCs w:val="22"/>
        </w:rPr>
        <w:t>Strona internetowa: www.nospr.org.pl/pl</w:t>
      </w:r>
    </w:p>
    <w:p w14:paraId="360F9F72" w14:textId="6A16DF04" w:rsidR="007B0C2E" w:rsidRPr="00C17776" w:rsidRDefault="007B0C2E" w:rsidP="00E24BF5">
      <w:pPr>
        <w:suppressAutoHyphens w:val="0"/>
        <w:autoSpaceDE w:val="0"/>
        <w:autoSpaceDN w:val="0"/>
        <w:adjustRightInd w:val="0"/>
        <w:jc w:val="center"/>
        <w:rPr>
          <w:rFonts w:asciiTheme="minorHAnsi" w:hAnsiTheme="minorHAnsi" w:cstheme="minorHAnsi"/>
          <w:sz w:val="22"/>
          <w:szCs w:val="22"/>
          <w:lang w:val="en-GB"/>
        </w:rPr>
      </w:pPr>
      <w:r w:rsidRPr="00E24BF5">
        <w:rPr>
          <w:rFonts w:asciiTheme="minorHAnsi" w:hAnsiTheme="minorHAnsi" w:cstheme="minorHAnsi"/>
          <w:b/>
          <w:color w:val="000000"/>
          <w:sz w:val="22"/>
          <w:szCs w:val="22"/>
          <w:lang w:val="en-US"/>
        </w:rPr>
        <w:t xml:space="preserve">e-mail: </w:t>
      </w:r>
      <w:hyperlink r:id="rId8" w:history="1">
        <w:r w:rsidRPr="00E24BF5">
          <w:rPr>
            <w:rStyle w:val="Hipercze"/>
            <w:rFonts w:asciiTheme="minorHAnsi" w:hAnsiTheme="minorHAnsi" w:cstheme="minorHAnsi"/>
            <w:b/>
            <w:sz w:val="22"/>
            <w:szCs w:val="22"/>
            <w:lang w:val="en-US"/>
          </w:rPr>
          <w:t>przetarg@nospr.org.pl</w:t>
        </w:r>
      </w:hyperlink>
    </w:p>
    <w:p w14:paraId="0A768BBA" w14:textId="77777777" w:rsidR="00B251F5" w:rsidRPr="00E24BF5" w:rsidRDefault="00B251F5" w:rsidP="00E24BF5">
      <w:pPr>
        <w:suppressAutoHyphens w:val="0"/>
        <w:autoSpaceDE w:val="0"/>
        <w:autoSpaceDN w:val="0"/>
        <w:adjustRightInd w:val="0"/>
        <w:jc w:val="center"/>
        <w:rPr>
          <w:rFonts w:asciiTheme="minorHAnsi" w:hAnsiTheme="minorHAnsi" w:cstheme="minorHAnsi"/>
          <w:b/>
          <w:color w:val="000000"/>
          <w:sz w:val="22"/>
          <w:szCs w:val="22"/>
          <w:lang w:val="en-US"/>
        </w:rPr>
      </w:pPr>
    </w:p>
    <w:p w14:paraId="1064ADFC" w14:textId="77777777" w:rsidR="007B0C2E" w:rsidRPr="00E24BF5" w:rsidRDefault="007B0C2E" w:rsidP="00E24BF5">
      <w:pPr>
        <w:suppressAutoHyphens w:val="0"/>
        <w:autoSpaceDE w:val="0"/>
        <w:autoSpaceDN w:val="0"/>
        <w:adjustRightInd w:val="0"/>
        <w:jc w:val="center"/>
        <w:rPr>
          <w:rFonts w:asciiTheme="minorHAnsi" w:hAnsiTheme="minorHAnsi" w:cstheme="minorHAnsi"/>
          <w:b/>
          <w:color w:val="000000"/>
          <w:sz w:val="22"/>
          <w:szCs w:val="22"/>
          <w:lang w:val="en-US"/>
        </w:rPr>
      </w:pPr>
    </w:p>
    <w:p w14:paraId="017360A9" w14:textId="77777777" w:rsidR="00046824" w:rsidRPr="00FF08DB" w:rsidRDefault="00046824" w:rsidP="00E24BF5">
      <w:pPr>
        <w:pStyle w:val="Tekstpodstawowy"/>
        <w:spacing w:after="0"/>
        <w:jc w:val="center"/>
        <w:rPr>
          <w:rFonts w:asciiTheme="minorHAnsi" w:hAnsiTheme="minorHAnsi" w:cstheme="minorHAnsi"/>
          <w:szCs w:val="24"/>
        </w:rPr>
      </w:pPr>
      <w:r w:rsidRPr="00FF08DB">
        <w:rPr>
          <w:rFonts w:asciiTheme="minorHAnsi" w:hAnsiTheme="minorHAnsi" w:cstheme="minorHAnsi"/>
          <w:szCs w:val="24"/>
        </w:rPr>
        <w:t>SPECYFIKACJA  ISTOTNYCH  WARUNKÓW  ZAMÓWIENIA</w:t>
      </w:r>
    </w:p>
    <w:p w14:paraId="424FEB24" w14:textId="77777777" w:rsidR="00046824" w:rsidRPr="00936301" w:rsidRDefault="006C40FD" w:rsidP="00E24BF5">
      <w:pPr>
        <w:pStyle w:val="Tekstpodstawowy"/>
        <w:spacing w:after="0"/>
        <w:jc w:val="center"/>
        <w:rPr>
          <w:rFonts w:asciiTheme="minorHAnsi" w:hAnsiTheme="minorHAnsi" w:cstheme="minorHAnsi"/>
          <w:sz w:val="28"/>
          <w:szCs w:val="28"/>
        </w:rPr>
      </w:pPr>
      <w:r w:rsidRPr="00FF08DB">
        <w:rPr>
          <w:rFonts w:asciiTheme="minorHAnsi" w:hAnsiTheme="minorHAnsi" w:cstheme="minorHAnsi"/>
          <w:szCs w:val="24"/>
        </w:rPr>
        <w:t>(w skrócie SIWZ</w:t>
      </w:r>
      <w:r w:rsidR="00046824" w:rsidRPr="00FF08DB">
        <w:rPr>
          <w:rFonts w:asciiTheme="minorHAnsi" w:hAnsiTheme="minorHAnsi" w:cstheme="minorHAnsi"/>
          <w:szCs w:val="24"/>
        </w:rPr>
        <w:t>)</w:t>
      </w:r>
    </w:p>
    <w:p w14:paraId="0EFCA351" w14:textId="77777777" w:rsidR="00046824" w:rsidRPr="00936301" w:rsidRDefault="00046824" w:rsidP="00E24BF5">
      <w:pPr>
        <w:pStyle w:val="WW-Tytu"/>
        <w:rPr>
          <w:rFonts w:asciiTheme="minorHAnsi" w:hAnsiTheme="minorHAnsi" w:cstheme="minorHAnsi"/>
          <w:bCs/>
          <w:sz w:val="28"/>
          <w:szCs w:val="28"/>
        </w:rPr>
      </w:pPr>
    </w:p>
    <w:p w14:paraId="0D121433" w14:textId="77777777" w:rsidR="00046824" w:rsidRPr="00E24BF5" w:rsidRDefault="00046824" w:rsidP="00E24BF5">
      <w:pPr>
        <w:pStyle w:val="Tekstpodstawowy"/>
        <w:spacing w:after="0"/>
        <w:jc w:val="center"/>
        <w:rPr>
          <w:rFonts w:asciiTheme="minorHAnsi" w:hAnsiTheme="minorHAnsi" w:cstheme="minorHAnsi"/>
          <w:sz w:val="22"/>
          <w:szCs w:val="22"/>
        </w:rPr>
      </w:pPr>
      <w:r w:rsidRPr="00E24BF5">
        <w:rPr>
          <w:rFonts w:asciiTheme="minorHAnsi" w:hAnsiTheme="minorHAnsi" w:cstheme="minorHAnsi"/>
          <w:sz w:val="22"/>
          <w:szCs w:val="22"/>
        </w:rPr>
        <w:t>dla zamówienia publicznego w trybie przetargu nieograniczonego o nazwie:</w:t>
      </w:r>
    </w:p>
    <w:p w14:paraId="099D9DBB" w14:textId="77777777" w:rsidR="00046824" w:rsidRPr="00E24BF5" w:rsidRDefault="00046824" w:rsidP="00E24BF5">
      <w:pPr>
        <w:jc w:val="center"/>
        <w:rPr>
          <w:rFonts w:asciiTheme="minorHAnsi" w:eastAsia="HG Mincho Light J" w:hAnsiTheme="minorHAnsi" w:cstheme="minorHAnsi"/>
          <w:b/>
          <w:bCs/>
          <w:color w:val="000000"/>
          <w:sz w:val="22"/>
          <w:szCs w:val="22"/>
        </w:rPr>
      </w:pPr>
    </w:p>
    <w:p w14:paraId="7EB8C10F" w14:textId="77777777" w:rsidR="00DF6AEA" w:rsidRPr="00FF46FF" w:rsidRDefault="00EC09B8" w:rsidP="00E24BF5">
      <w:pPr>
        <w:ind w:left="708"/>
        <w:rPr>
          <w:rFonts w:asciiTheme="minorHAnsi" w:hAnsiTheme="minorHAnsi" w:cstheme="minorHAnsi"/>
          <w:b/>
          <w:szCs w:val="24"/>
        </w:rPr>
      </w:pPr>
      <w:r w:rsidRPr="00FF46FF">
        <w:rPr>
          <w:rFonts w:asciiTheme="minorHAnsi" w:hAnsiTheme="minorHAnsi" w:cstheme="minorHAnsi"/>
          <w:b/>
          <w:szCs w:val="24"/>
        </w:rPr>
        <w:t>USŁUGA REZERWACJI, ZAKUPU I DOSTAWY BILETÓW LOTNICZYCH</w:t>
      </w:r>
      <w:r w:rsidR="0036054F" w:rsidRPr="00FF46FF">
        <w:rPr>
          <w:rFonts w:asciiTheme="minorHAnsi" w:hAnsiTheme="minorHAnsi" w:cstheme="minorHAnsi"/>
          <w:b/>
          <w:szCs w:val="24"/>
        </w:rPr>
        <w:t xml:space="preserve"> </w:t>
      </w:r>
      <w:r w:rsidRPr="00FF46FF">
        <w:rPr>
          <w:rFonts w:asciiTheme="minorHAnsi" w:hAnsiTheme="minorHAnsi" w:cstheme="minorHAnsi"/>
          <w:b/>
          <w:szCs w:val="24"/>
        </w:rPr>
        <w:t>DLA NOSPR</w:t>
      </w:r>
    </w:p>
    <w:p w14:paraId="10D34A26" w14:textId="0CEC1EDF" w:rsidR="00DF6AEA" w:rsidRPr="00E24BF5" w:rsidRDefault="004B35B8" w:rsidP="00E24BF5">
      <w:pPr>
        <w:jc w:val="center"/>
        <w:rPr>
          <w:rFonts w:asciiTheme="minorHAnsi" w:hAnsiTheme="minorHAnsi" w:cstheme="minorHAnsi"/>
          <w:b/>
          <w:sz w:val="22"/>
          <w:szCs w:val="22"/>
        </w:rPr>
      </w:pPr>
      <w:r w:rsidRPr="00FF46FF">
        <w:rPr>
          <w:rFonts w:asciiTheme="minorHAnsi" w:hAnsiTheme="minorHAnsi" w:cstheme="minorHAnsi"/>
          <w:b/>
          <w:bCs/>
          <w:color w:val="000000"/>
          <w:sz w:val="22"/>
          <w:szCs w:val="22"/>
        </w:rPr>
        <w:t>Postępowanie nr NOSPR/</w:t>
      </w:r>
      <w:r w:rsidR="00C17776" w:rsidRPr="00FF46FF">
        <w:rPr>
          <w:rFonts w:asciiTheme="minorHAnsi" w:hAnsiTheme="minorHAnsi" w:cstheme="minorHAnsi"/>
          <w:b/>
          <w:bCs/>
          <w:color w:val="000000"/>
          <w:sz w:val="22"/>
          <w:szCs w:val="22"/>
        </w:rPr>
        <w:t>4</w:t>
      </w:r>
      <w:r w:rsidRPr="00FF46FF">
        <w:rPr>
          <w:rFonts w:asciiTheme="minorHAnsi" w:hAnsiTheme="minorHAnsi" w:cstheme="minorHAnsi"/>
          <w:b/>
          <w:bCs/>
          <w:color w:val="000000"/>
          <w:sz w:val="22"/>
          <w:szCs w:val="22"/>
        </w:rPr>
        <w:t>/2020</w:t>
      </w:r>
    </w:p>
    <w:p w14:paraId="1F55AEBA" w14:textId="32E13029" w:rsidR="004B35B8" w:rsidRPr="00E24BF5" w:rsidRDefault="004B35B8" w:rsidP="00E24BF5">
      <w:pPr>
        <w:jc w:val="center"/>
        <w:rPr>
          <w:rFonts w:asciiTheme="minorHAnsi" w:hAnsiTheme="minorHAnsi" w:cstheme="minorHAnsi"/>
          <w:b/>
          <w:sz w:val="22"/>
          <w:szCs w:val="22"/>
        </w:rPr>
      </w:pPr>
    </w:p>
    <w:p w14:paraId="67DAAB60" w14:textId="77777777" w:rsidR="00E24BF5" w:rsidRPr="00E24BF5" w:rsidRDefault="00E24BF5" w:rsidP="00093F17">
      <w:pPr>
        <w:rPr>
          <w:rFonts w:asciiTheme="minorHAnsi" w:hAnsiTheme="minorHAnsi" w:cstheme="minorHAnsi"/>
          <w:b/>
          <w:sz w:val="22"/>
          <w:szCs w:val="22"/>
        </w:rPr>
      </w:pPr>
    </w:p>
    <w:p w14:paraId="14D04449" w14:textId="2B601015" w:rsidR="00046824" w:rsidRPr="00E24BF5" w:rsidRDefault="00046824" w:rsidP="00E24BF5">
      <w:pPr>
        <w:jc w:val="center"/>
        <w:rPr>
          <w:rFonts w:asciiTheme="minorHAnsi" w:hAnsiTheme="minorHAnsi" w:cstheme="minorHAnsi"/>
          <w:b/>
          <w:sz w:val="22"/>
          <w:szCs w:val="22"/>
        </w:rPr>
      </w:pPr>
      <w:r w:rsidRPr="00E24BF5">
        <w:rPr>
          <w:rFonts w:asciiTheme="minorHAnsi" w:hAnsiTheme="minorHAnsi" w:cstheme="minorHAnsi"/>
          <w:b/>
          <w:sz w:val="22"/>
          <w:szCs w:val="22"/>
        </w:rPr>
        <w:t>Spis treści:</w:t>
      </w:r>
    </w:p>
    <w:p w14:paraId="14D86C01" w14:textId="77777777" w:rsidR="00046824" w:rsidRPr="00E24BF5" w:rsidRDefault="00046824" w:rsidP="00E24BF5">
      <w:pPr>
        <w:jc w:val="center"/>
        <w:rPr>
          <w:rFonts w:asciiTheme="minorHAnsi" w:hAnsiTheme="minorHAnsi" w:cstheme="minorHAnsi"/>
          <w:b/>
          <w:sz w:val="22"/>
          <w:szCs w:val="22"/>
        </w:rPr>
      </w:pPr>
    </w:p>
    <w:p w14:paraId="4DB420C7" w14:textId="77777777" w:rsidR="00046824" w:rsidRPr="00E24BF5" w:rsidRDefault="00046824" w:rsidP="00E24BF5">
      <w:pPr>
        <w:jc w:val="center"/>
        <w:rPr>
          <w:rFonts w:asciiTheme="minorHAnsi" w:hAnsiTheme="minorHAnsi" w:cstheme="minorHAnsi"/>
          <w:b/>
          <w:sz w:val="22"/>
          <w:szCs w:val="22"/>
        </w:rPr>
      </w:pPr>
    </w:p>
    <w:p w14:paraId="125A57E6" w14:textId="77777777" w:rsidR="00046824" w:rsidRPr="00E24BF5" w:rsidRDefault="00046824" w:rsidP="00E24BF5">
      <w:pPr>
        <w:pStyle w:val="Tekstpodstawowy"/>
        <w:numPr>
          <w:ilvl w:val="0"/>
          <w:numId w:val="2"/>
        </w:numPr>
        <w:spacing w:after="0"/>
        <w:rPr>
          <w:rFonts w:asciiTheme="minorHAnsi" w:hAnsiTheme="minorHAnsi" w:cstheme="minorHAnsi"/>
          <w:sz w:val="22"/>
          <w:szCs w:val="22"/>
        </w:rPr>
      </w:pPr>
      <w:r w:rsidRPr="00E24BF5">
        <w:rPr>
          <w:rFonts w:asciiTheme="minorHAnsi" w:hAnsiTheme="minorHAnsi" w:cstheme="minorHAnsi"/>
          <w:sz w:val="22"/>
          <w:szCs w:val="22"/>
        </w:rPr>
        <w:t>Postanowienia ogólne</w:t>
      </w:r>
      <w:r w:rsidRPr="00E24BF5">
        <w:rPr>
          <w:rFonts w:asciiTheme="minorHAnsi" w:hAnsiTheme="minorHAnsi" w:cstheme="minorHAnsi"/>
          <w:sz w:val="22"/>
          <w:szCs w:val="22"/>
        </w:rPr>
        <w:tab/>
      </w:r>
      <w:r w:rsidRPr="00E24BF5">
        <w:rPr>
          <w:rFonts w:asciiTheme="minorHAnsi" w:hAnsiTheme="minorHAnsi" w:cstheme="minorHAnsi"/>
          <w:sz w:val="22"/>
          <w:szCs w:val="22"/>
        </w:rPr>
        <w:tab/>
      </w:r>
    </w:p>
    <w:p w14:paraId="2EEAD1B8" w14:textId="77777777" w:rsidR="00046824" w:rsidRPr="00E24BF5" w:rsidRDefault="00046824" w:rsidP="00E24BF5">
      <w:pPr>
        <w:pStyle w:val="Tekstpodstawowy"/>
        <w:numPr>
          <w:ilvl w:val="0"/>
          <w:numId w:val="2"/>
        </w:numPr>
        <w:tabs>
          <w:tab w:val="left" w:pos="340"/>
        </w:tabs>
        <w:spacing w:after="0"/>
        <w:rPr>
          <w:rFonts w:asciiTheme="minorHAnsi" w:hAnsiTheme="minorHAnsi" w:cstheme="minorHAnsi"/>
          <w:sz w:val="22"/>
          <w:szCs w:val="22"/>
        </w:rPr>
      </w:pPr>
      <w:r w:rsidRPr="00E24BF5">
        <w:rPr>
          <w:rFonts w:asciiTheme="minorHAnsi" w:hAnsiTheme="minorHAnsi" w:cstheme="minorHAnsi"/>
          <w:sz w:val="22"/>
          <w:szCs w:val="22"/>
        </w:rPr>
        <w:t>Formularz ofertowy</w:t>
      </w:r>
      <w:r w:rsidRPr="00E24BF5">
        <w:rPr>
          <w:rFonts w:asciiTheme="minorHAnsi" w:hAnsiTheme="minorHAnsi" w:cstheme="minorHAnsi"/>
          <w:sz w:val="22"/>
          <w:szCs w:val="22"/>
        </w:rPr>
        <w:tab/>
      </w:r>
      <w:r w:rsidRPr="00E24BF5">
        <w:rPr>
          <w:rFonts w:asciiTheme="minorHAnsi" w:hAnsiTheme="minorHAnsi" w:cstheme="minorHAnsi"/>
          <w:sz w:val="22"/>
          <w:szCs w:val="22"/>
        </w:rPr>
        <w:tab/>
      </w:r>
      <w:r w:rsidRPr="00E24BF5">
        <w:rPr>
          <w:rFonts w:asciiTheme="minorHAnsi" w:hAnsiTheme="minorHAnsi" w:cstheme="minorHAnsi"/>
          <w:sz w:val="22"/>
          <w:szCs w:val="22"/>
        </w:rPr>
        <w:tab/>
      </w:r>
    </w:p>
    <w:p w14:paraId="017C5E68" w14:textId="2A0029BD" w:rsidR="00090827" w:rsidRPr="00E24BF5" w:rsidRDefault="00090827" w:rsidP="00E24BF5">
      <w:pPr>
        <w:pStyle w:val="Tekstpodstawowy"/>
        <w:numPr>
          <w:ilvl w:val="0"/>
          <w:numId w:val="2"/>
        </w:numPr>
        <w:tabs>
          <w:tab w:val="clear" w:pos="0"/>
        </w:tabs>
        <w:spacing w:after="0"/>
        <w:rPr>
          <w:rFonts w:asciiTheme="minorHAnsi" w:hAnsiTheme="minorHAnsi" w:cstheme="minorHAnsi"/>
          <w:sz w:val="22"/>
          <w:szCs w:val="22"/>
        </w:rPr>
      </w:pPr>
      <w:r w:rsidRPr="00E24BF5">
        <w:rPr>
          <w:rFonts w:asciiTheme="minorHAnsi" w:hAnsiTheme="minorHAnsi" w:cstheme="minorHAnsi"/>
          <w:sz w:val="22"/>
          <w:szCs w:val="22"/>
        </w:rPr>
        <w:t xml:space="preserve">Oświadczenie w trybie art. 25a ust. 1 ustawy </w:t>
      </w:r>
      <w:r w:rsidR="00B42181" w:rsidRPr="00E24BF5">
        <w:rPr>
          <w:rFonts w:asciiTheme="minorHAnsi" w:hAnsiTheme="minorHAnsi" w:cstheme="minorHAnsi"/>
          <w:sz w:val="22"/>
          <w:szCs w:val="22"/>
        </w:rPr>
        <w:t>–</w:t>
      </w:r>
      <w:r w:rsidRPr="00E24BF5">
        <w:rPr>
          <w:rFonts w:asciiTheme="minorHAnsi" w:hAnsiTheme="minorHAnsi" w:cstheme="minorHAnsi"/>
          <w:sz w:val="22"/>
          <w:szCs w:val="22"/>
        </w:rPr>
        <w:t xml:space="preserve"> warunki</w:t>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Pr="00E24BF5">
        <w:rPr>
          <w:rFonts w:asciiTheme="minorHAnsi" w:hAnsiTheme="minorHAnsi" w:cstheme="minorHAnsi"/>
          <w:sz w:val="22"/>
          <w:szCs w:val="22"/>
        </w:rPr>
        <w:t>Załącznik nr 1</w:t>
      </w:r>
    </w:p>
    <w:p w14:paraId="1B3E781A" w14:textId="369F70C4" w:rsidR="00090827" w:rsidRPr="00E24BF5" w:rsidRDefault="00090827" w:rsidP="00E24BF5">
      <w:pPr>
        <w:pStyle w:val="Tekstpodstawowy"/>
        <w:numPr>
          <w:ilvl w:val="0"/>
          <w:numId w:val="2"/>
        </w:numPr>
        <w:tabs>
          <w:tab w:val="left" w:pos="360"/>
        </w:tabs>
        <w:spacing w:after="0"/>
        <w:rPr>
          <w:rFonts w:asciiTheme="minorHAnsi" w:hAnsiTheme="minorHAnsi" w:cstheme="minorHAnsi"/>
          <w:sz w:val="22"/>
          <w:szCs w:val="22"/>
        </w:rPr>
      </w:pPr>
      <w:r w:rsidRPr="00E24BF5">
        <w:rPr>
          <w:rFonts w:asciiTheme="minorHAnsi" w:hAnsiTheme="minorHAnsi" w:cstheme="minorHAnsi"/>
          <w:sz w:val="22"/>
          <w:szCs w:val="22"/>
        </w:rPr>
        <w:t>Oświadczenie w trybie art. 25a ust. 1 ustawy – wykluczeni</w:t>
      </w:r>
      <w:r w:rsidR="00B42181" w:rsidRPr="00E24BF5">
        <w:rPr>
          <w:rFonts w:asciiTheme="minorHAnsi" w:hAnsiTheme="minorHAnsi" w:cstheme="minorHAnsi"/>
          <w:sz w:val="22"/>
          <w:szCs w:val="22"/>
        </w:rPr>
        <w:t>u</w:t>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Pr="00E24BF5">
        <w:rPr>
          <w:rFonts w:asciiTheme="minorHAnsi" w:hAnsiTheme="minorHAnsi" w:cstheme="minorHAnsi"/>
          <w:sz w:val="22"/>
          <w:szCs w:val="22"/>
        </w:rPr>
        <w:t>Załącznik nr 2</w:t>
      </w:r>
    </w:p>
    <w:p w14:paraId="46923964" w14:textId="66D6DB5F" w:rsidR="00090827" w:rsidRPr="00E24BF5" w:rsidRDefault="00090827" w:rsidP="00E24BF5">
      <w:pPr>
        <w:pStyle w:val="Tekstpodstawowy"/>
        <w:numPr>
          <w:ilvl w:val="0"/>
          <w:numId w:val="2"/>
        </w:numPr>
        <w:tabs>
          <w:tab w:val="left" w:pos="340"/>
          <w:tab w:val="left" w:pos="2880"/>
        </w:tabs>
        <w:spacing w:after="0"/>
        <w:rPr>
          <w:rFonts w:asciiTheme="minorHAnsi" w:hAnsiTheme="minorHAnsi" w:cstheme="minorHAnsi"/>
          <w:sz w:val="22"/>
          <w:szCs w:val="22"/>
        </w:rPr>
      </w:pPr>
      <w:r w:rsidRPr="00E24BF5">
        <w:rPr>
          <w:rFonts w:asciiTheme="minorHAnsi" w:hAnsiTheme="minorHAnsi" w:cstheme="minorHAnsi"/>
          <w:sz w:val="22"/>
          <w:szCs w:val="22"/>
        </w:rPr>
        <w:t>Oświadczenie w trybie art. 24 ust. 1 pkt. 23</w:t>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Pr="00E24BF5">
        <w:rPr>
          <w:rFonts w:asciiTheme="minorHAnsi" w:hAnsiTheme="minorHAnsi" w:cstheme="minorHAnsi"/>
          <w:sz w:val="22"/>
          <w:szCs w:val="22"/>
        </w:rPr>
        <w:t>Załącznik nr 3</w:t>
      </w:r>
    </w:p>
    <w:p w14:paraId="72B07C4B" w14:textId="03C3675F" w:rsidR="00046824" w:rsidRPr="00E24BF5" w:rsidRDefault="00046824" w:rsidP="00E24BF5">
      <w:pPr>
        <w:pStyle w:val="Tekstpodstawowy"/>
        <w:numPr>
          <w:ilvl w:val="0"/>
          <w:numId w:val="2"/>
        </w:numPr>
        <w:tabs>
          <w:tab w:val="left" w:pos="426"/>
        </w:tabs>
        <w:spacing w:after="0"/>
        <w:rPr>
          <w:rFonts w:asciiTheme="minorHAnsi" w:hAnsiTheme="minorHAnsi" w:cstheme="minorHAnsi"/>
          <w:sz w:val="22"/>
          <w:szCs w:val="22"/>
        </w:rPr>
      </w:pPr>
      <w:r w:rsidRPr="00E24BF5">
        <w:rPr>
          <w:rFonts w:asciiTheme="minorHAnsi" w:hAnsiTheme="minorHAnsi" w:cstheme="minorHAnsi"/>
          <w:sz w:val="22"/>
          <w:szCs w:val="22"/>
        </w:rPr>
        <w:t xml:space="preserve">Doświadczenie zawodowe </w:t>
      </w:r>
      <w:r w:rsidR="00090827" w:rsidRPr="00E24BF5">
        <w:rPr>
          <w:rFonts w:asciiTheme="minorHAnsi" w:hAnsiTheme="minorHAnsi" w:cstheme="minorHAnsi"/>
          <w:sz w:val="22"/>
          <w:szCs w:val="22"/>
        </w:rPr>
        <w:t>– wykaz usług</w:t>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090827" w:rsidRPr="00E24BF5">
        <w:rPr>
          <w:rFonts w:asciiTheme="minorHAnsi" w:hAnsiTheme="minorHAnsi" w:cstheme="minorHAnsi"/>
          <w:sz w:val="22"/>
          <w:szCs w:val="22"/>
        </w:rPr>
        <w:t>Załącznik nr 4</w:t>
      </w:r>
      <w:r w:rsidRPr="00E24BF5">
        <w:rPr>
          <w:rFonts w:asciiTheme="minorHAnsi" w:hAnsiTheme="minorHAnsi" w:cstheme="minorHAnsi"/>
          <w:sz w:val="22"/>
          <w:szCs w:val="22"/>
        </w:rPr>
        <w:t xml:space="preserve">   </w:t>
      </w:r>
    </w:p>
    <w:p w14:paraId="779D2C00" w14:textId="05763BDE" w:rsidR="008465E0" w:rsidRPr="00E24BF5" w:rsidRDefault="008465E0" w:rsidP="00E24BF5">
      <w:pPr>
        <w:pStyle w:val="Tekstpodstawowy"/>
        <w:numPr>
          <w:ilvl w:val="0"/>
          <w:numId w:val="2"/>
        </w:numPr>
        <w:tabs>
          <w:tab w:val="left" w:pos="426"/>
        </w:tabs>
        <w:spacing w:after="0"/>
        <w:rPr>
          <w:rFonts w:asciiTheme="minorHAnsi" w:hAnsiTheme="minorHAnsi" w:cstheme="minorHAnsi"/>
          <w:sz w:val="22"/>
          <w:szCs w:val="22"/>
        </w:rPr>
      </w:pPr>
      <w:r w:rsidRPr="00E24BF5">
        <w:rPr>
          <w:rFonts w:asciiTheme="minorHAnsi" w:hAnsiTheme="minorHAnsi" w:cstheme="minorHAnsi"/>
          <w:sz w:val="22"/>
          <w:szCs w:val="22"/>
        </w:rPr>
        <w:t>Wykaz osób</w:t>
      </w:r>
      <w:r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Pr="00E24BF5">
        <w:rPr>
          <w:rFonts w:asciiTheme="minorHAnsi" w:hAnsiTheme="minorHAnsi" w:cstheme="minorHAnsi"/>
          <w:sz w:val="22"/>
          <w:szCs w:val="22"/>
        </w:rPr>
        <w:t>Załącznik nr 4A</w:t>
      </w:r>
    </w:p>
    <w:p w14:paraId="63ADE56C" w14:textId="0BF5ED30" w:rsidR="00046824" w:rsidRPr="00E24BF5" w:rsidRDefault="00093F17" w:rsidP="00E24BF5">
      <w:pPr>
        <w:pStyle w:val="Tekstpodstawowy"/>
        <w:numPr>
          <w:ilvl w:val="0"/>
          <w:numId w:val="2"/>
        </w:numPr>
        <w:tabs>
          <w:tab w:val="left" w:pos="284"/>
          <w:tab w:val="left" w:pos="360"/>
        </w:tabs>
        <w:spacing w:after="0"/>
        <w:rPr>
          <w:rFonts w:asciiTheme="minorHAnsi" w:hAnsiTheme="minorHAnsi" w:cstheme="minorHAnsi"/>
          <w:sz w:val="22"/>
          <w:szCs w:val="22"/>
        </w:rPr>
      </w:pPr>
      <w:r>
        <w:rPr>
          <w:rFonts w:asciiTheme="minorHAnsi" w:hAnsiTheme="minorHAnsi" w:cstheme="minorHAnsi"/>
          <w:sz w:val="22"/>
          <w:szCs w:val="22"/>
        </w:rPr>
        <w:t xml:space="preserve"> </w:t>
      </w:r>
      <w:r w:rsidR="00046824" w:rsidRPr="00E24BF5">
        <w:rPr>
          <w:rFonts w:asciiTheme="minorHAnsi" w:hAnsiTheme="minorHAnsi" w:cstheme="minorHAnsi"/>
          <w:sz w:val="22"/>
          <w:szCs w:val="22"/>
        </w:rPr>
        <w:t>Instrukcja dla</w:t>
      </w:r>
      <w:r w:rsidR="0035286D" w:rsidRPr="00E24BF5">
        <w:rPr>
          <w:rFonts w:asciiTheme="minorHAnsi" w:hAnsiTheme="minorHAnsi" w:cstheme="minorHAnsi"/>
          <w:sz w:val="22"/>
          <w:szCs w:val="22"/>
        </w:rPr>
        <w:t xml:space="preserve"> Wykonawców</w:t>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0035286D" w:rsidRPr="00E24BF5">
        <w:rPr>
          <w:rFonts w:asciiTheme="minorHAnsi" w:hAnsiTheme="minorHAnsi" w:cstheme="minorHAnsi"/>
          <w:sz w:val="22"/>
          <w:szCs w:val="22"/>
        </w:rPr>
        <w:t>Załącznik nr 5</w:t>
      </w:r>
      <w:r w:rsidR="00046824" w:rsidRPr="00E24BF5">
        <w:rPr>
          <w:rFonts w:asciiTheme="minorHAnsi" w:hAnsiTheme="minorHAnsi" w:cstheme="minorHAnsi"/>
          <w:sz w:val="22"/>
          <w:szCs w:val="22"/>
        </w:rPr>
        <w:t xml:space="preserve">                                       </w:t>
      </w:r>
    </w:p>
    <w:p w14:paraId="21474FF4" w14:textId="664A849B" w:rsidR="00046824" w:rsidRPr="00E24BF5" w:rsidRDefault="00046824" w:rsidP="00E24BF5">
      <w:pPr>
        <w:numPr>
          <w:ilvl w:val="0"/>
          <w:numId w:val="2"/>
        </w:numPr>
        <w:tabs>
          <w:tab w:val="left" w:pos="284"/>
        </w:tabs>
        <w:rPr>
          <w:rFonts w:asciiTheme="minorHAnsi" w:hAnsiTheme="minorHAnsi" w:cstheme="minorHAnsi"/>
          <w:sz w:val="22"/>
          <w:szCs w:val="22"/>
        </w:rPr>
      </w:pPr>
      <w:r w:rsidRPr="00E24BF5">
        <w:rPr>
          <w:rFonts w:asciiTheme="minorHAnsi" w:hAnsiTheme="minorHAnsi" w:cstheme="minorHAnsi"/>
          <w:sz w:val="22"/>
          <w:szCs w:val="22"/>
        </w:rPr>
        <w:tab/>
      </w:r>
      <w:r w:rsidR="00EB1D60" w:rsidRPr="00E24BF5">
        <w:rPr>
          <w:rFonts w:asciiTheme="minorHAnsi" w:hAnsiTheme="minorHAnsi" w:cstheme="minorHAnsi"/>
          <w:sz w:val="22"/>
          <w:szCs w:val="22"/>
        </w:rPr>
        <w:t>Szczegółowy opis przedmiotu zamówienia</w:t>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0035286D" w:rsidRPr="00E24BF5">
        <w:rPr>
          <w:rFonts w:asciiTheme="minorHAnsi" w:hAnsiTheme="minorHAnsi" w:cstheme="minorHAnsi"/>
          <w:sz w:val="22"/>
          <w:szCs w:val="22"/>
        </w:rPr>
        <w:t>Załącznik nr 6</w:t>
      </w:r>
    </w:p>
    <w:p w14:paraId="47D316D0" w14:textId="181DE5D5" w:rsidR="00AB7CCA" w:rsidRPr="00E24BF5" w:rsidRDefault="00A76D90" w:rsidP="00E24BF5">
      <w:pPr>
        <w:numPr>
          <w:ilvl w:val="0"/>
          <w:numId w:val="2"/>
        </w:numPr>
        <w:tabs>
          <w:tab w:val="left" w:pos="284"/>
        </w:tabs>
        <w:rPr>
          <w:rFonts w:asciiTheme="minorHAnsi" w:hAnsiTheme="minorHAnsi" w:cstheme="minorHAnsi"/>
          <w:sz w:val="22"/>
          <w:szCs w:val="22"/>
        </w:rPr>
      </w:pPr>
      <w:r w:rsidRPr="00E24BF5">
        <w:rPr>
          <w:rFonts w:asciiTheme="minorHAnsi" w:hAnsiTheme="minorHAnsi" w:cstheme="minorHAnsi"/>
          <w:sz w:val="22"/>
          <w:szCs w:val="22"/>
        </w:rPr>
        <w:t xml:space="preserve"> </w:t>
      </w:r>
      <w:r w:rsidR="009936AA">
        <w:rPr>
          <w:rFonts w:asciiTheme="minorHAnsi" w:hAnsiTheme="minorHAnsi" w:cstheme="minorHAnsi"/>
          <w:sz w:val="22"/>
          <w:szCs w:val="22"/>
        </w:rPr>
        <w:t>Istotne postanowienia umowy</w:t>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E24BF5">
        <w:rPr>
          <w:rFonts w:asciiTheme="minorHAnsi" w:hAnsiTheme="minorHAnsi" w:cstheme="minorHAnsi"/>
          <w:sz w:val="22"/>
          <w:szCs w:val="22"/>
        </w:rPr>
        <w:tab/>
      </w:r>
      <w:r w:rsidR="00AB7CCA" w:rsidRPr="00E24BF5">
        <w:rPr>
          <w:rFonts w:asciiTheme="minorHAnsi" w:hAnsiTheme="minorHAnsi" w:cstheme="minorHAnsi"/>
          <w:sz w:val="22"/>
          <w:szCs w:val="22"/>
        </w:rPr>
        <w:t>Załącznik nr 7</w:t>
      </w:r>
    </w:p>
    <w:p w14:paraId="081EF4DF" w14:textId="49E7BE19" w:rsidR="006E4649" w:rsidRPr="00E24BF5" w:rsidRDefault="006E4649" w:rsidP="00E24BF5">
      <w:pPr>
        <w:pStyle w:val="Tekstpodstawowy"/>
        <w:numPr>
          <w:ilvl w:val="0"/>
          <w:numId w:val="2"/>
        </w:numPr>
        <w:tabs>
          <w:tab w:val="left" w:pos="340"/>
          <w:tab w:val="left" w:pos="2880"/>
        </w:tabs>
        <w:spacing w:after="0"/>
        <w:rPr>
          <w:rFonts w:asciiTheme="minorHAnsi" w:hAnsiTheme="minorHAnsi" w:cstheme="minorHAnsi"/>
          <w:sz w:val="22"/>
          <w:szCs w:val="22"/>
        </w:rPr>
      </w:pPr>
      <w:r w:rsidRPr="00E24BF5">
        <w:rPr>
          <w:rFonts w:asciiTheme="minorHAnsi" w:hAnsiTheme="minorHAnsi" w:cstheme="minorHAnsi"/>
          <w:sz w:val="22"/>
          <w:szCs w:val="22"/>
        </w:rPr>
        <w:t xml:space="preserve">ZOBOWIĄZANIE </w:t>
      </w:r>
      <w:r w:rsidR="0024682D" w:rsidRPr="00E24BF5">
        <w:rPr>
          <w:rFonts w:asciiTheme="minorHAnsi" w:hAnsiTheme="minorHAnsi" w:cstheme="minorHAnsi"/>
          <w:sz w:val="22"/>
          <w:szCs w:val="22"/>
        </w:rPr>
        <w:t>podmiotu trzeciego</w:t>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B42181"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2F179A" w:rsidRPr="00E24BF5">
        <w:rPr>
          <w:rFonts w:asciiTheme="minorHAnsi" w:hAnsiTheme="minorHAnsi" w:cstheme="minorHAnsi"/>
          <w:sz w:val="22"/>
          <w:szCs w:val="22"/>
        </w:rPr>
        <w:tab/>
      </w:r>
      <w:r w:rsidR="00E24BF5">
        <w:rPr>
          <w:rFonts w:asciiTheme="minorHAnsi" w:hAnsiTheme="minorHAnsi" w:cstheme="minorHAnsi"/>
          <w:sz w:val="22"/>
          <w:szCs w:val="22"/>
        </w:rPr>
        <w:tab/>
      </w:r>
      <w:r w:rsidR="00E24BF5">
        <w:rPr>
          <w:rFonts w:asciiTheme="minorHAnsi" w:hAnsiTheme="minorHAnsi" w:cstheme="minorHAnsi"/>
          <w:sz w:val="22"/>
          <w:szCs w:val="22"/>
        </w:rPr>
        <w:tab/>
      </w:r>
      <w:r w:rsidR="0024682D" w:rsidRPr="00E24BF5">
        <w:rPr>
          <w:rFonts w:asciiTheme="minorHAnsi" w:hAnsiTheme="minorHAnsi" w:cstheme="minorHAnsi"/>
          <w:sz w:val="22"/>
          <w:szCs w:val="22"/>
        </w:rPr>
        <w:t>Załącznik nr 8</w:t>
      </w:r>
    </w:p>
    <w:p w14:paraId="26A4B12E" w14:textId="77777777" w:rsidR="006E4649" w:rsidRPr="00E24BF5" w:rsidRDefault="006E4649" w:rsidP="00E24BF5">
      <w:pPr>
        <w:tabs>
          <w:tab w:val="left" w:pos="284"/>
        </w:tabs>
        <w:ind w:left="340"/>
        <w:rPr>
          <w:rFonts w:asciiTheme="minorHAnsi" w:hAnsiTheme="minorHAnsi" w:cstheme="minorHAnsi"/>
          <w:sz w:val="22"/>
          <w:szCs w:val="22"/>
        </w:rPr>
      </w:pPr>
    </w:p>
    <w:p w14:paraId="1070FB4F" w14:textId="77777777" w:rsidR="00E24BF5" w:rsidRDefault="00046824" w:rsidP="00E24BF5">
      <w:pPr>
        <w:tabs>
          <w:tab w:val="left" w:pos="463"/>
        </w:tabs>
        <w:rPr>
          <w:rFonts w:asciiTheme="minorHAnsi" w:hAnsiTheme="minorHAnsi" w:cstheme="minorHAnsi"/>
          <w:sz w:val="22"/>
          <w:szCs w:val="22"/>
        </w:rPr>
      </w:pPr>
      <w:r w:rsidRPr="00E24BF5">
        <w:rPr>
          <w:rFonts w:asciiTheme="minorHAnsi" w:hAnsiTheme="minorHAnsi" w:cstheme="minorHAnsi"/>
          <w:sz w:val="22"/>
          <w:szCs w:val="22"/>
        </w:rPr>
        <w:t xml:space="preserve">                                            </w:t>
      </w:r>
    </w:p>
    <w:p w14:paraId="5B80FD46" w14:textId="016EF739" w:rsidR="00046824" w:rsidRPr="00E24BF5" w:rsidRDefault="00046824" w:rsidP="00C066A4">
      <w:pPr>
        <w:tabs>
          <w:tab w:val="left" w:pos="463"/>
        </w:tabs>
        <w:rPr>
          <w:rFonts w:asciiTheme="minorHAnsi" w:hAnsiTheme="minorHAnsi" w:cstheme="minorHAnsi"/>
          <w:sz w:val="22"/>
          <w:szCs w:val="22"/>
        </w:rPr>
      </w:pPr>
      <w:r w:rsidRPr="00E24BF5">
        <w:rPr>
          <w:rFonts w:asciiTheme="minorHAnsi" w:hAnsiTheme="minorHAnsi" w:cstheme="minorHAnsi"/>
          <w:sz w:val="22"/>
          <w:szCs w:val="22"/>
        </w:rPr>
        <w:t xml:space="preserve">                        </w:t>
      </w:r>
    </w:p>
    <w:p w14:paraId="0D22173F" w14:textId="77777777" w:rsidR="00C066A4" w:rsidRPr="004608BB" w:rsidRDefault="00C066A4" w:rsidP="00C066A4">
      <w:pPr>
        <w:spacing w:line="240" w:lineRule="atLeast"/>
        <w:ind w:right="5102"/>
        <w:jc w:val="center"/>
        <w:rPr>
          <w:rFonts w:asciiTheme="minorHAnsi" w:hAnsiTheme="minorHAnsi" w:cstheme="minorHAnsi"/>
        </w:rPr>
      </w:pPr>
      <w:r w:rsidRPr="004608BB">
        <w:rPr>
          <w:rFonts w:asciiTheme="minorHAnsi" w:hAnsiTheme="minorHAnsi" w:cstheme="minorHAnsi"/>
          <w:b/>
          <w:color w:val="000000"/>
          <w:sz w:val="22"/>
          <w:szCs w:val="22"/>
        </w:rPr>
        <w:t>Przewodniczący Komisji Przetargowej</w:t>
      </w:r>
      <w:r w:rsidRPr="004608BB">
        <w:rPr>
          <w:rFonts w:asciiTheme="minorHAnsi" w:hAnsiTheme="minorHAnsi" w:cstheme="minorHAnsi"/>
          <w:color w:val="000000"/>
          <w:sz w:val="22"/>
          <w:szCs w:val="22"/>
        </w:rPr>
        <w:t xml:space="preserve">      </w:t>
      </w:r>
    </w:p>
    <w:p w14:paraId="6FE29025" w14:textId="77777777" w:rsidR="00C066A4" w:rsidRPr="004608BB" w:rsidRDefault="00C066A4" w:rsidP="00C066A4">
      <w:pPr>
        <w:spacing w:line="240" w:lineRule="atLeast"/>
        <w:ind w:left="397" w:right="5046" w:hanging="397"/>
        <w:jc w:val="center"/>
        <w:rPr>
          <w:rFonts w:asciiTheme="minorHAnsi" w:hAnsiTheme="minorHAnsi" w:cstheme="minorHAnsi"/>
          <w:color w:val="000000"/>
          <w:sz w:val="22"/>
          <w:szCs w:val="22"/>
        </w:rPr>
      </w:pPr>
    </w:p>
    <w:p w14:paraId="61C0C77C" w14:textId="77777777" w:rsidR="00C066A4" w:rsidRPr="004608BB" w:rsidRDefault="00C066A4" w:rsidP="00C066A4">
      <w:pPr>
        <w:spacing w:line="240" w:lineRule="atLeast"/>
        <w:ind w:left="397" w:right="5046" w:hanging="397"/>
        <w:jc w:val="center"/>
        <w:rPr>
          <w:rFonts w:asciiTheme="minorHAnsi" w:hAnsiTheme="minorHAnsi" w:cstheme="minorHAnsi"/>
          <w:color w:val="000000"/>
          <w:sz w:val="22"/>
          <w:szCs w:val="22"/>
        </w:rPr>
      </w:pPr>
    </w:p>
    <w:p w14:paraId="3BB1DD8D" w14:textId="77777777" w:rsidR="00C066A4" w:rsidRPr="004608BB" w:rsidRDefault="00C066A4" w:rsidP="00C066A4">
      <w:pPr>
        <w:spacing w:line="240" w:lineRule="atLeast"/>
        <w:ind w:right="5046"/>
        <w:jc w:val="center"/>
        <w:rPr>
          <w:rFonts w:asciiTheme="minorHAnsi" w:hAnsiTheme="minorHAnsi" w:cstheme="minorHAnsi"/>
        </w:rPr>
      </w:pPr>
      <w:r w:rsidRPr="004608BB">
        <w:rPr>
          <w:rFonts w:asciiTheme="minorHAnsi" w:hAnsiTheme="minorHAnsi" w:cstheme="minorHAnsi"/>
          <w:i/>
          <w:color w:val="000000"/>
          <w:sz w:val="22"/>
          <w:szCs w:val="22"/>
        </w:rPr>
        <w:t>Joanna Ryguła</w:t>
      </w:r>
    </w:p>
    <w:p w14:paraId="318D4D94" w14:textId="77777777" w:rsidR="00C066A4" w:rsidRPr="004608BB" w:rsidRDefault="00C066A4" w:rsidP="00C066A4">
      <w:pPr>
        <w:spacing w:line="240" w:lineRule="atLeast"/>
        <w:ind w:right="5102"/>
        <w:jc w:val="center"/>
        <w:rPr>
          <w:rFonts w:asciiTheme="minorHAnsi" w:hAnsiTheme="minorHAnsi" w:cstheme="minorHAnsi"/>
          <w:i/>
          <w:iCs/>
        </w:rPr>
      </w:pPr>
      <w:r w:rsidRPr="004608BB">
        <w:rPr>
          <w:rFonts w:asciiTheme="minorHAnsi" w:hAnsiTheme="minorHAnsi" w:cstheme="minorHAnsi"/>
          <w:i/>
          <w:iCs/>
          <w:color w:val="000000"/>
          <w:sz w:val="22"/>
          <w:szCs w:val="22"/>
        </w:rPr>
        <w:t>/na oryginale właściwe podpisy</w:t>
      </w:r>
      <w:r w:rsidRPr="004608BB">
        <w:rPr>
          <w:rFonts w:asciiTheme="minorHAnsi" w:hAnsiTheme="minorHAnsi" w:cstheme="minorHAnsi"/>
          <w:color w:val="000000"/>
          <w:sz w:val="22"/>
          <w:szCs w:val="22"/>
        </w:rPr>
        <w:t>/</w:t>
      </w:r>
    </w:p>
    <w:p w14:paraId="14E5FB10" w14:textId="77777777" w:rsidR="00C066A4" w:rsidRPr="004608BB" w:rsidRDefault="00C066A4" w:rsidP="00C066A4">
      <w:pPr>
        <w:spacing w:line="240" w:lineRule="atLeast"/>
        <w:ind w:left="426" w:hanging="426"/>
        <w:jc w:val="both"/>
        <w:rPr>
          <w:rFonts w:asciiTheme="minorHAnsi" w:hAnsiTheme="minorHAnsi" w:cstheme="minorHAnsi"/>
          <w:sz w:val="22"/>
          <w:szCs w:val="22"/>
        </w:rPr>
      </w:pPr>
    </w:p>
    <w:p w14:paraId="55DD558D" w14:textId="77777777" w:rsidR="00C066A4" w:rsidRPr="004608BB" w:rsidRDefault="00C066A4" w:rsidP="00C066A4">
      <w:pPr>
        <w:spacing w:line="240" w:lineRule="atLeast"/>
        <w:ind w:left="4535"/>
        <w:jc w:val="center"/>
        <w:rPr>
          <w:rFonts w:asciiTheme="minorHAnsi" w:hAnsiTheme="minorHAnsi" w:cstheme="minorHAnsi"/>
        </w:rPr>
      </w:pPr>
      <w:r w:rsidRPr="004608BB">
        <w:rPr>
          <w:rFonts w:asciiTheme="minorHAnsi" w:hAnsiTheme="minorHAnsi" w:cstheme="minorHAnsi"/>
          <w:b/>
          <w:color w:val="000000"/>
          <w:sz w:val="22"/>
          <w:szCs w:val="22"/>
        </w:rPr>
        <w:t>Podpis Kierownika Zamawiającego</w:t>
      </w:r>
    </w:p>
    <w:p w14:paraId="2727D9AA" w14:textId="77777777" w:rsidR="00C066A4" w:rsidRPr="004608BB" w:rsidRDefault="00C066A4" w:rsidP="00C066A4">
      <w:pPr>
        <w:spacing w:line="240" w:lineRule="atLeast"/>
        <w:ind w:left="4535"/>
        <w:jc w:val="center"/>
        <w:rPr>
          <w:rFonts w:asciiTheme="minorHAnsi" w:hAnsiTheme="minorHAnsi" w:cstheme="minorHAnsi"/>
          <w:i/>
          <w:sz w:val="22"/>
          <w:szCs w:val="22"/>
        </w:rPr>
      </w:pPr>
    </w:p>
    <w:p w14:paraId="3ED627A0" w14:textId="77777777" w:rsidR="00C066A4" w:rsidRPr="004608BB" w:rsidRDefault="00C066A4" w:rsidP="00C066A4">
      <w:pPr>
        <w:spacing w:line="240" w:lineRule="atLeast"/>
        <w:ind w:left="4535"/>
        <w:jc w:val="center"/>
        <w:rPr>
          <w:rFonts w:asciiTheme="minorHAnsi" w:hAnsiTheme="minorHAnsi" w:cstheme="minorHAnsi"/>
          <w:i/>
          <w:sz w:val="22"/>
          <w:szCs w:val="22"/>
        </w:rPr>
      </w:pPr>
    </w:p>
    <w:p w14:paraId="38BAE8F0" w14:textId="77777777" w:rsidR="00C066A4" w:rsidRPr="004608BB" w:rsidRDefault="00C066A4" w:rsidP="00C066A4">
      <w:pPr>
        <w:spacing w:line="240" w:lineRule="atLeast"/>
        <w:ind w:left="4535"/>
        <w:jc w:val="center"/>
        <w:rPr>
          <w:rFonts w:asciiTheme="minorHAnsi" w:hAnsiTheme="minorHAnsi" w:cstheme="minorHAnsi"/>
          <w:i/>
        </w:rPr>
      </w:pPr>
      <w:r w:rsidRPr="004608BB">
        <w:rPr>
          <w:rFonts w:asciiTheme="minorHAnsi" w:hAnsiTheme="minorHAnsi" w:cstheme="minorHAnsi"/>
          <w:i/>
        </w:rPr>
        <w:t xml:space="preserve">Ewa Bogusz-Moore </w:t>
      </w:r>
    </w:p>
    <w:p w14:paraId="5FF7BA99" w14:textId="43F38C04" w:rsidR="00B251F5" w:rsidRPr="003C4ACD" w:rsidRDefault="00C066A4" w:rsidP="00C066A4">
      <w:pPr>
        <w:spacing w:line="240" w:lineRule="atLeast"/>
        <w:ind w:left="4535"/>
        <w:jc w:val="center"/>
        <w:rPr>
          <w:rFonts w:asciiTheme="minorHAnsi" w:hAnsiTheme="minorHAnsi" w:cstheme="minorHAnsi"/>
          <w:i/>
          <w:iCs/>
        </w:rPr>
      </w:pPr>
      <w:r w:rsidRPr="003C4ACD">
        <w:rPr>
          <w:rFonts w:asciiTheme="minorHAnsi" w:hAnsiTheme="minorHAnsi" w:cstheme="minorHAnsi"/>
          <w:i/>
          <w:iCs/>
          <w:color w:val="000000"/>
          <w:sz w:val="22"/>
          <w:szCs w:val="22"/>
        </w:rPr>
        <w:t>/na oryginale właściwe podpisy/</w:t>
      </w:r>
    </w:p>
    <w:p w14:paraId="220D1019" w14:textId="77777777" w:rsidR="00C066A4" w:rsidRPr="00E24BF5" w:rsidRDefault="00C066A4" w:rsidP="00E24BF5">
      <w:pPr>
        <w:pStyle w:val="Tekstpodstawowy"/>
        <w:spacing w:after="0"/>
        <w:rPr>
          <w:rFonts w:asciiTheme="minorHAnsi" w:hAnsiTheme="minorHAnsi" w:cstheme="minorHAnsi"/>
          <w:sz w:val="22"/>
          <w:szCs w:val="22"/>
        </w:rPr>
      </w:pPr>
    </w:p>
    <w:p w14:paraId="28415C5F" w14:textId="77777777" w:rsidR="00B251F5" w:rsidRPr="00E24BF5" w:rsidRDefault="00B251F5" w:rsidP="00E24BF5">
      <w:pPr>
        <w:pStyle w:val="Tekstpodstawowy"/>
        <w:spacing w:after="0"/>
        <w:rPr>
          <w:rFonts w:asciiTheme="minorHAnsi" w:hAnsiTheme="minorHAnsi" w:cstheme="minorHAnsi"/>
          <w:sz w:val="22"/>
          <w:szCs w:val="22"/>
        </w:rPr>
      </w:pPr>
    </w:p>
    <w:p w14:paraId="672732C5" w14:textId="632CFD25" w:rsidR="00046824" w:rsidRPr="00E24BF5" w:rsidRDefault="00E30905" w:rsidP="00E24BF5">
      <w:pPr>
        <w:pStyle w:val="Tekstpodstawowy"/>
        <w:spacing w:after="0"/>
        <w:rPr>
          <w:rFonts w:asciiTheme="minorHAnsi" w:hAnsiTheme="minorHAnsi" w:cstheme="minorHAnsi"/>
          <w:sz w:val="22"/>
          <w:szCs w:val="22"/>
        </w:rPr>
      </w:pPr>
      <w:r w:rsidRPr="00FF46FF">
        <w:rPr>
          <w:rFonts w:asciiTheme="minorHAnsi" w:hAnsiTheme="minorHAnsi" w:cstheme="minorHAnsi"/>
          <w:sz w:val="22"/>
          <w:szCs w:val="22"/>
        </w:rPr>
        <w:t>Katowice</w:t>
      </w:r>
      <w:r w:rsidR="00E27704" w:rsidRPr="00FF46FF">
        <w:rPr>
          <w:rFonts w:asciiTheme="minorHAnsi" w:hAnsiTheme="minorHAnsi" w:cstheme="minorHAnsi"/>
          <w:sz w:val="22"/>
          <w:szCs w:val="22"/>
        </w:rPr>
        <w:t>, dnia</w:t>
      </w:r>
      <w:r w:rsidR="00B63842">
        <w:rPr>
          <w:rFonts w:asciiTheme="minorHAnsi" w:hAnsiTheme="minorHAnsi" w:cstheme="minorHAnsi"/>
          <w:sz w:val="22"/>
          <w:szCs w:val="22"/>
        </w:rPr>
        <w:t xml:space="preserve"> 31 </w:t>
      </w:r>
      <w:r w:rsidR="00360CE8" w:rsidRPr="00FF46FF">
        <w:rPr>
          <w:rFonts w:asciiTheme="minorHAnsi" w:hAnsiTheme="minorHAnsi" w:cstheme="minorHAnsi"/>
          <w:sz w:val="22"/>
          <w:szCs w:val="22"/>
        </w:rPr>
        <w:t>grudnia</w:t>
      </w:r>
      <w:r w:rsidR="004A61BD" w:rsidRPr="00FF46FF">
        <w:rPr>
          <w:rFonts w:asciiTheme="minorHAnsi" w:hAnsiTheme="minorHAnsi" w:cstheme="minorHAnsi"/>
          <w:sz w:val="22"/>
          <w:szCs w:val="22"/>
        </w:rPr>
        <w:t xml:space="preserve"> </w:t>
      </w:r>
      <w:r w:rsidR="00797371" w:rsidRPr="00FF46FF">
        <w:rPr>
          <w:rFonts w:asciiTheme="minorHAnsi" w:hAnsiTheme="minorHAnsi" w:cstheme="minorHAnsi"/>
          <w:sz w:val="22"/>
          <w:szCs w:val="22"/>
        </w:rPr>
        <w:t>2020</w:t>
      </w:r>
      <w:r w:rsidR="00046824" w:rsidRPr="00FF46FF">
        <w:rPr>
          <w:rFonts w:asciiTheme="minorHAnsi" w:hAnsiTheme="minorHAnsi" w:cstheme="minorHAnsi"/>
          <w:sz w:val="22"/>
          <w:szCs w:val="22"/>
        </w:rPr>
        <w:t xml:space="preserve"> r.</w:t>
      </w:r>
      <w:r w:rsidR="00046824" w:rsidRPr="00E24BF5">
        <w:rPr>
          <w:rFonts w:asciiTheme="minorHAnsi" w:hAnsiTheme="minorHAnsi" w:cstheme="minorHAnsi"/>
          <w:sz w:val="22"/>
          <w:szCs w:val="22"/>
        </w:rPr>
        <w:t xml:space="preserve">   </w:t>
      </w:r>
    </w:p>
    <w:p w14:paraId="4E714F4C" w14:textId="714F5296" w:rsidR="00E24BF5" w:rsidRDefault="008307C1" w:rsidP="00E24BF5">
      <w:pPr>
        <w:pStyle w:val="Tekstpodstawowy"/>
        <w:tabs>
          <w:tab w:val="left" w:pos="1485"/>
        </w:tabs>
        <w:spacing w:after="0"/>
        <w:rPr>
          <w:rFonts w:asciiTheme="minorHAnsi" w:hAnsiTheme="minorHAnsi" w:cstheme="minorHAnsi"/>
          <w:b/>
          <w:bCs/>
          <w:sz w:val="22"/>
          <w:szCs w:val="22"/>
        </w:rPr>
      </w:pPr>
      <w:r w:rsidRPr="00E24BF5">
        <w:rPr>
          <w:rFonts w:asciiTheme="minorHAnsi" w:hAnsiTheme="minorHAnsi" w:cstheme="minorHAnsi"/>
          <w:b/>
          <w:bCs/>
          <w:sz w:val="22"/>
          <w:szCs w:val="22"/>
        </w:rPr>
        <w:tab/>
      </w:r>
    </w:p>
    <w:p w14:paraId="06F4B987" w14:textId="5916E905" w:rsidR="00046824" w:rsidRDefault="00046824" w:rsidP="00E24BF5">
      <w:pPr>
        <w:pStyle w:val="Tekstpodstawowy"/>
        <w:tabs>
          <w:tab w:val="left" w:pos="1485"/>
        </w:tabs>
        <w:spacing w:after="0"/>
        <w:jc w:val="center"/>
        <w:rPr>
          <w:rFonts w:asciiTheme="minorHAnsi" w:hAnsiTheme="minorHAnsi" w:cstheme="minorHAnsi"/>
          <w:b/>
          <w:bCs/>
          <w:sz w:val="22"/>
          <w:szCs w:val="22"/>
        </w:rPr>
      </w:pPr>
      <w:r w:rsidRPr="00E24BF5">
        <w:rPr>
          <w:rFonts w:asciiTheme="minorHAnsi" w:hAnsiTheme="minorHAnsi" w:cstheme="minorHAnsi"/>
          <w:b/>
          <w:bCs/>
          <w:sz w:val="22"/>
          <w:szCs w:val="22"/>
        </w:rPr>
        <w:lastRenderedPageBreak/>
        <w:t>SPECYFIKACJA ISTOTNYCH WARUNKÓW ZAMÓWIENIA</w:t>
      </w:r>
    </w:p>
    <w:p w14:paraId="5EF65283" w14:textId="77777777" w:rsidR="00E24BF5" w:rsidRPr="00E24BF5" w:rsidRDefault="00E24BF5" w:rsidP="00E24BF5">
      <w:pPr>
        <w:pStyle w:val="Tekstpodstawowy"/>
        <w:tabs>
          <w:tab w:val="left" w:pos="1485"/>
        </w:tabs>
        <w:spacing w:after="0"/>
        <w:jc w:val="center"/>
        <w:rPr>
          <w:rFonts w:asciiTheme="minorHAnsi" w:hAnsiTheme="minorHAnsi" w:cstheme="minorHAnsi"/>
          <w:b/>
          <w:bCs/>
          <w:sz w:val="22"/>
          <w:szCs w:val="22"/>
        </w:rPr>
      </w:pPr>
    </w:p>
    <w:p w14:paraId="06FBE428" w14:textId="77777777" w:rsidR="00B42181" w:rsidRPr="00E24BF5" w:rsidRDefault="00B42181" w:rsidP="00E24BF5">
      <w:pPr>
        <w:pStyle w:val="Tekstpodstawowy"/>
        <w:tabs>
          <w:tab w:val="left" w:pos="1485"/>
        </w:tabs>
        <w:spacing w:after="0"/>
        <w:jc w:val="center"/>
        <w:rPr>
          <w:rFonts w:asciiTheme="minorHAnsi" w:hAnsiTheme="minorHAnsi" w:cstheme="minorHAnsi"/>
          <w:b/>
          <w:bCs/>
          <w:sz w:val="22"/>
          <w:szCs w:val="22"/>
        </w:rPr>
      </w:pPr>
    </w:p>
    <w:p w14:paraId="757E3606" w14:textId="2FE60BDB" w:rsidR="00A5264C" w:rsidRPr="00E24BF5" w:rsidRDefault="00046824" w:rsidP="00E24BF5">
      <w:pPr>
        <w:rPr>
          <w:rFonts w:asciiTheme="minorHAnsi" w:hAnsiTheme="minorHAnsi" w:cstheme="minorHAnsi"/>
          <w:b/>
          <w:bCs/>
          <w:sz w:val="22"/>
          <w:szCs w:val="22"/>
        </w:rPr>
      </w:pPr>
      <w:r w:rsidRPr="00E24BF5">
        <w:rPr>
          <w:rFonts w:asciiTheme="minorHAnsi" w:hAnsiTheme="minorHAnsi" w:cstheme="minorHAnsi"/>
          <w:sz w:val="22"/>
          <w:szCs w:val="22"/>
        </w:rPr>
        <w:t xml:space="preserve">Tytuł zamówienia publicznego:  </w:t>
      </w:r>
      <w:r w:rsidR="004850B2" w:rsidRPr="00E24BF5">
        <w:rPr>
          <w:rFonts w:asciiTheme="minorHAnsi" w:hAnsiTheme="minorHAnsi" w:cstheme="minorHAnsi"/>
          <w:b/>
          <w:bCs/>
          <w:sz w:val="22"/>
          <w:szCs w:val="22"/>
        </w:rPr>
        <w:t>USŁUGA REZER</w:t>
      </w:r>
      <w:r w:rsidR="005B16C4" w:rsidRPr="00E24BF5">
        <w:rPr>
          <w:rFonts w:asciiTheme="minorHAnsi" w:hAnsiTheme="minorHAnsi" w:cstheme="minorHAnsi"/>
          <w:b/>
          <w:bCs/>
          <w:sz w:val="22"/>
          <w:szCs w:val="22"/>
        </w:rPr>
        <w:t xml:space="preserve">WACJI, ZAKUPU I DOSTAWY BILETÓW </w:t>
      </w:r>
      <w:r w:rsidR="004850B2" w:rsidRPr="00E24BF5">
        <w:rPr>
          <w:rFonts w:asciiTheme="minorHAnsi" w:hAnsiTheme="minorHAnsi" w:cstheme="minorHAnsi"/>
          <w:b/>
          <w:bCs/>
          <w:sz w:val="22"/>
          <w:szCs w:val="22"/>
        </w:rPr>
        <w:t>LOTNICZYCH DLA NOSPR</w:t>
      </w:r>
    </w:p>
    <w:p w14:paraId="05EB770C" w14:textId="7D0FE5E0" w:rsidR="00046824" w:rsidRPr="00E24BF5" w:rsidRDefault="00046824" w:rsidP="00E24BF5">
      <w:pPr>
        <w:pStyle w:val="Tekstpodstawowy"/>
        <w:spacing w:after="0"/>
        <w:rPr>
          <w:rFonts w:asciiTheme="minorHAnsi" w:hAnsiTheme="minorHAnsi" w:cstheme="minorHAnsi"/>
          <w:color w:val="000000" w:themeColor="text1"/>
          <w:sz w:val="22"/>
          <w:szCs w:val="22"/>
        </w:rPr>
      </w:pPr>
      <w:r w:rsidRPr="00E24BF5">
        <w:rPr>
          <w:rFonts w:asciiTheme="minorHAnsi" w:hAnsiTheme="minorHAnsi" w:cstheme="minorHAnsi"/>
          <w:color w:val="000000" w:themeColor="text1"/>
          <w:sz w:val="22"/>
          <w:szCs w:val="22"/>
        </w:rPr>
        <w:t>Przedmiot zamówienia publicznego obejmuje:</w:t>
      </w:r>
    </w:p>
    <w:p w14:paraId="5EA71726" w14:textId="77777777" w:rsidR="006B1DA4" w:rsidRPr="00E24BF5" w:rsidRDefault="006B1DA4" w:rsidP="00E24BF5">
      <w:pPr>
        <w:pStyle w:val="Tekstpodstawowy"/>
        <w:spacing w:after="0"/>
        <w:rPr>
          <w:rFonts w:asciiTheme="minorHAnsi" w:hAnsiTheme="minorHAnsi" w:cstheme="minorHAnsi"/>
          <w:color w:val="000000" w:themeColor="text1"/>
          <w:sz w:val="22"/>
          <w:szCs w:val="22"/>
        </w:rPr>
      </w:pPr>
      <w:r w:rsidRPr="00E24BF5">
        <w:rPr>
          <w:rFonts w:asciiTheme="minorHAnsi" w:hAnsiTheme="minorHAnsi" w:cstheme="minorHAnsi"/>
          <w:color w:val="000000" w:themeColor="text1"/>
          <w:sz w:val="22"/>
          <w:szCs w:val="22"/>
        </w:rPr>
        <w:t>Szczegółowy opis przedmiotu zamówienia zawiera załącznik nr 6 do SIWZ.</w:t>
      </w:r>
    </w:p>
    <w:p w14:paraId="4B300750" w14:textId="77777777" w:rsidR="003961B8" w:rsidRPr="00E24BF5" w:rsidRDefault="003961B8" w:rsidP="00E24BF5">
      <w:pPr>
        <w:pStyle w:val="Tekstpodstawowywcity"/>
        <w:ind w:left="3402" w:hanging="3402"/>
        <w:jc w:val="left"/>
        <w:rPr>
          <w:rFonts w:asciiTheme="minorHAnsi" w:hAnsiTheme="minorHAnsi" w:cstheme="minorHAnsi"/>
          <w:b w:val="0"/>
          <w:bCs w:val="0"/>
          <w:sz w:val="22"/>
          <w:szCs w:val="22"/>
          <w:u w:val="single"/>
        </w:rPr>
      </w:pPr>
    </w:p>
    <w:p w14:paraId="0C95613B" w14:textId="3C556F0E" w:rsidR="00A57138" w:rsidRPr="00E24BF5" w:rsidRDefault="00046824" w:rsidP="00E24BF5">
      <w:pPr>
        <w:pStyle w:val="Tekstpodstawowywcity"/>
        <w:ind w:left="3119" w:hanging="3119"/>
        <w:jc w:val="both"/>
        <w:rPr>
          <w:rFonts w:asciiTheme="minorHAnsi" w:hAnsiTheme="minorHAnsi" w:cstheme="minorHAnsi"/>
          <w:sz w:val="22"/>
          <w:szCs w:val="22"/>
        </w:rPr>
      </w:pPr>
      <w:r w:rsidRPr="00E24BF5">
        <w:rPr>
          <w:rFonts w:asciiTheme="minorHAnsi" w:hAnsiTheme="minorHAnsi" w:cstheme="minorHAnsi"/>
          <w:b w:val="0"/>
          <w:bCs w:val="0"/>
          <w:sz w:val="22"/>
          <w:szCs w:val="22"/>
          <w:u w:val="single"/>
        </w:rPr>
        <w:t>Termin realizacji zamówienia:</w:t>
      </w:r>
      <w:r w:rsidR="00A57138" w:rsidRPr="00E24BF5">
        <w:rPr>
          <w:rFonts w:asciiTheme="minorHAnsi" w:hAnsiTheme="minorHAnsi" w:cstheme="minorHAnsi"/>
          <w:b w:val="0"/>
          <w:bCs w:val="0"/>
          <w:sz w:val="22"/>
          <w:szCs w:val="22"/>
        </w:rPr>
        <w:t xml:space="preserve"> </w:t>
      </w:r>
      <w:r w:rsidR="00A57138" w:rsidRPr="00E24BF5">
        <w:rPr>
          <w:rFonts w:asciiTheme="minorHAnsi" w:hAnsiTheme="minorHAnsi" w:cstheme="minorHAnsi"/>
          <w:sz w:val="22"/>
          <w:szCs w:val="22"/>
        </w:rPr>
        <w:t xml:space="preserve">Na okres trwania umowy, tj. </w:t>
      </w:r>
      <w:r w:rsidR="00AF5544">
        <w:rPr>
          <w:rFonts w:asciiTheme="minorHAnsi" w:hAnsiTheme="minorHAnsi" w:cstheme="minorHAnsi"/>
          <w:sz w:val="22"/>
          <w:szCs w:val="22"/>
        </w:rPr>
        <w:t>18</w:t>
      </w:r>
      <w:r w:rsidR="00A57138" w:rsidRPr="00E24BF5">
        <w:rPr>
          <w:rFonts w:asciiTheme="minorHAnsi" w:hAnsiTheme="minorHAnsi" w:cstheme="minorHAnsi"/>
          <w:sz w:val="22"/>
          <w:szCs w:val="22"/>
        </w:rPr>
        <w:t xml:space="preserve"> miesi</w:t>
      </w:r>
      <w:r w:rsidR="00AF5544">
        <w:rPr>
          <w:rFonts w:asciiTheme="minorHAnsi" w:hAnsiTheme="minorHAnsi" w:cstheme="minorHAnsi"/>
          <w:sz w:val="22"/>
          <w:szCs w:val="22"/>
        </w:rPr>
        <w:t xml:space="preserve">ęcy </w:t>
      </w:r>
      <w:r w:rsidR="00A57138" w:rsidRPr="00E24BF5">
        <w:rPr>
          <w:rFonts w:asciiTheme="minorHAnsi" w:hAnsiTheme="minorHAnsi" w:cstheme="minorHAnsi"/>
          <w:sz w:val="22"/>
          <w:szCs w:val="22"/>
        </w:rPr>
        <w:t>od daty podpisania umowy</w:t>
      </w:r>
      <w:r w:rsidR="00A57138" w:rsidRPr="00E24BF5">
        <w:rPr>
          <w:rFonts w:asciiTheme="minorHAnsi" w:eastAsia="Arial" w:hAnsiTheme="minorHAnsi" w:cstheme="minorHAnsi"/>
          <w:sz w:val="22"/>
          <w:szCs w:val="22"/>
        </w:rPr>
        <w:t xml:space="preserve">. </w:t>
      </w:r>
    </w:p>
    <w:p w14:paraId="59BFCDC1" w14:textId="77777777" w:rsidR="00A57138" w:rsidRPr="00E24BF5" w:rsidRDefault="00A57138" w:rsidP="00E24BF5">
      <w:pPr>
        <w:pStyle w:val="Tekstpodstawowywcity"/>
        <w:ind w:left="3119" w:hanging="3119"/>
        <w:jc w:val="both"/>
        <w:rPr>
          <w:rFonts w:asciiTheme="minorHAnsi" w:hAnsiTheme="minorHAnsi" w:cstheme="minorHAnsi"/>
          <w:bCs w:val="0"/>
          <w:color w:val="000000" w:themeColor="text1"/>
          <w:sz w:val="22"/>
          <w:szCs w:val="22"/>
        </w:rPr>
      </w:pPr>
    </w:p>
    <w:p w14:paraId="2E453D3B" w14:textId="36AEDB16" w:rsidR="00046824" w:rsidRPr="00FF46FF" w:rsidRDefault="00046824" w:rsidP="00E24BF5">
      <w:pPr>
        <w:pStyle w:val="Tekstpodstawowy"/>
        <w:spacing w:after="0"/>
        <w:rPr>
          <w:rFonts w:asciiTheme="minorHAnsi" w:hAnsiTheme="minorHAnsi" w:cstheme="minorHAnsi"/>
          <w:b/>
          <w:sz w:val="22"/>
          <w:szCs w:val="22"/>
        </w:rPr>
      </w:pPr>
      <w:r w:rsidRPr="00FF46FF">
        <w:rPr>
          <w:rFonts w:asciiTheme="minorHAnsi" w:hAnsiTheme="minorHAnsi" w:cstheme="minorHAnsi"/>
          <w:sz w:val="22"/>
          <w:szCs w:val="22"/>
          <w:u w:val="single"/>
        </w:rPr>
        <w:t>Termin składania ofert:</w:t>
      </w:r>
      <w:r w:rsidRPr="00FF46FF">
        <w:rPr>
          <w:rFonts w:asciiTheme="minorHAnsi" w:hAnsiTheme="minorHAnsi" w:cstheme="minorHAnsi"/>
          <w:sz w:val="22"/>
          <w:szCs w:val="22"/>
        </w:rPr>
        <w:tab/>
      </w:r>
      <w:r w:rsidR="0000257E" w:rsidRPr="00FF46FF">
        <w:rPr>
          <w:rFonts w:asciiTheme="minorHAnsi" w:hAnsiTheme="minorHAnsi" w:cstheme="minorHAnsi"/>
          <w:b/>
          <w:bCs/>
          <w:sz w:val="22"/>
          <w:szCs w:val="22"/>
        </w:rPr>
        <w:t>14</w:t>
      </w:r>
      <w:r w:rsidR="00F1290F" w:rsidRPr="00FF46FF">
        <w:rPr>
          <w:rFonts w:asciiTheme="minorHAnsi" w:hAnsiTheme="minorHAnsi" w:cstheme="minorHAnsi"/>
          <w:b/>
          <w:bCs/>
          <w:sz w:val="22"/>
          <w:szCs w:val="22"/>
        </w:rPr>
        <w:t xml:space="preserve"> </w:t>
      </w:r>
      <w:r w:rsidR="00360CE8" w:rsidRPr="00FF46FF">
        <w:rPr>
          <w:rFonts w:asciiTheme="minorHAnsi" w:hAnsiTheme="minorHAnsi" w:cstheme="minorHAnsi"/>
          <w:b/>
          <w:bCs/>
          <w:sz w:val="22"/>
          <w:szCs w:val="22"/>
        </w:rPr>
        <w:t>stycznia</w:t>
      </w:r>
      <w:r w:rsidR="00C57C3D" w:rsidRPr="00FF46FF">
        <w:rPr>
          <w:rFonts w:asciiTheme="minorHAnsi" w:hAnsiTheme="minorHAnsi" w:cstheme="minorHAnsi"/>
          <w:b/>
          <w:bCs/>
          <w:sz w:val="22"/>
          <w:szCs w:val="22"/>
        </w:rPr>
        <w:t xml:space="preserve"> </w:t>
      </w:r>
      <w:r w:rsidR="006C338B" w:rsidRPr="00FF46FF">
        <w:rPr>
          <w:rFonts w:asciiTheme="minorHAnsi" w:hAnsiTheme="minorHAnsi" w:cstheme="minorHAnsi"/>
          <w:b/>
          <w:bCs/>
          <w:sz w:val="22"/>
          <w:szCs w:val="22"/>
        </w:rPr>
        <w:t xml:space="preserve"> </w:t>
      </w:r>
      <w:r w:rsidR="0058784A" w:rsidRPr="00FF46FF">
        <w:rPr>
          <w:rFonts w:asciiTheme="minorHAnsi" w:hAnsiTheme="minorHAnsi" w:cstheme="minorHAnsi"/>
          <w:b/>
          <w:bCs/>
          <w:sz w:val="22"/>
          <w:szCs w:val="22"/>
        </w:rPr>
        <w:t>202</w:t>
      </w:r>
      <w:r w:rsidR="00360CE8" w:rsidRPr="00FF46FF">
        <w:rPr>
          <w:rFonts w:asciiTheme="minorHAnsi" w:hAnsiTheme="minorHAnsi" w:cstheme="minorHAnsi"/>
          <w:b/>
          <w:bCs/>
          <w:sz w:val="22"/>
          <w:szCs w:val="22"/>
        </w:rPr>
        <w:t>1</w:t>
      </w:r>
      <w:r w:rsidRPr="00FF46FF">
        <w:rPr>
          <w:rFonts w:asciiTheme="minorHAnsi" w:hAnsiTheme="minorHAnsi" w:cstheme="minorHAnsi"/>
          <w:b/>
          <w:sz w:val="22"/>
          <w:szCs w:val="22"/>
        </w:rPr>
        <w:t xml:space="preserve"> r. do godz. 10:30</w:t>
      </w:r>
    </w:p>
    <w:p w14:paraId="314ACB4A" w14:textId="4CD36EE7" w:rsidR="00046824" w:rsidRPr="00E24BF5" w:rsidRDefault="00046824" w:rsidP="00E24BF5">
      <w:pPr>
        <w:pStyle w:val="Tekstpodstawowy"/>
        <w:spacing w:after="0"/>
        <w:rPr>
          <w:rFonts w:asciiTheme="minorHAnsi" w:hAnsiTheme="minorHAnsi" w:cstheme="minorHAnsi"/>
          <w:b/>
          <w:sz w:val="22"/>
          <w:szCs w:val="22"/>
        </w:rPr>
      </w:pPr>
      <w:r w:rsidRPr="00FF46FF">
        <w:rPr>
          <w:rFonts w:asciiTheme="minorHAnsi" w:hAnsiTheme="minorHAnsi" w:cstheme="minorHAnsi"/>
          <w:sz w:val="22"/>
          <w:szCs w:val="22"/>
          <w:u w:val="single"/>
        </w:rPr>
        <w:t>Termin otwarcia ofert:</w:t>
      </w:r>
      <w:r w:rsidRPr="00FF46FF">
        <w:rPr>
          <w:rFonts w:asciiTheme="minorHAnsi" w:hAnsiTheme="minorHAnsi" w:cstheme="minorHAnsi"/>
          <w:sz w:val="22"/>
          <w:szCs w:val="22"/>
        </w:rPr>
        <w:tab/>
      </w:r>
      <w:r w:rsidR="0000257E" w:rsidRPr="00FF46FF">
        <w:rPr>
          <w:rFonts w:asciiTheme="minorHAnsi" w:hAnsiTheme="minorHAnsi" w:cstheme="minorHAnsi"/>
          <w:b/>
          <w:bCs/>
          <w:sz w:val="22"/>
          <w:szCs w:val="22"/>
        </w:rPr>
        <w:t>14</w:t>
      </w:r>
      <w:r w:rsidR="000027BE" w:rsidRPr="00FF46FF">
        <w:rPr>
          <w:rFonts w:asciiTheme="minorHAnsi" w:hAnsiTheme="minorHAnsi" w:cstheme="minorHAnsi"/>
          <w:b/>
          <w:bCs/>
          <w:sz w:val="22"/>
          <w:szCs w:val="22"/>
        </w:rPr>
        <w:t xml:space="preserve"> </w:t>
      </w:r>
      <w:r w:rsidR="00360CE8" w:rsidRPr="00FF46FF">
        <w:rPr>
          <w:rFonts w:asciiTheme="minorHAnsi" w:hAnsiTheme="minorHAnsi" w:cstheme="minorHAnsi"/>
          <w:b/>
          <w:bCs/>
          <w:sz w:val="22"/>
          <w:szCs w:val="22"/>
        </w:rPr>
        <w:t>stycznia</w:t>
      </w:r>
      <w:r w:rsidR="00CF1332" w:rsidRPr="00FF46FF">
        <w:rPr>
          <w:rFonts w:asciiTheme="minorHAnsi" w:hAnsiTheme="minorHAnsi" w:cstheme="minorHAnsi"/>
          <w:b/>
          <w:bCs/>
          <w:sz w:val="22"/>
          <w:szCs w:val="22"/>
        </w:rPr>
        <w:t xml:space="preserve"> </w:t>
      </w:r>
      <w:r w:rsidR="0058784A" w:rsidRPr="00FF46FF">
        <w:rPr>
          <w:rFonts w:asciiTheme="minorHAnsi" w:hAnsiTheme="minorHAnsi" w:cstheme="minorHAnsi"/>
          <w:b/>
          <w:bCs/>
          <w:sz w:val="22"/>
          <w:szCs w:val="22"/>
        </w:rPr>
        <w:t>202</w:t>
      </w:r>
      <w:r w:rsidR="00360CE8" w:rsidRPr="00FF46FF">
        <w:rPr>
          <w:rFonts w:asciiTheme="minorHAnsi" w:hAnsiTheme="minorHAnsi" w:cstheme="minorHAnsi"/>
          <w:b/>
          <w:bCs/>
          <w:sz w:val="22"/>
          <w:szCs w:val="22"/>
        </w:rPr>
        <w:t>1</w:t>
      </w:r>
      <w:r w:rsidRPr="00FF46FF">
        <w:rPr>
          <w:rFonts w:asciiTheme="minorHAnsi" w:hAnsiTheme="minorHAnsi" w:cstheme="minorHAnsi"/>
          <w:b/>
          <w:sz w:val="22"/>
          <w:szCs w:val="22"/>
        </w:rPr>
        <w:t xml:space="preserve"> r.</w:t>
      </w:r>
      <w:r w:rsidR="005E071B" w:rsidRPr="00FF46FF">
        <w:rPr>
          <w:rFonts w:asciiTheme="minorHAnsi" w:hAnsiTheme="minorHAnsi" w:cstheme="minorHAnsi"/>
          <w:b/>
          <w:sz w:val="22"/>
          <w:szCs w:val="22"/>
        </w:rPr>
        <w:t xml:space="preserve">  </w:t>
      </w:r>
      <w:r w:rsidRPr="00FF46FF">
        <w:rPr>
          <w:rFonts w:asciiTheme="minorHAnsi" w:hAnsiTheme="minorHAnsi" w:cstheme="minorHAnsi"/>
          <w:b/>
          <w:sz w:val="22"/>
          <w:szCs w:val="22"/>
        </w:rPr>
        <w:t xml:space="preserve"> o godz. 11:00</w:t>
      </w:r>
    </w:p>
    <w:p w14:paraId="1D659AF8" w14:textId="77777777" w:rsidR="00046824" w:rsidRPr="00E24BF5" w:rsidRDefault="00046824" w:rsidP="00E24BF5">
      <w:pPr>
        <w:pStyle w:val="Tekstpodstawowy"/>
        <w:spacing w:after="0"/>
        <w:rPr>
          <w:rFonts w:asciiTheme="minorHAnsi" w:hAnsiTheme="minorHAnsi" w:cstheme="minorHAnsi"/>
          <w:sz w:val="22"/>
          <w:szCs w:val="22"/>
          <w:u w:val="single"/>
        </w:rPr>
      </w:pPr>
    </w:p>
    <w:p w14:paraId="5DF6E1B3" w14:textId="77777777" w:rsidR="00896934" w:rsidRPr="00E24BF5" w:rsidRDefault="00046824" w:rsidP="009849CE">
      <w:pPr>
        <w:pStyle w:val="Tekstpodstawowy"/>
        <w:spacing w:after="0"/>
        <w:ind w:left="2268" w:hanging="2268"/>
        <w:jc w:val="both"/>
        <w:rPr>
          <w:rFonts w:asciiTheme="minorHAnsi" w:hAnsiTheme="minorHAnsi" w:cstheme="minorHAnsi"/>
          <w:b/>
          <w:sz w:val="22"/>
          <w:szCs w:val="22"/>
        </w:rPr>
      </w:pPr>
      <w:r w:rsidRPr="00E24BF5">
        <w:rPr>
          <w:rFonts w:asciiTheme="minorHAnsi" w:hAnsiTheme="minorHAnsi" w:cstheme="minorHAnsi"/>
          <w:sz w:val="22"/>
          <w:szCs w:val="22"/>
          <w:u w:val="single"/>
        </w:rPr>
        <w:t>Miejsce składania ofert</w:t>
      </w:r>
      <w:r w:rsidRPr="00E24BF5">
        <w:rPr>
          <w:rFonts w:asciiTheme="minorHAnsi" w:hAnsiTheme="minorHAnsi" w:cstheme="minorHAnsi"/>
          <w:b/>
          <w:sz w:val="22"/>
          <w:szCs w:val="22"/>
        </w:rPr>
        <w:t xml:space="preserve">: </w:t>
      </w:r>
      <w:r w:rsidR="00896934" w:rsidRPr="00E24BF5">
        <w:rPr>
          <w:rFonts w:asciiTheme="minorHAnsi" w:hAnsiTheme="minorHAnsi" w:cstheme="minorHAnsi"/>
          <w:b/>
          <w:sz w:val="22"/>
          <w:szCs w:val="22"/>
        </w:rPr>
        <w:t xml:space="preserve">Siedziba Zamawiającego w Katowicach przy Pl. W. Kilara 1, Biuro Dyrekcji, pierwsze piętro </w:t>
      </w:r>
    </w:p>
    <w:p w14:paraId="633D866A" w14:textId="77777777" w:rsidR="00896934" w:rsidRPr="00E24BF5" w:rsidRDefault="00896934" w:rsidP="00E24BF5">
      <w:pPr>
        <w:suppressAutoHyphens w:val="0"/>
        <w:autoSpaceDE w:val="0"/>
        <w:autoSpaceDN w:val="0"/>
        <w:adjustRightInd w:val="0"/>
        <w:jc w:val="both"/>
        <w:rPr>
          <w:rFonts w:asciiTheme="minorHAnsi" w:hAnsiTheme="minorHAnsi" w:cstheme="minorHAnsi"/>
          <w:sz w:val="22"/>
          <w:szCs w:val="22"/>
        </w:rPr>
      </w:pPr>
    </w:p>
    <w:p w14:paraId="4A5A6A0C" w14:textId="3A202998" w:rsidR="00A95397" w:rsidRPr="00E24BF5" w:rsidRDefault="00046824" w:rsidP="00E24BF5">
      <w:pPr>
        <w:pStyle w:val="Default"/>
        <w:ind w:left="2268" w:hanging="2268"/>
        <w:jc w:val="both"/>
        <w:rPr>
          <w:rFonts w:asciiTheme="minorHAnsi" w:hAnsiTheme="minorHAnsi" w:cstheme="minorHAnsi"/>
          <w:b/>
          <w:color w:val="auto"/>
          <w:sz w:val="22"/>
          <w:szCs w:val="22"/>
        </w:rPr>
      </w:pPr>
      <w:r w:rsidRPr="00E24BF5">
        <w:rPr>
          <w:rFonts w:asciiTheme="minorHAnsi" w:hAnsiTheme="minorHAnsi" w:cstheme="minorHAnsi"/>
          <w:sz w:val="22"/>
          <w:szCs w:val="22"/>
          <w:u w:val="single"/>
        </w:rPr>
        <w:t>Miejsce otwarcia ofert</w:t>
      </w:r>
      <w:r w:rsidR="00A95397" w:rsidRPr="00E24BF5">
        <w:rPr>
          <w:rFonts w:asciiTheme="minorHAnsi" w:hAnsiTheme="minorHAnsi" w:cstheme="minorHAnsi"/>
          <w:sz w:val="22"/>
          <w:szCs w:val="22"/>
        </w:rPr>
        <w:t xml:space="preserve">: </w:t>
      </w:r>
      <w:r w:rsidR="00A95397" w:rsidRPr="00FF46FF">
        <w:rPr>
          <w:rFonts w:asciiTheme="minorHAnsi" w:hAnsiTheme="minorHAnsi" w:cstheme="minorHAnsi"/>
          <w:b/>
          <w:color w:val="auto"/>
          <w:sz w:val="22"/>
          <w:szCs w:val="22"/>
        </w:rPr>
        <w:t xml:space="preserve">Siedziba Zamawiającego w Katowicach przy Pl. W. Kilara 1, </w:t>
      </w:r>
      <w:r w:rsidR="00CF1332" w:rsidRPr="00FF46FF">
        <w:rPr>
          <w:rFonts w:asciiTheme="minorHAnsi" w:hAnsiTheme="minorHAnsi" w:cstheme="minorHAnsi"/>
          <w:b/>
          <w:color w:val="auto"/>
          <w:sz w:val="22"/>
          <w:szCs w:val="22"/>
        </w:rPr>
        <w:t>Sala Konferencyjna</w:t>
      </w:r>
      <w:r w:rsidR="00A95397" w:rsidRPr="00FF46FF">
        <w:rPr>
          <w:rFonts w:asciiTheme="minorHAnsi" w:hAnsiTheme="minorHAnsi" w:cstheme="minorHAnsi"/>
          <w:b/>
          <w:color w:val="auto"/>
          <w:sz w:val="22"/>
          <w:szCs w:val="22"/>
        </w:rPr>
        <w:t xml:space="preserve"> (</w:t>
      </w:r>
      <w:r w:rsidR="00CF1332" w:rsidRPr="00FF46FF">
        <w:rPr>
          <w:rFonts w:asciiTheme="minorHAnsi" w:hAnsiTheme="minorHAnsi" w:cstheme="minorHAnsi"/>
          <w:b/>
          <w:color w:val="auto"/>
          <w:sz w:val="22"/>
          <w:szCs w:val="22"/>
        </w:rPr>
        <w:t xml:space="preserve">pierwsze </w:t>
      </w:r>
      <w:r w:rsidR="00A95397" w:rsidRPr="00FF46FF">
        <w:rPr>
          <w:rFonts w:asciiTheme="minorHAnsi" w:hAnsiTheme="minorHAnsi" w:cstheme="minorHAnsi"/>
          <w:b/>
          <w:color w:val="auto"/>
          <w:sz w:val="22"/>
          <w:szCs w:val="22"/>
        </w:rPr>
        <w:t xml:space="preserve">piętro) </w:t>
      </w:r>
      <w:r w:rsidR="00AF5544" w:rsidRPr="00FF46FF">
        <w:rPr>
          <w:rFonts w:asciiTheme="minorHAnsi" w:hAnsiTheme="minorHAnsi" w:cstheme="minorHAnsi"/>
          <w:sz w:val="22"/>
          <w:szCs w:val="22"/>
        </w:rPr>
        <w:t>Transmisja on-line z otwarcia ofert będzie dostępna https://www.youtube.com/channel/UCj8McPXA7uk1dOkpk9s0Lsw</w:t>
      </w:r>
    </w:p>
    <w:p w14:paraId="09A32A86" w14:textId="27619306" w:rsidR="00046824" w:rsidRPr="00E24BF5" w:rsidRDefault="00046824" w:rsidP="00E24BF5">
      <w:pPr>
        <w:pStyle w:val="Tekstpodstawowy"/>
        <w:spacing w:after="0"/>
        <w:rPr>
          <w:rFonts w:asciiTheme="minorHAnsi" w:hAnsiTheme="minorHAnsi" w:cstheme="minorHAnsi"/>
          <w:b/>
          <w:bCs/>
          <w:sz w:val="22"/>
          <w:szCs w:val="22"/>
        </w:rPr>
      </w:pPr>
    </w:p>
    <w:p w14:paraId="65520513" w14:textId="77777777" w:rsidR="00B42181" w:rsidRPr="00D21AB2" w:rsidRDefault="00B42181" w:rsidP="00E24BF5">
      <w:pPr>
        <w:pStyle w:val="Tekstpodstawowy"/>
        <w:spacing w:after="0"/>
        <w:rPr>
          <w:rFonts w:asciiTheme="minorHAnsi" w:hAnsiTheme="minorHAnsi" w:cstheme="minorHAnsi"/>
          <w:b/>
          <w:bCs/>
          <w:sz w:val="22"/>
          <w:szCs w:val="22"/>
        </w:rPr>
      </w:pPr>
    </w:p>
    <w:p w14:paraId="53A31A30" w14:textId="77777777" w:rsidR="00596721" w:rsidRPr="00D21AB2" w:rsidRDefault="00046824" w:rsidP="00E24BF5">
      <w:pPr>
        <w:pStyle w:val="Tekstpodstawowy"/>
        <w:spacing w:after="0"/>
        <w:rPr>
          <w:rFonts w:asciiTheme="minorHAnsi" w:hAnsiTheme="minorHAnsi" w:cstheme="minorHAnsi"/>
          <w:sz w:val="22"/>
          <w:szCs w:val="22"/>
        </w:rPr>
      </w:pPr>
      <w:r w:rsidRPr="00D21AB2">
        <w:rPr>
          <w:rFonts w:asciiTheme="minorHAnsi" w:hAnsiTheme="minorHAnsi" w:cstheme="minorHAnsi"/>
          <w:sz w:val="22"/>
          <w:szCs w:val="22"/>
          <w:u w:val="single"/>
        </w:rPr>
        <w:t>Osoby upoważnione</w:t>
      </w:r>
      <w:r w:rsidRPr="00D21AB2">
        <w:rPr>
          <w:rFonts w:asciiTheme="minorHAnsi" w:hAnsiTheme="minorHAnsi" w:cstheme="minorHAnsi"/>
          <w:sz w:val="22"/>
          <w:szCs w:val="22"/>
        </w:rPr>
        <w:t xml:space="preserve"> do kontaktów z wykonawcami</w:t>
      </w:r>
      <w:r w:rsidR="00596721" w:rsidRPr="00D21AB2">
        <w:rPr>
          <w:rFonts w:asciiTheme="minorHAnsi" w:hAnsiTheme="minorHAnsi" w:cstheme="minorHAnsi"/>
          <w:sz w:val="22"/>
          <w:szCs w:val="22"/>
        </w:rPr>
        <w:t>:</w:t>
      </w:r>
    </w:p>
    <w:p w14:paraId="33309687" w14:textId="0953847E" w:rsidR="00046824" w:rsidRPr="00D21AB2" w:rsidRDefault="00DD1D95" w:rsidP="00E24BF5">
      <w:pPr>
        <w:pStyle w:val="Tekstpodstawowy"/>
        <w:spacing w:after="0"/>
        <w:rPr>
          <w:rFonts w:asciiTheme="minorHAnsi" w:hAnsiTheme="minorHAnsi" w:cstheme="minorHAnsi"/>
          <w:sz w:val="22"/>
          <w:szCs w:val="22"/>
        </w:rPr>
      </w:pPr>
      <w:r w:rsidRPr="00D21AB2">
        <w:rPr>
          <w:rFonts w:asciiTheme="minorHAnsi" w:hAnsiTheme="minorHAnsi" w:cstheme="minorHAnsi"/>
          <w:sz w:val="22"/>
          <w:szCs w:val="22"/>
        </w:rPr>
        <w:t>Joanna Ryguła</w:t>
      </w:r>
      <w:r w:rsidR="005330D7" w:rsidRPr="00D21AB2">
        <w:rPr>
          <w:rFonts w:asciiTheme="minorHAnsi" w:hAnsiTheme="minorHAnsi" w:cstheme="minorHAnsi"/>
          <w:sz w:val="22"/>
          <w:szCs w:val="22"/>
        </w:rPr>
        <w:t>, Romana Hachuła, e-mail: przetarg@nospr.org.pl</w:t>
      </w:r>
    </w:p>
    <w:p w14:paraId="1D458055" w14:textId="77777777" w:rsidR="00B42181" w:rsidRPr="00E24BF5" w:rsidRDefault="00046824" w:rsidP="00E24BF5">
      <w:pPr>
        <w:pStyle w:val="Tekstpodstawowy"/>
        <w:spacing w:after="0"/>
        <w:rPr>
          <w:rFonts w:asciiTheme="minorHAnsi" w:hAnsiTheme="minorHAnsi" w:cstheme="minorHAnsi"/>
          <w:sz w:val="22"/>
          <w:szCs w:val="22"/>
        </w:rPr>
      </w:pPr>
      <w:r w:rsidRPr="00E24BF5">
        <w:rPr>
          <w:rFonts w:asciiTheme="minorHAnsi" w:hAnsiTheme="minorHAnsi" w:cstheme="minorHAnsi"/>
          <w:sz w:val="22"/>
          <w:szCs w:val="22"/>
        </w:rPr>
        <w:tab/>
      </w:r>
    </w:p>
    <w:p w14:paraId="6A0B92E1" w14:textId="16999713" w:rsidR="00046824" w:rsidRPr="00E24BF5" w:rsidRDefault="00046824" w:rsidP="00E24BF5">
      <w:pPr>
        <w:pStyle w:val="Tekstpodstawowy"/>
        <w:spacing w:after="0"/>
        <w:rPr>
          <w:rFonts w:asciiTheme="minorHAnsi" w:hAnsiTheme="minorHAnsi" w:cstheme="minorHAnsi"/>
          <w:sz w:val="22"/>
          <w:szCs w:val="22"/>
        </w:rPr>
      </w:pPr>
      <w:r w:rsidRPr="00E24BF5">
        <w:rPr>
          <w:rFonts w:asciiTheme="minorHAnsi" w:hAnsiTheme="minorHAnsi" w:cstheme="minorHAnsi"/>
          <w:sz w:val="22"/>
          <w:szCs w:val="22"/>
        </w:rPr>
        <w:tab/>
        <w:t xml:space="preserve">    </w:t>
      </w:r>
      <w:r w:rsidRPr="00E24BF5">
        <w:rPr>
          <w:rFonts w:asciiTheme="minorHAnsi" w:hAnsiTheme="minorHAnsi" w:cstheme="minorHAnsi"/>
          <w:sz w:val="22"/>
          <w:szCs w:val="22"/>
        </w:rPr>
        <w:tab/>
      </w:r>
    </w:p>
    <w:p w14:paraId="590EB9C6" w14:textId="0E58FAD9" w:rsidR="00046824" w:rsidRPr="00E24BF5" w:rsidRDefault="00046824" w:rsidP="00E24BF5">
      <w:pPr>
        <w:pStyle w:val="Tekstpodstawowy"/>
        <w:spacing w:after="0"/>
        <w:rPr>
          <w:rFonts w:asciiTheme="minorHAnsi" w:hAnsiTheme="minorHAnsi" w:cstheme="minorHAnsi"/>
          <w:sz w:val="22"/>
          <w:szCs w:val="22"/>
        </w:rPr>
      </w:pPr>
      <w:r w:rsidRPr="00E24BF5">
        <w:rPr>
          <w:rFonts w:asciiTheme="minorHAnsi" w:hAnsiTheme="minorHAnsi" w:cstheme="minorHAnsi"/>
          <w:sz w:val="22"/>
          <w:szCs w:val="22"/>
          <w:u w:val="single"/>
        </w:rPr>
        <w:t>Warunki przystąpienia do przetargu</w:t>
      </w:r>
      <w:r w:rsidRPr="00E24BF5">
        <w:rPr>
          <w:rFonts w:asciiTheme="minorHAnsi" w:hAnsiTheme="minorHAnsi" w:cstheme="minorHAnsi"/>
          <w:sz w:val="22"/>
          <w:szCs w:val="22"/>
        </w:rPr>
        <w:t xml:space="preserve">:  </w:t>
      </w:r>
      <w:r w:rsidRPr="00E24BF5">
        <w:rPr>
          <w:rFonts w:asciiTheme="minorHAnsi" w:hAnsiTheme="minorHAnsi" w:cstheme="minorHAnsi"/>
          <w:b/>
          <w:bCs/>
          <w:sz w:val="22"/>
          <w:szCs w:val="22"/>
        </w:rPr>
        <w:t>zawarte w instrukcji dla wykonawców</w:t>
      </w:r>
      <w:r w:rsidRPr="00E24BF5">
        <w:rPr>
          <w:rFonts w:asciiTheme="minorHAnsi" w:hAnsiTheme="minorHAnsi" w:cstheme="minorHAnsi"/>
          <w:sz w:val="22"/>
          <w:szCs w:val="22"/>
        </w:rPr>
        <w:t xml:space="preserve"> </w:t>
      </w:r>
    </w:p>
    <w:p w14:paraId="069C12A1" w14:textId="77777777" w:rsidR="00B42181" w:rsidRPr="00E24BF5" w:rsidRDefault="00B42181" w:rsidP="00E24BF5">
      <w:pPr>
        <w:pStyle w:val="Tekstpodstawowy"/>
        <w:spacing w:after="0"/>
        <w:rPr>
          <w:rFonts w:asciiTheme="minorHAnsi" w:hAnsiTheme="minorHAnsi" w:cstheme="minorHAnsi"/>
          <w:sz w:val="22"/>
          <w:szCs w:val="22"/>
        </w:rPr>
      </w:pPr>
    </w:p>
    <w:p w14:paraId="24F9BA52" w14:textId="2C835C04" w:rsidR="00046824" w:rsidRPr="00E24BF5" w:rsidRDefault="00046824" w:rsidP="00E24BF5">
      <w:pPr>
        <w:pStyle w:val="Tekstpodstawowy"/>
        <w:spacing w:after="0"/>
        <w:rPr>
          <w:rFonts w:asciiTheme="minorHAnsi" w:hAnsiTheme="minorHAnsi" w:cstheme="minorHAnsi"/>
          <w:sz w:val="22"/>
          <w:szCs w:val="22"/>
        </w:rPr>
      </w:pPr>
      <w:r w:rsidRPr="00E24BF5">
        <w:rPr>
          <w:rFonts w:asciiTheme="minorHAnsi" w:hAnsiTheme="minorHAnsi" w:cstheme="minorHAnsi"/>
          <w:sz w:val="22"/>
          <w:szCs w:val="22"/>
          <w:u w:val="single"/>
        </w:rPr>
        <w:t xml:space="preserve">Wymagane dokumenty: </w:t>
      </w:r>
      <w:r w:rsidRPr="00E24BF5">
        <w:rPr>
          <w:rFonts w:asciiTheme="minorHAnsi" w:hAnsiTheme="minorHAnsi" w:cstheme="minorHAnsi"/>
          <w:sz w:val="22"/>
          <w:szCs w:val="22"/>
        </w:rPr>
        <w:t xml:space="preserve">                     </w:t>
      </w:r>
      <w:r w:rsidRPr="00E24BF5">
        <w:rPr>
          <w:rFonts w:asciiTheme="minorHAnsi" w:hAnsiTheme="minorHAnsi" w:cstheme="minorHAnsi"/>
          <w:b/>
          <w:bCs/>
          <w:sz w:val="22"/>
          <w:szCs w:val="22"/>
        </w:rPr>
        <w:t>określone w instrukcji dla wykonawców</w:t>
      </w:r>
      <w:r w:rsidRPr="00E24BF5">
        <w:rPr>
          <w:rFonts w:asciiTheme="minorHAnsi" w:hAnsiTheme="minorHAnsi" w:cstheme="minorHAnsi"/>
          <w:sz w:val="22"/>
          <w:szCs w:val="22"/>
        </w:rPr>
        <w:t xml:space="preserve"> </w:t>
      </w:r>
    </w:p>
    <w:p w14:paraId="466DE1C4" w14:textId="77777777" w:rsidR="00B42181" w:rsidRPr="00E24BF5" w:rsidRDefault="00B42181" w:rsidP="00E24BF5">
      <w:pPr>
        <w:pStyle w:val="Tekstpodstawowy"/>
        <w:spacing w:after="0"/>
        <w:rPr>
          <w:rFonts w:asciiTheme="minorHAnsi" w:hAnsiTheme="minorHAnsi" w:cstheme="minorHAnsi"/>
          <w:sz w:val="22"/>
          <w:szCs w:val="22"/>
        </w:rPr>
      </w:pPr>
    </w:p>
    <w:p w14:paraId="1BFF0F89" w14:textId="77777777" w:rsidR="00046824" w:rsidRPr="00E24BF5" w:rsidRDefault="00046824" w:rsidP="00E24BF5">
      <w:pPr>
        <w:pStyle w:val="Tekstpodstawowy"/>
        <w:spacing w:after="0"/>
        <w:rPr>
          <w:rFonts w:asciiTheme="minorHAnsi" w:hAnsiTheme="minorHAnsi" w:cstheme="minorHAnsi"/>
          <w:b/>
          <w:bCs/>
          <w:sz w:val="22"/>
          <w:szCs w:val="22"/>
        </w:rPr>
      </w:pPr>
      <w:r w:rsidRPr="00FF46FF">
        <w:rPr>
          <w:rFonts w:asciiTheme="minorHAnsi" w:hAnsiTheme="minorHAnsi" w:cstheme="minorHAnsi"/>
          <w:sz w:val="22"/>
          <w:szCs w:val="22"/>
          <w:u w:val="single"/>
        </w:rPr>
        <w:t>Wysokość wadium</w:t>
      </w:r>
      <w:r w:rsidRPr="00FF46FF">
        <w:rPr>
          <w:rFonts w:asciiTheme="minorHAnsi" w:hAnsiTheme="minorHAnsi" w:cstheme="minorHAnsi"/>
          <w:sz w:val="22"/>
          <w:szCs w:val="22"/>
        </w:rPr>
        <w:t>:</w:t>
      </w:r>
      <w:r w:rsidRPr="00FF46FF">
        <w:rPr>
          <w:rFonts w:asciiTheme="minorHAnsi" w:hAnsiTheme="minorHAnsi" w:cstheme="minorHAnsi"/>
          <w:sz w:val="22"/>
          <w:szCs w:val="22"/>
        </w:rPr>
        <w:tab/>
      </w:r>
      <w:r w:rsidR="009C1850" w:rsidRPr="00FF46FF">
        <w:rPr>
          <w:rFonts w:asciiTheme="minorHAnsi" w:hAnsiTheme="minorHAnsi" w:cstheme="minorHAnsi"/>
          <w:b/>
          <w:sz w:val="22"/>
          <w:szCs w:val="22"/>
        </w:rPr>
        <w:t>1</w:t>
      </w:r>
      <w:r w:rsidR="006C338B" w:rsidRPr="00FF46FF">
        <w:rPr>
          <w:rFonts w:asciiTheme="minorHAnsi" w:hAnsiTheme="minorHAnsi" w:cstheme="minorHAnsi"/>
          <w:b/>
          <w:sz w:val="22"/>
          <w:szCs w:val="22"/>
        </w:rPr>
        <w:t>5</w:t>
      </w:r>
      <w:r w:rsidR="009C1850" w:rsidRPr="00FF46FF">
        <w:rPr>
          <w:rFonts w:asciiTheme="minorHAnsi" w:hAnsiTheme="minorHAnsi" w:cstheme="minorHAnsi"/>
          <w:b/>
          <w:sz w:val="22"/>
          <w:szCs w:val="22"/>
        </w:rPr>
        <w:t>.0</w:t>
      </w:r>
      <w:r w:rsidR="00855C93" w:rsidRPr="00FF46FF">
        <w:rPr>
          <w:rFonts w:asciiTheme="minorHAnsi" w:hAnsiTheme="minorHAnsi" w:cstheme="minorHAnsi"/>
          <w:b/>
          <w:sz w:val="22"/>
          <w:szCs w:val="22"/>
        </w:rPr>
        <w:t>00</w:t>
      </w:r>
      <w:r w:rsidRPr="00FF46FF">
        <w:rPr>
          <w:rFonts w:asciiTheme="minorHAnsi" w:hAnsiTheme="minorHAnsi" w:cstheme="minorHAnsi"/>
          <w:b/>
          <w:sz w:val="22"/>
          <w:szCs w:val="22"/>
        </w:rPr>
        <w:t>,00 zł</w:t>
      </w:r>
    </w:p>
    <w:p w14:paraId="2303B404" w14:textId="77777777" w:rsidR="0067649B" w:rsidRPr="00E24BF5" w:rsidRDefault="0067649B" w:rsidP="00E24BF5">
      <w:pPr>
        <w:pStyle w:val="Tekstpodstawowy"/>
        <w:spacing w:after="0"/>
        <w:rPr>
          <w:rFonts w:asciiTheme="minorHAnsi" w:hAnsiTheme="minorHAnsi" w:cstheme="minorHAnsi"/>
          <w:sz w:val="22"/>
          <w:szCs w:val="22"/>
        </w:rPr>
      </w:pPr>
    </w:p>
    <w:p w14:paraId="601DCE99" w14:textId="77777777" w:rsidR="0067649B" w:rsidRPr="00E24BF5" w:rsidRDefault="0067649B" w:rsidP="00E24BF5">
      <w:pPr>
        <w:pStyle w:val="Tekstpodstawowy"/>
        <w:spacing w:after="0"/>
        <w:rPr>
          <w:rFonts w:asciiTheme="minorHAnsi" w:hAnsiTheme="minorHAnsi" w:cstheme="minorHAnsi"/>
          <w:sz w:val="22"/>
          <w:szCs w:val="22"/>
        </w:rPr>
      </w:pPr>
    </w:p>
    <w:p w14:paraId="728BB8EB" w14:textId="640E9D54" w:rsidR="0067649B" w:rsidRDefault="0067649B" w:rsidP="00E24BF5">
      <w:pPr>
        <w:pStyle w:val="Tekstpodstawowy"/>
        <w:spacing w:after="0"/>
        <w:rPr>
          <w:rFonts w:asciiTheme="minorHAnsi" w:hAnsiTheme="minorHAnsi" w:cstheme="minorHAnsi"/>
          <w:sz w:val="22"/>
          <w:szCs w:val="22"/>
        </w:rPr>
      </w:pPr>
    </w:p>
    <w:p w14:paraId="1FB68B44" w14:textId="39096AD3" w:rsidR="009B393E" w:rsidRDefault="009B393E" w:rsidP="00E24BF5">
      <w:pPr>
        <w:pStyle w:val="Tekstpodstawowy"/>
        <w:spacing w:after="0"/>
        <w:rPr>
          <w:rFonts w:asciiTheme="minorHAnsi" w:hAnsiTheme="minorHAnsi" w:cstheme="minorHAnsi"/>
          <w:sz w:val="22"/>
          <w:szCs w:val="22"/>
        </w:rPr>
      </w:pPr>
    </w:p>
    <w:p w14:paraId="3953E031" w14:textId="61CC92D6" w:rsidR="009B393E" w:rsidRDefault="009B393E" w:rsidP="00E24BF5">
      <w:pPr>
        <w:pStyle w:val="Tekstpodstawowy"/>
        <w:spacing w:after="0"/>
        <w:rPr>
          <w:rFonts w:asciiTheme="minorHAnsi" w:hAnsiTheme="minorHAnsi" w:cstheme="minorHAnsi"/>
          <w:sz w:val="22"/>
          <w:szCs w:val="22"/>
        </w:rPr>
      </w:pPr>
    </w:p>
    <w:p w14:paraId="002A102F" w14:textId="68BB98E3" w:rsidR="009B393E" w:rsidRDefault="009B393E" w:rsidP="00E24BF5">
      <w:pPr>
        <w:pStyle w:val="Tekstpodstawowy"/>
        <w:spacing w:after="0"/>
        <w:rPr>
          <w:rFonts w:asciiTheme="minorHAnsi" w:hAnsiTheme="minorHAnsi" w:cstheme="minorHAnsi"/>
          <w:sz w:val="22"/>
          <w:szCs w:val="22"/>
        </w:rPr>
      </w:pPr>
    </w:p>
    <w:p w14:paraId="7FE5370C" w14:textId="177DB5E2" w:rsidR="009B393E" w:rsidRDefault="009B393E" w:rsidP="00E24BF5">
      <w:pPr>
        <w:pStyle w:val="Tekstpodstawowy"/>
        <w:spacing w:after="0"/>
        <w:rPr>
          <w:rFonts w:asciiTheme="minorHAnsi" w:hAnsiTheme="minorHAnsi" w:cstheme="minorHAnsi"/>
          <w:sz w:val="22"/>
          <w:szCs w:val="22"/>
        </w:rPr>
      </w:pPr>
    </w:p>
    <w:p w14:paraId="4CB74F94" w14:textId="2F74CE9D" w:rsidR="009B393E" w:rsidRDefault="009B393E" w:rsidP="00E24BF5">
      <w:pPr>
        <w:pStyle w:val="Tekstpodstawowy"/>
        <w:spacing w:after="0"/>
        <w:rPr>
          <w:rFonts w:asciiTheme="minorHAnsi" w:hAnsiTheme="minorHAnsi" w:cstheme="minorHAnsi"/>
          <w:sz w:val="22"/>
          <w:szCs w:val="22"/>
        </w:rPr>
      </w:pPr>
    </w:p>
    <w:p w14:paraId="2F271B74" w14:textId="0A54F062" w:rsidR="009B393E" w:rsidRDefault="009B393E" w:rsidP="00E24BF5">
      <w:pPr>
        <w:pStyle w:val="Tekstpodstawowy"/>
        <w:spacing w:after="0"/>
        <w:rPr>
          <w:rFonts w:asciiTheme="minorHAnsi" w:hAnsiTheme="minorHAnsi" w:cstheme="minorHAnsi"/>
          <w:sz w:val="22"/>
          <w:szCs w:val="22"/>
        </w:rPr>
      </w:pPr>
    </w:p>
    <w:p w14:paraId="77969EC3" w14:textId="6855A3C3" w:rsidR="009B393E" w:rsidRDefault="009B393E" w:rsidP="00E24BF5">
      <w:pPr>
        <w:pStyle w:val="Tekstpodstawowy"/>
        <w:spacing w:after="0"/>
        <w:rPr>
          <w:rFonts w:asciiTheme="minorHAnsi" w:hAnsiTheme="minorHAnsi" w:cstheme="minorHAnsi"/>
          <w:sz w:val="22"/>
          <w:szCs w:val="22"/>
        </w:rPr>
      </w:pPr>
    </w:p>
    <w:p w14:paraId="387852AC" w14:textId="7B085A5C" w:rsidR="009B393E" w:rsidRDefault="009B393E" w:rsidP="00E24BF5">
      <w:pPr>
        <w:pStyle w:val="Tekstpodstawowy"/>
        <w:spacing w:after="0"/>
        <w:rPr>
          <w:rFonts w:asciiTheme="minorHAnsi" w:hAnsiTheme="minorHAnsi" w:cstheme="minorHAnsi"/>
          <w:sz w:val="22"/>
          <w:szCs w:val="22"/>
        </w:rPr>
      </w:pPr>
    </w:p>
    <w:p w14:paraId="0A7F7F60" w14:textId="0B2C29E4" w:rsidR="009B393E" w:rsidRDefault="009B393E" w:rsidP="00E24BF5">
      <w:pPr>
        <w:pStyle w:val="Tekstpodstawowy"/>
        <w:spacing w:after="0"/>
        <w:rPr>
          <w:rFonts w:asciiTheme="minorHAnsi" w:hAnsiTheme="minorHAnsi" w:cstheme="minorHAnsi"/>
          <w:sz w:val="22"/>
          <w:szCs w:val="22"/>
        </w:rPr>
      </w:pPr>
    </w:p>
    <w:p w14:paraId="384FC999" w14:textId="67F5CE24" w:rsidR="00027411" w:rsidRDefault="00027411" w:rsidP="00E24BF5">
      <w:pPr>
        <w:pStyle w:val="Tekstpodstawowy"/>
        <w:spacing w:after="0"/>
        <w:rPr>
          <w:rFonts w:asciiTheme="minorHAnsi" w:hAnsiTheme="minorHAnsi" w:cstheme="minorHAnsi"/>
          <w:sz w:val="22"/>
          <w:szCs w:val="22"/>
        </w:rPr>
      </w:pPr>
    </w:p>
    <w:p w14:paraId="5BF239EE" w14:textId="77777777" w:rsidR="00027411" w:rsidRPr="00E24BF5" w:rsidRDefault="00027411" w:rsidP="00E24BF5">
      <w:pPr>
        <w:pStyle w:val="Tekstpodstawowy"/>
        <w:spacing w:after="0"/>
        <w:rPr>
          <w:rFonts w:asciiTheme="minorHAnsi" w:hAnsiTheme="minorHAnsi" w:cstheme="minorHAnsi"/>
          <w:sz w:val="22"/>
          <w:szCs w:val="22"/>
        </w:rPr>
      </w:pPr>
    </w:p>
    <w:p w14:paraId="7541FA71" w14:textId="1D81CF80" w:rsidR="0067649B" w:rsidRPr="00E24BF5" w:rsidRDefault="0067649B" w:rsidP="00E24BF5">
      <w:pPr>
        <w:pStyle w:val="Tekstpodstawowy"/>
        <w:spacing w:after="0"/>
        <w:rPr>
          <w:rFonts w:asciiTheme="minorHAnsi" w:hAnsiTheme="minorHAnsi" w:cstheme="minorHAnsi"/>
          <w:b/>
          <w:bCs/>
          <w:sz w:val="22"/>
          <w:szCs w:val="22"/>
        </w:rPr>
      </w:pPr>
    </w:p>
    <w:p w14:paraId="18022A7C" w14:textId="26248761" w:rsidR="002F179A" w:rsidRPr="00E24BF5" w:rsidRDefault="002F179A" w:rsidP="00E24BF5">
      <w:pPr>
        <w:pStyle w:val="Tekstpodstawowy"/>
        <w:spacing w:after="0"/>
        <w:rPr>
          <w:rFonts w:asciiTheme="minorHAnsi" w:hAnsiTheme="minorHAnsi" w:cstheme="minorHAnsi"/>
          <w:b/>
          <w:bCs/>
          <w:sz w:val="22"/>
          <w:szCs w:val="22"/>
        </w:rPr>
      </w:pPr>
    </w:p>
    <w:p w14:paraId="0B0977B4" w14:textId="6207F9B6" w:rsidR="002F179A" w:rsidRDefault="002F179A" w:rsidP="00E24BF5">
      <w:pPr>
        <w:pStyle w:val="Tekstpodstawowy"/>
        <w:spacing w:after="0"/>
        <w:rPr>
          <w:rFonts w:asciiTheme="minorHAnsi" w:hAnsiTheme="minorHAnsi" w:cstheme="minorHAnsi"/>
          <w:b/>
          <w:bCs/>
          <w:sz w:val="22"/>
          <w:szCs w:val="22"/>
        </w:rPr>
      </w:pPr>
    </w:p>
    <w:p w14:paraId="6703B77F" w14:textId="2AC8426F" w:rsidR="00E24BF5" w:rsidRDefault="00E24BF5" w:rsidP="00E24BF5">
      <w:pPr>
        <w:pStyle w:val="Tekstpodstawowy"/>
        <w:spacing w:after="0"/>
        <w:rPr>
          <w:rFonts w:asciiTheme="minorHAnsi" w:hAnsiTheme="minorHAnsi" w:cstheme="minorHAnsi"/>
          <w:b/>
          <w:bCs/>
          <w:sz w:val="22"/>
          <w:szCs w:val="22"/>
        </w:rPr>
      </w:pPr>
    </w:p>
    <w:p w14:paraId="274ABEB0" w14:textId="77777777" w:rsidR="004B35B8" w:rsidRPr="00E24BF5" w:rsidRDefault="004B35B8" w:rsidP="00E24BF5">
      <w:pPr>
        <w:pStyle w:val="Tekstpodstawowy"/>
        <w:spacing w:after="0"/>
        <w:rPr>
          <w:rFonts w:asciiTheme="minorHAnsi" w:hAnsiTheme="minorHAnsi" w:cstheme="minorHAnsi"/>
          <w:b/>
          <w:sz w:val="22"/>
          <w:szCs w:val="22"/>
        </w:rPr>
      </w:pPr>
    </w:p>
    <w:p w14:paraId="38CF47A1" w14:textId="68D2ABAD" w:rsidR="000A4AEC" w:rsidRPr="00E24BF5" w:rsidRDefault="000A4AEC" w:rsidP="000A4AEC">
      <w:pPr>
        <w:pStyle w:val="Tekstpodstawowy"/>
        <w:spacing w:after="0"/>
        <w:ind w:left="2832" w:firstLine="708"/>
        <w:rPr>
          <w:rFonts w:asciiTheme="minorHAnsi" w:hAnsiTheme="minorHAnsi" w:cstheme="minorHAnsi"/>
          <w:b/>
          <w:sz w:val="22"/>
          <w:szCs w:val="22"/>
        </w:rPr>
      </w:pPr>
      <w:r w:rsidRPr="00E24BF5">
        <w:rPr>
          <w:rFonts w:asciiTheme="minorHAnsi" w:hAnsiTheme="minorHAnsi" w:cstheme="minorHAnsi"/>
          <w:b/>
          <w:sz w:val="22"/>
          <w:szCs w:val="22"/>
        </w:rPr>
        <w:t>FORMULARZ OFERT</w:t>
      </w:r>
      <w:r w:rsidR="008D681B">
        <w:rPr>
          <w:rFonts w:asciiTheme="minorHAnsi" w:hAnsiTheme="minorHAnsi" w:cstheme="minorHAnsi"/>
          <w:b/>
          <w:sz w:val="22"/>
          <w:szCs w:val="22"/>
        </w:rPr>
        <w:t>OWY</w:t>
      </w:r>
    </w:p>
    <w:p w14:paraId="02FBAE67" w14:textId="77777777" w:rsidR="000A4AEC" w:rsidRDefault="000A4AEC" w:rsidP="000A4AEC">
      <w:pPr>
        <w:pStyle w:val="Tekstpodstawowy"/>
        <w:spacing w:after="0"/>
        <w:jc w:val="center"/>
        <w:rPr>
          <w:rFonts w:asciiTheme="minorHAnsi" w:hAnsiTheme="minorHAnsi" w:cstheme="minorHAnsi"/>
          <w:b/>
          <w:sz w:val="22"/>
          <w:szCs w:val="22"/>
        </w:rPr>
      </w:pPr>
    </w:p>
    <w:p w14:paraId="0C5E60C4" w14:textId="77777777" w:rsidR="000A4AEC" w:rsidRPr="00E24BF5" w:rsidRDefault="000A4AEC" w:rsidP="000A4AEC">
      <w:pPr>
        <w:pStyle w:val="Tekstpodstawowy"/>
        <w:spacing w:after="0"/>
        <w:jc w:val="center"/>
        <w:rPr>
          <w:rFonts w:asciiTheme="minorHAnsi" w:hAnsiTheme="minorHAnsi" w:cstheme="minorHAnsi"/>
          <w:b/>
          <w:sz w:val="22"/>
          <w:szCs w:val="22"/>
        </w:rPr>
      </w:pPr>
    </w:p>
    <w:p w14:paraId="1BB2ED4A" w14:textId="77777777" w:rsidR="000A4AEC" w:rsidRPr="00E24BF5" w:rsidRDefault="000A4AEC" w:rsidP="000A4AEC">
      <w:pPr>
        <w:pStyle w:val="Tekstpodstawowy"/>
        <w:spacing w:after="0"/>
        <w:rPr>
          <w:rFonts w:asciiTheme="minorHAnsi" w:hAnsiTheme="minorHAnsi" w:cstheme="minorHAnsi"/>
          <w:color w:val="000000"/>
          <w:sz w:val="22"/>
          <w:szCs w:val="22"/>
        </w:rPr>
      </w:pPr>
      <w:r w:rsidRPr="00E24BF5">
        <w:rPr>
          <w:rFonts w:asciiTheme="minorHAnsi" w:hAnsiTheme="minorHAnsi" w:cstheme="minorHAnsi"/>
          <w:color w:val="000000"/>
          <w:sz w:val="22"/>
          <w:szCs w:val="22"/>
        </w:rPr>
        <w:t xml:space="preserve">Nazwa i siedziba Wykonawcy: </w:t>
      </w:r>
      <w:r w:rsidRPr="00E24BF5">
        <w:rPr>
          <w:rFonts w:asciiTheme="minorHAnsi" w:hAnsiTheme="minorHAnsi" w:cstheme="minorHAnsi"/>
          <w:color w:val="000000"/>
          <w:sz w:val="22"/>
          <w:szCs w:val="22"/>
        </w:rPr>
        <w:tab/>
      </w:r>
      <w:r w:rsidRPr="00E24BF5">
        <w:rPr>
          <w:rFonts w:asciiTheme="minorHAnsi" w:hAnsiTheme="minorHAnsi" w:cstheme="minorHAnsi"/>
          <w:color w:val="000000"/>
          <w:sz w:val="22"/>
          <w:szCs w:val="22"/>
        </w:rPr>
        <w:tab/>
      </w:r>
      <w:r w:rsidRPr="00E24BF5">
        <w:rPr>
          <w:rFonts w:asciiTheme="minorHAnsi" w:hAnsiTheme="minorHAnsi" w:cstheme="minorHAnsi"/>
          <w:color w:val="000000"/>
          <w:sz w:val="22"/>
          <w:szCs w:val="22"/>
        </w:rPr>
        <w:tab/>
      </w:r>
      <w:r w:rsidRPr="00E24BF5">
        <w:rPr>
          <w:rFonts w:asciiTheme="minorHAnsi" w:hAnsiTheme="minorHAnsi" w:cstheme="minorHAnsi"/>
          <w:color w:val="000000"/>
          <w:sz w:val="22"/>
          <w:szCs w:val="22"/>
        </w:rPr>
        <w:tab/>
      </w:r>
      <w:r w:rsidRPr="00E24BF5">
        <w:rPr>
          <w:rFonts w:asciiTheme="minorHAnsi" w:hAnsiTheme="minorHAnsi" w:cstheme="minorHAnsi"/>
          <w:color w:val="000000"/>
          <w:sz w:val="22"/>
          <w:szCs w:val="22"/>
        </w:rPr>
        <w:tab/>
      </w:r>
      <w:r w:rsidRPr="00E24BF5">
        <w:rPr>
          <w:rFonts w:asciiTheme="minorHAnsi" w:hAnsiTheme="minorHAnsi" w:cstheme="minorHAnsi"/>
          <w:color w:val="000000"/>
          <w:sz w:val="22"/>
          <w:szCs w:val="22"/>
        </w:rPr>
        <w:tab/>
      </w:r>
      <w:r w:rsidRPr="00E24BF5">
        <w:rPr>
          <w:rFonts w:asciiTheme="minorHAnsi" w:hAnsiTheme="minorHAnsi" w:cstheme="minorHAnsi"/>
          <w:color w:val="000000"/>
          <w:sz w:val="22"/>
          <w:szCs w:val="22"/>
        </w:rPr>
        <w:tab/>
      </w:r>
      <w:r w:rsidRPr="00E24BF5">
        <w:rPr>
          <w:rFonts w:asciiTheme="minorHAnsi" w:hAnsiTheme="minorHAnsi" w:cstheme="minorHAnsi"/>
          <w:color w:val="000000"/>
          <w:sz w:val="22"/>
          <w:szCs w:val="22"/>
        </w:rPr>
        <w:tab/>
        <w:t xml:space="preserve">             </w:t>
      </w:r>
    </w:p>
    <w:p w14:paraId="3A45EF30" w14:textId="77777777" w:rsidR="000A4AEC" w:rsidRPr="00E24BF5" w:rsidRDefault="000A4AEC" w:rsidP="000A4AEC">
      <w:pPr>
        <w:pStyle w:val="Tekstpodstawowy"/>
        <w:spacing w:after="0"/>
        <w:rPr>
          <w:rFonts w:asciiTheme="minorHAnsi" w:hAnsiTheme="minorHAnsi" w:cstheme="minorHAnsi"/>
          <w:color w:val="000000"/>
          <w:sz w:val="22"/>
          <w:szCs w:val="22"/>
          <w:lang w:val="de-DE"/>
        </w:rPr>
      </w:pPr>
    </w:p>
    <w:p w14:paraId="27F5E1B0" w14:textId="77777777" w:rsidR="000A4AEC" w:rsidRPr="00E24BF5" w:rsidRDefault="000A4AEC" w:rsidP="000A4AEC">
      <w:pPr>
        <w:pStyle w:val="Tekstpodstawowy"/>
        <w:spacing w:after="0"/>
        <w:rPr>
          <w:rFonts w:asciiTheme="minorHAnsi" w:hAnsiTheme="minorHAnsi" w:cstheme="minorHAnsi"/>
          <w:color w:val="000000"/>
          <w:sz w:val="22"/>
          <w:szCs w:val="22"/>
          <w:lang w:val="de-DE"/>
        </w:rPr>
      </w:pPr>
      <w:r w:rsidRPr="00E24BF5">
        <w:rPr>
          <w:rFonts w:asciiTheme="minorHAnsi" w:hAnsiTheme="minorHAnsi" w:cstheme="minorHAnsi"/>
          <w:color w:val="000000"/>
          <w:sz w:val="22"/>
          <w:szCs w:val="22"/>
          <w:lang w:val="de-DE"/>
        </w:rPr>
        <w:t>_______________________________________________________________________________</w:t>
      </w:r>
    </w:p>
    <w:p w14:paraId="1EDFE59F" w14:textId="77777777" w:rsidR="000A4AEC" w:rsidRPr="00E24BF5" w:rsidRDefault="000A4AEC" w:rsidP="000A4AEC">
      <w:pPr>
        <w:pStyle w:val="Tekstpodstawowy"/>
        <w:spacing w:after="0"/>
        <w:rPr>
          <w:rFonts w:asciiTheme="minorHAnsi" w:hAnsiTheme="minorHAnsi" w:cstheme="minorHAnsi"/>
          <w:sz w:val="22"/>
          <w:szCs w:val="22"/>
          <w:lang w:val="de-DE"/>
        </w:rPr>
      </w:pPr>
    </w:p>
    <w:p w14:paraId="0E78BF95" w14:textId="77777777" w:rsidR="000A4AEC" w:rsidRPr="00E24BF5" w:rsidRDefault="000A4AEC" w:rsidP="000A4AEC">
      <w:pPr>
        <w:pStyle w:val="Tekstpodstawowy"/>
        <w:spacing w:after="0"/>
        <w:rPr>
          <w:rFonts w:asciiTheme="minorHAnsi" w:hAnsiTheme="minorHAnsi" w:cstheme="minorHAnsi"/>
          <w:sz w:val="22"/>
          <w:szCs w:val="22"/>
          <w:lang w:val="de-DE"/>
        </w:rPr>
      </w:pPr>
      <w:r w:rsidRPr="00E24BF5">
        <w:rPr>
          <w:rFonts w:asciiTheme="minorHAnsi" w:hAnsiTheme="minorHAnsi" w:cstheme="minorHAnsi"/>
          <w:sz w:val="22"/>
          <w:szCs w:val="22"/>
          <w:lang w:val="de-DE"/>
        </w:rPr>
        <w:t>Tel: _______________________</w:t>
      </w:r>
      <w:proofErr w:type="spellStart"/>
      <w:r w:rsidRPr="00E24BF5">
        <w:rPr>
          <w:rFonts w:asciiTheme="minorHAnsi" w:hAnsiTheme="minorHAnsi" w:cstheme="minorHAnsi"/>
          <w:sz w:val="22"/>
          <w:szCs w:val="22"/>
          <w:lang w:val="de-DE"/>
        </w:rPr>
        <w:t>adres</w:t>
      </w:r>
      <w:proofErr w:type="spellEnd"/>
      <w:r w:rsidRPr="00E24BF5">
        <w:rPr>
          <w:rFonts w:asciiTheme="minorHAnsi" w:hAnsiTheme="minorHAnsi" w:cstheme="minorHAnsi"/>
          <w:sz w:val="22"/>
          <w:szCs w:val="22"/>
          <w:lang w:val="de-DE"/>
        </w:rPr>
        <w:t xml:space="preserve"> </w:t>
      </w:r>
      <w:proofErr w:type="spellStart"/>
      <w:r w:rsidRPr="00E24BF5">
        <w:rPr>
          <w:rFonts w:asciiTheme="minorHAnsi" w:hAnsiTheme="minorHAnsi" w:cstheme="minorHAnsi"/>
          <w:sz w:val="22"/>
          <w:szCs w:val="22"/>
          <w:lang w:val="de-DE"/>
        </w:rPr>
        <w:t>e-mail</w:t>
      </w:r>
      <w:proofErr w:type="spellEnd"/>
      <w:r w:rsidRPr="00E24BF5">
        <w:rPr>
          <w:rFonts w:asciiTheme="minorHAnsi" w:hAnsiTheme="minorHAnsi" w:cstheme="minorHAnsi"/>
          <w:sz w:val="22"/>
          <w:szCs w:val="22"/>
          <w:lang w:val="de-DE"/>
        </w:rPr>
        <w:t>: _____________________________</w:t>
      </w:r>
    </w:p>
    <w:p w14:paraId="495A8128" w14:textId="77777777" w:rsidR="000A4AEC" w:rsidRDefault="000A4AEC" w:rsidP="000A4AEC">
      <w:pPr>
        <w:pStyle w:val="Tekstpodstawowy"/>
        <w:spacing w:after="0"/>
        <w:rPr>
          <w:rFonts w:asciiTheme="minorHAnsi" w:hAnsiTheme="minorHAnsi" w:cstheme="minorHAnsi"/>
          <w:sz w:val="22"/>
          <w:szCs w:val="22"/>
          <w:lang w:val="de-DE"/>
        </w:rPr>
      </w:pPr>
    </w:p>
    <w:p w14:paraId="3019C70E" w14:textId="77777777" w:rsidR="000A4AEC" w:rsidRPr="00E24BF5" w:rsidRDefault="000A4AEC" w:rsidP="000A4AEC">
      <w:pPr>
        <w:pStyle w:val="Tekstpodstawowy"/>
        <w:spacing w:after="0"/>
        <w:rPr>
          <w:rFonts w:asciiTheme="minorHAnsi" w:hAnsiTheme="minorHAnsi" w:cstheme="minorHAnsi"/>
          <w:sz w:val="22"/>
          <w:szCs w:val="22"/>
          <w:lang w:val="de-DE"/>
        </w:rPr>
      </w:pPr>
    </w:p>
    <w:p w14:paraId="67F630A9" w14:textId="77777777" w:rsidR="000A4AEC" w:rsidRPr="00E24BF5" w:rsidRDefault="000A4AEC" w:rsidP="000A4AEC">
      <w:pPr>
        <w:pStyle w:val="Tekstpodstawowy"/>
        <w:spacing w:after="0"/>
        <w:rPr>
          <w:rFonts w:asciiTheme="minorHAnsi" w:hAnsiTheme="minorHAnsi" w:cstheme="minorHAnsi"/>
          <w:sz w:val="22"/>
          <w:szCs w:val="22"/>
          <w:lang w:val="de-DE"/>
        </w:rPr>
      </w:pPr>
    </w:p>
    <w:p w14:paraId="6AB5B5A8" w14:textId="149FC4CC" w:rsidR="000A4AEC" w:rsidRPr="00E24BF5" w:rsidRDefault="000A4AEC" w:rsidP="000A4AEC">
      <w:pPr>
        <w:pStyle w:val="Tekstpodstawowy"/>
        <w:spacing w:after="0"/>
        <w:rPr>
          <w:rFonts w:asciiTheme="minorHAnsi" w:hAnsiTheme="minorHAnsi" w:cstheme="minorHAnsi"/>
          <w:b/>
          <w:sz w:val="22"/>
          <w:szCs w:val="22"/>
        </w:rPr>
      </w:pPr>
      <w:r w:rsidRPr="00E24BF5">
        <w:rPr>
          <w:rFonts w:asciiTheme="minorHAnsi" w:hAnsiTheme="minorHAnsi" w:cstheme="minorHAnsi"/>
          <w:sz w:val="22"/>
          <w:szCs w:val="22"/>
        </w:rPr>
        <w:t>Do</w:t>
      </w:r>
      <w:r w:rsidR="004834B2">
        <w:rPr>
          <w:rFonts w:asciiTheme="minorHAnsi" w:hAnsiTheme="minorHAnsi" w:cstheme="minorHAnsi"/>
          <w:sz w:val="22"/>
          <w:szCs w:val="22"/>
        </w:rPr>
        <w:t xml:space="preserve">: </w:t>
      </w:r>
      <w:r w:rsidRPr="00E24BF5">
        <w:rPr>
          <w:rFonts w:asciiTheme="minorHAnsi" w:hAnsiTheme="minorHAnsi" w:cstheme="minorHAnsi"/>
          <w:sz w:val="22"/>
          <w:szCs w:val="22"/>
        </w:rPr>
        <w:t xml:space="preserve"> </w:t>
      </w:r>
      <w:r w:rsidRPr="00E24BF5">
        <w:rPr>
          <w:rFonts w:asciiTheme="minorHAnsi" w:hAnsiTheme="minorHAnsi" w:cstheme="minorHAnsi"/>
          <w:b/>
          <w:sz w:val="22"/>
          <w:szCs w:val="22"/>
        </w:rPr>
        <w:t>NARODOWA ORKIESTRA SYMFONICZNA POLSKIEGO RADIA Z SIEDZIBĄ W KATOWICACH</w:t>
      </w:r>
    </w:p>
    <w:p w14:paraId="5806EE4F" w14:textId="77777777" w:rsidR="000A4AEC" w:rsidRPr="00E24BF5" w:rsidRDefault="000A4AEC" w:rsidP="000A4AEC">
      <w:pPr>
        <w:pStyle w:val="Tekstpodstawowy"/>
        <w:spacing w:after="0"/>
        <w:jc w:val="both"/>
        <w:rPr>
          <w:rFonts w:asciiTheme="minorHAnsi" w:hAnsiTheme="minorHAnsi" w:cstheme="minorHAnsi"/>
          <w:sz w:val="22"/>
          <w:szCs w:val="22"/>
        </w:rPr>
      </w:pPr>
      <w:r w:rsidRPr="00E24BF5">
        <w:rPr>
          <w:rFonts w:asciiTheme="minorHAnsi" w:hAnsiTheme="minorHAnsi" w:cstheme="minorHAnsi"/>
          <w:color w:val="000000"/>
          <w:sz w:val="22"/>
          <w:szCs w:val="22"/>
        </w:rPr>
        <w:t>Nawiązując do ogłoszenia o zamówienie publiczne w trybie przetargu nieograniczonego na zadanie</w:t>
      </w:r>
      <w:r w:rsidRPr="00E24BF5">
        <w:rPr>
          <w:rFonts w:asciiTheme="minorHAnsi" w:hAnsiTheme="minorHAnsi" w:cstheme="minorHAnsi"/>
          <w:sz w:val="22"/>
          <w:szCs w:val="22"/>
        </w:rPr>
        <w:t>:</w:t>
      </w:r>
    </w:p>
    <w:p w14:paraId="1CF12558" w14:textId="77777777" w:rsidR="000A4AEC" w:rsidRPr="00E24BF5" w:rsidRDefault="000A4AEC" w:rsidP="000A4AEC">
      <w:pPr>
        <w:pStyle w:val="Tekstpodstawowy"/>
        <w:spacing w:after="0"/>
        <w:jc w:val="both"/>
        <w:rPr>
          <w:rFonts w:asciiTheme="minorHAnsi" w:hAnsiTheme="minorHAnsi" w:cstheme="minorHAnsi"/>
          <w:sz w:val="22"/>
          <w:szCs w:val="22"/>
        </w:rPr>
      </w:pPr>
    </w:p>
    <w:p w14:paraId="6A324FDF" w14:textId="77777777" w:rsidR="000A4AEC" w:rsidRDefault="000A4AEC" w:rsidP="000A4AEC">
      <w:pPr>
        <w:ind w:left="142"/>
        <w:jc w:val="center"/>
        <w:rPr>
          <w:rFonts w:asciiTheme="minorHAnsi" w:hAnsiTheme="minorHAnsi" w:cstheme="minorHAnsi"/>
          <w:b/>
          <w:sz w:val="22"/>
          <w:szCs w:val="22"/>
        </w:rPr>
      </w:pPr>
      <w:r w:rsidRPr="002100DB">
        <w:rPr>
          <w:rFonts w:asciiTheme="minorHAnsi" w:hAnsiTheme="minorHAnsi" w:cstheme="minorHAnsi"/>
          <w:b/>
          <w:sz w:val="22"/>
          <w:szCs w:val="22"/>
        </w:rPr>
        <w:t>USŁUGA REZERWACJI, ZAKUPU I DOSTAWY BILETÓW LOTNICZYCH DLA NOSPR</w:t>
      </w:r>
    </w:p>
    <w:p w14:paraId="272F12FA" w14:textId="77777777" w:rsidR="000A4AEC" w:rsidRPr="002100DB" w:rsidRDefault="000A4AEC" w:rsidP="000A4AEC">
      <w:pPr>
        <w:ind w:left="142"/>
        <w:jc w:val="center"/>
        <w:rPr>
          <w:rFonts w:asciiTheme="minorHAnsi" w:hAnsiTheme="minorHAnsi" w:cstheme="minorHAnsi"/>
          <w:b/>
          <w:sz w:val="22"/>
          <w:szCs w:val="22"/>
        </w:rPr>
      </w:pPr>
    </w:p>
    <w:p w14:paraId="53F7C90D" w14:textId="77777777" w:rsidR="000A4AEC" w:rsidRPr="00E24BF5" w:rsidRDefault="000A4AEC" w:rsidP="000A4AEC">
      <w:pPr>
        <w:suppressAutoHyphens w:val="0"/>
        <w:jc w:val="both"/>
        <w:rPr>
          <w:rFonts w:asciiTheme="minorHAnsi" w:hAnsiTheme="minorHAnsi" w:cstheme="minorHAnsi"/>
          <w:sz w:val="22"/>
          <w:szCs w:val="22"/>
        </w:rPr>
      </w:pPr>
      <w:r w:rsidRPr="00086B06">
        <w:rPr>
          <w:rFonts w:asciiTheme="minorHAnsi" w:hAnsiTheme="minorHAnsi" w:cstheme="minorHAnsi"/>
          <w:snapToGrid w:val="0"/>
          <w:sz w:val="22"/>
          <w:szCs w:val="22"/>
        </w:rPr>
        <w:t>1.</w:t>
      </w:r>
      <w:r w:rsidRPr="00086B06">
        <w:rPr>
          <w:rFonts w:asciiTheme="minorHAnsi" w:hAnsiTheme="minorHAnsi" w:cstheme="minorHAnsi"/>
          <w:b/>
          <w:bCs/>
          <w:snapToGrid w:val="0"/>
          <w:sz w:val="22"/>
          <w:szCs w:val="22"/>
        </w:rPr>
        <w:t xml:space="preserve">  </w:t>
      </w:r>
      <w:r w:rsidRPr="00086B06">
        <w:rPr>
          <w:rFonts w:asciiTheme="minorHAnsi" w:hAnsiTheme="minorHAnsi" w:cstheme="minorHAnsi"/>
          <w:b/>
          <w:sz w:val="22"/>
          <w:szCs w:val="22"/>
        </w:rPr>
        <w:t>OFERUJEMY</w:t>
      </w:r>
      <w:r w:rsidRPr="00E24BF5">
        <w:rPr>
          <w:rFonts w:asciiTheme="minorHAnsi" w:hAnsiTheme="minorHAnsi" w:cstheme="minorHAnsi"/>
          <w:sz w:val="22"/>
          <w:szCs w:val="22"/>
        </w:rPr>
        <w:t xml:space="preserve"> wykonanie przedmiotu zamówienia w zakresie objętym SIWZ:</w:t>
      </w:r>
    </w:p>
    <w:p w14:paraId="63E8D575" w14:textId="437AF6A4" w:rsidR="000A4AEC" w:rsidRPr="002100DB" w:rsidRDefault="000A4AEC" w:rsidP="0083499E">
      <w:pPr>
        <w:widowControl w:val="0"/>
        <w:tabs>
          <w:tab w:val="left" w:pos="360"/>
          <w:tab w:val="left" w:pos="709"/>
        </w:tabs>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b/>
      </w:r>
      <w:r>
        <w:rPr>
          <w:rFonts w:asciiTheme="minorHAnsi" w:hAnsiTheme="minorHAnsi" w:cstheme="minorHAnsi"/>
          <w:bCs/>
          <w:color w:val="000000"/>
          <w:sz w:val="22"/>
          <w:szCs w:val="22"/>
        </w:rPr>
        <w:tab/>
      </w:r>
      <w:r w:rsidRPr="002100DB">
        <w:rPr>
          <w:rFonts w:asciiTheme="minorHAnsi" w:hAnsiTheme="minorHAnsi" w:cstheme="minorHAnsi"/>
          <w:bCs/>
          <w:color w:val="000000"/>
          <w:sz w:val="22"/>
          <w:szCs w:val="22"/>
        </w:rPr>
        <w:t xml:space="preserve">a) </w:t>
      </w:r>
      <w:r w:rsidR="0083499E">
        <w:rPr>
          <w:rFonts w:asciiTheme="minorHAnsi" w:hAnsiTheme="minorHAnsi" w:cstheme="minorHAnsi"/>
          <w:bCs/>
          <w:color w:val="000000"/>
          <w:sz w:val="22"/>
          <w:szCs w:val="22"/>
        </w:rPr>
        <w:t>c</w:t>
      </w:r>
      <w:r w:rsidRPr="002100DB">
        <w:rPr>
          <w:rFonts w:asciiTheme="minorHAnsi" w:hAnsiTheme="minorHAnsi" w:cstheme="minorHAnsi"/>
          <w:bCs/>
          <w:color w:val="000000"/>
          <w:sz w:val="22"/>
          <w:szCs w:val="22"/>
        </w:rPr>
        <w:t>ena</w:t>
      </w:r>
      <w:r>
        <w:rPr>
          <w:rFonts w:asciiTheme="minorHAnsi" w:hAnsiTheme="minorHAnsi" w:cstheme="minorHAnsi"/>
          <w:bCs/>
          <w:color w:val="000000"/>
          <w:sz w:val="22"/>
          <w:szCs w:val="22"/>
        </w:rPr>
        <w:t xml:space="preserve"> całkowita</w:t>
      </w:r>
      <w:r w:rsidRPr="002100DB">
        <w:rPr>
          <w:rFonts w:asciiTheme="minorHAnsi" w:hAnsiTheme="minorHAnsi" w:cstheme="minorHAnsi"/>
          <w:bCs/>
          <w:color w:val="000000"/>
          <w:sz w:val="22"/>
          <w:szCs w:val="22"/>
        </w:rPr>
        <w:t xml:space="preserve"> netto: </w:t>
      </w:r>
      <w:r>
        <w:rPr>
          <w:rFonts w:asciiTheme="minorHAnsi" w:hAnsiTheme="minorHAnsi" w:cstheme="minorHAnsi"/>
          <w:bCs/>
          <w:color w:val="000000"/>
          <w:sz w:val="22"/>
          <w:szCs w:val="22"/>
        </w:rPr>
        <w:t>________________________________________</w:t>
      </w:r>
      <w:r w:rsidRPr="002100DB">
        <w:rPr>
          <w:rFonts w:asciiTheme="minorHAnsi" w:hAnsiTheme="minorHAnsi" w:cstheme="minorHAnsi"/>
          <w:bCs/>
          <w:color w:val="000000"/>
          <w:sz w:val="22"/>
          <w:szCs w:val="22"/>
        </w:rPr>
        <w:t>zł</w:t>
      </w:r>
    </w:p>
    <w:p w14:paraId="7651CC42" w14:textId="77777777" w:rsidR="000A4AEC" w:rsidRDefault="000A4AEC" w:rsidP="000A4AEC">
      <w:pPr>
        <w:spacing w:line="276" w:lineRule="auto"/>
        <w:ind w:left="709"/>
        <w:jc w:val="both"/>
        <w:rPr>
          <w:rFonts w:asciiTheme="minorHAnsi" w:hAnsiTheme="minorHAnsi" w:cstheme="minorHAnsi"/>
          <w:bCs/>
          <w:color w:val="000000"/>
          <w:sz w:val="22"/>
          <w:szCs w:val="22"/>
        </w:rPr>
      </w:pPr>
      <w:r w:rsidRPr="002100DB">
        <w:rPr>
          <w:rFonts w:asciiTheme="minorHAnsi" w:hAnsiTheme="minorHAnsi" w:cstheme="minorHAnsi"/>
          <w:bCs/>
          <w:color w:val="000000"/>
          <w:sz w:val="22"/>
          <w:szCs w:val="22"/>
        </w:rPr>
        <w:t>b) kwota podatku VAT</w:t>
      </w:r>
      <w:r>
        <w:rPr>
          <w:rFonts w:asciiTheme="minorHAnsi" w:hAnsiTheme="minorHAnsi" w:cstheme="minorHAnsi"/>
          <w:bCs/>
          <w:color w:val="000000"/>
          <w:sz w:val="22"/>
          <w:szCs w:val="22"/>
        </w:rPr>
        <w:t xml:space="preserve"> z pozycji 1</w:t>
      </w:r>
      <w:r w:rsidRPr="002100DB">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____</w:t>
      </w:r>
      <w:r w:rsidRPr="002100DB">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___________________________________</w:t>
      </w:r>
      <w:r w:rsidRPr="002100DB">
        <w:rPr>
          <w:rFonts w:asciiTheme="minorHAnsi" w:hAnsiTheme="minorHAnsi" w:cstheme="minorHAnsi"/>
          <w:bCs/>
          <w:color w:val="000000"/>
          <w:sz w:val="22"/>
          <w:szCs w:val="22"/>
        </w:rPr>
        <w:t xml:space="preserve">zł </w:t>
      </w:r>
    </w:p>
    <w:p w14:paraId="3B15E940" w14:textId="77777777" w:rsidR="000A4AEC" w:rsidRDefault="000A4AEC" w:rsidP="000A4AEC">
      <w:pPr>
        <w:spacing w:line="276" w:lineRule="auto"/>
        <w:ind w:left="709"/>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w:t>
      </w:r>
      <w:r w:rsidRPr="002100DB">
        <w:rPr>
          <w:rFonts w:asciiTheme="minorHAnsi" w:hAnsiTheme="minorHAnsi" w:cstheme="minorHAnsi"/>
          <w:bCs/>
          <w:color w:val="000000"/>
          <w:sz w:val="22"/>
          <w:szCs w:val="22"/>
        </w:rPr>
        <w:t xml:space="preserve"> kwota podatku VAT </w:t>
      </w:r>
      <w:r>
        <w:rPr>
          <w:rFonts w:asciiTheme="minorHAnsi" w:hAnsiTheme="minorHAnsi" w:cstheme="minorHAnsi"/>
          <w:bCs/>
          <w:color w:val="000000"/>
          <w:sz w:val="22"/>
          <w:szCs w:val="22"/>
        </w:rPr>
        <w:t xml:space="preserve">z pozycji 2 ____ </w:t>
      </w:r>
      <w:r w:rsidRPr="002100DB">
        <w:rPr>
          <w:rFonts w:asciiTheme="minorHAnsi" w:hAnsiTheme="minorHAnsi" w:cstheme="minorHAnsi"/>
          <w:bCs/>
          <w:color w:val="000000"/>
          <w:sz w:val="22"/>
          <w:szCs w:val="22"/>
        </w:rPr>
        <w:t>%:</w:t>
      </w:r>
      <w:r>
        <w:rPr>
          <w:rFonts w:asciiTheme="minorHAnsi" w:hAnsiTheme="minorHAnsi" w:cstheme="minorHAnsi"/>
          <w:bCs/>
          <w:color w:val="000000"/>
          <w:sz w:val="22"/>
          <w:szCs w:val="22"/>
        </w:rPr>
        <w:t>___________________________________</w:t>
      </w:r>
      <w:r w:rsidRPr="002100DB">
        <w:rPr>
          <w:rFonts w:asciiTheme="minorHAnsi" w:hAnsiTheme="minorHAnsi" w:cstheme="minorHAnsi"/>
          <w:bCs/>
          <w:color w:val="000000"/>
          <w:sz w:val="22"/>
          <w:szCs w:val="22"/>
        </w:rPr>
        <w:t xml:space="preserve"> zł</w:t>
      </w:r>
    </w:p>
    <w:p w14:paraId="3066F452" w14:textId="27CF4D21" w:rsidR="000A4AEC" w:rsidRPr="002100DB" w:rsidRDefault="009E636E" w:rsidP="000A4AEC">
      <w:pPr>
        <w:spacing w:line="276" w:lineRule="auto"/>
        <w:ind w:left="709"/>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e</w:t>
      </w:r>
      <w:r w:rsidR="000A4AEC" w:rsidRPr="002100DB">
        <w:rPr>
          <w:rFonts w:asciiTheme="minorHAnsi" w:hAnsiTheme="minorHAnsi" w:cstheme="minorHAnsi"/>
          <w:bCs/>
          <w:color w:val="000000"/>
          <w:sz w:val="22"/>
          <w:szCs w:val="22"/>
        </w:rPr>
        <w:t xml:space="preserve">) </w:t>
      </w:r>
      <w:r w:rsidR="0083499E">
        <w:rPr>
          <w:rFonts w:asciiTheme="minorHAnsi" w:hAnsiTheme="minorHAnsi" w:cstheme="minorHAnsi"/>
          <w:bCs/>
          <w:color w:val="000000"/>
          <w:sz w:val="22"/>
          <w:szCs w:val="22"/>
        </w:rPr>
        <w:t>c</w:t>
      </w:r>
      <w:r w:rsidR="000A4AEC" w:rsidRPr="002100DB">
        <w:rPr>
          <w:rFonts w:asciiTheme="minorHAnsi" w:hAnsiTheme="minorHAnsi" w:cstheme="minorHAnsi"/>
          <w:bCs/>
          <w:color w:val="000000"/>
          <w:sz w:val="22"/>
          <w:szCs w:val="22"/>
        </w:rPr>
        <w:t>ena</w:t>
      </w:r>
      <w:r w:rsidR="000A4AEC">
        <w:rPr>
          <w:rFonts w:asciiTheme="minorHAnsi" w:hAnsiTheme="minorHAnsi" w:cstheme="minorHAnsi"/>
          <w:bCs/>
          <w:color w:val="000000"/>
          <w:sz w:val="22"/>
          <w:szCs w:val="22"/>
        </w:rPr>
        <w:t xml:space="preserve"> całkowita</w:t>
      </w:r>
      <w:r w:rsidR="000A4AEC" w:rsidRPr="002100DB">
        <w:rPr>
          <w:rFonts w:asciiTheme="minorHAnsi" w:hAnsiTheme="minorHAnsi" w:cstheme="minorHAnsi"/>
          <w:bCs/>
          <w:color w:val="000000"/>
          <w:sz w:val="22"/>
          <w:szCs w:val="22"/>
        </w:rPr>
        <w:t xml:space="preserve"> brutto: </w:t>
      </w:r>
      <w:r w:rsidR="000A4AEC">
        <w:rPr>
          <w:rFonts w:asciiTheme="minorHAnsi" w:hAnsiTheme="minorHAnsi" w:cstheme="minorHAnsi"/>
          <w:bCs/>
          <w:color w:val="000000"/>
          <w:sz w:val="22"/>
          <w:szCs w:val="22"/>
        </w:rPr>
        <w:t>________________________________________________z</w:t>
      </w:r>
      <w:r w:rsidR="000A4AEC" w:rsidRPr="002100DB">
        <w:rPr>
          <w:rFonts w:asciiTheme="minorHAnsi" w:hAnsiTheme="minorHAnsi" w:cstheme="minorHAnsi"/>
          <w:bCs/>
          <w:color w:val="000000"/>
          <w:sz w:val="22"/>
          <w:szCs w:val="22"/>
        </w:rPr>
        <w:t>ł</w:t>
      </w:r>
    </w:p>
    <w:p w14:paraId="78B7B857" w14:textId="500C681E" w:rsidR="000A4AEC" w:rsidRPr="002100DB" w:rsidRDefault="009E636E" w:rsidP="000A4AEC">
      <w:pPr>
        <w:spacing w:line="276" w:lineRule="auto"/>
        <w:ind w:left="709"/>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f</w:t>
      </w:r>
      <w:r w:rsidR="000A4AEC" w:rsidRPr="002100DB">
        <w:rPr>
          <w:rFonts w:asciiTheme="minorHAnsi" w:hAnsiTheme="minorHAnsi" w:cstheme="minorHAnsi"/>
          <w:bCs/>
          <w:color w:val="000000"/>
          <w:sz w:val="22"/>
          <w:szCs w:val="22"/>
        </w:rPr>
        <w:t>) słownie:</w:t>
      </w:r>
      <w:r w:rsidR="000A4AEC">
        <w:rPr>
          <w:rFonts w:asciiTheme="minorHAnsi" w:hAnsiTheme="minorHAnsi" w:cstheme="minorHAnsi"/>
          <w:bCs/>
          <w:color w:val="000000"/>
          <w:sz w:val="22"/>
          <w:szCs w:val="22"/>
        </w:rPr>
        <w:t>____________________________________________________________z</w:t>
      </w:r>
      <w:r w:rsidR="000A4AEC" w:rsidRPr="002100DB">
        <w:rPr>
          <w:rFonts w:asciiTheme="minorHAnsi" w:hAnsiTheme="minorHAnsi" w:cstheme="minorHAnsi"/>
          <w:bCs/>
          <w:color w:val="000000"/>
          <w:sz w:val="22"/>
          <w:szCs w:val="22"/>
        </w:rPr>
        <w:t>ł brutto</w:t>
      </w:r>
    </w:p>
    <w:p w14:paraId="3B27D78B" w14:textId="6123DD69" w:rsidR="000A4AEC" w:rsidRPr="002100DB" w:rsidRDefault="000A4AEC" w:rsidP="000A4AEC">
      <w:pPr>
        <w:spacing w:line="276" w:lineRule="auto"/>
        <w:jc w:val="both"/>
        <w:rPr>
          <w:rFonts w:asciiTheme="minorHAnsi" w:hAnsiTheme="minorHAnsi" w:cstheme="minorHAnsi"/>
          <w:b/>
          <w:bCs/>
          <w:color w:val="000000"/>
          <w:sz w:val="22"/>
          <w:szCs w:val="22"/>
          <w:u w:val="single"/>
        </w:rPr>
      </w:pPr>
      <w:r w:rsidRPr="002100DB">
        <w:rPr>
          <w:rFonts w:asciiTheme="minorHAnsi" w:hAnsiTheme="minorHAnsi" w:cstheme="minorHAnsi"/>
          <w:b/>
          <w:bCs/>
          <w:color w:val="000000"/>
          <w:sz w:val="22"/>
          <w:szCs w:val="22"/>
          <w:u w:val="single"/>
        </w:rPr>
        <w:t>*do obliczenia ceny całkowitej należy podać sumę poniższych 1-</w:t>
      </w:r>
      <w:r w:rsidR="009175EF">
        <w:rPr>
          <w:rFonts w:asciiTheme="minorHAnsi" w:hAnsiTheme="minorHAnsi" w:cstheme="minorHAnsi"/>
          <w:b/>
          <w:bCs/>
          <w:color w:val="000000"/>
          <w:sz w:val="22"/>
          <w:szCs w:val="22"/>
          <w:u w:val="single"/>
        </w:rPr>
        <w:t>2</w:t>
      </w:r>
      <w:r w:rsidRPr="002100DB">
        <w:rPr>
          <w:rFonts w:asciiTheme="minorHAnsi" w:hAnsiTheme="minorHAnsi" w:cstheme="minorHAnsi"/>
          <w:b/>
          <w:bCs/>
          <w:color w:val="000000"/>
          <w:sz w:val="22"/>
          <w:szCs w:val="22"/>
          <w:u w:val="single"/>
        </w:rPr>
        <w:t xml:space="preserve"> pozycji z tabeli</w:t>
      </w:r>
    </w:p>
    <w:p w14:paraId="0284C5BE" w14:textId="77777777" w:rsidR="000A4AEC" w:rsidRDefault="000A4AEC" w:rsidP="000A4AEC">
      <w:pPr>
        <w:rPr>
          <w:rFonts w:asciiTheme="minorHAnsi" w:hAnsiTheme="minorHAnsi" w:cstheme="minorHAnsi"/>
          <w:b/>
          <w:sz w:val="22"/>
          <w:szCs w:val="22"/>
        </w:rPr>
      </w:pPr>
    </w:p>
    <w:tbl>
      <w:tblPr>
        <w:tblStyle w:val="Tabela-Siatka"/>
        <w:tblW w:w="9492" w:type="dxa"/>
        <w:tblLayout w:type="fixed"/>
        <w:tblLook w:val="04A0" w:firstRow="1" w:lastRow="0" w:firstColumn="1" w:lastColumn="0" w:noHBand="0" w:noVBand="1"/>
      </w:tblPr>
      <w:tblGrid>
        <w:gridCol w:w="562"/>
        <w:gridCol w:w="2552"/>
        <w:gridCol w:w="850"/>
        <w:gridCol w:w="1276"/>
        <w:gridCol w:w="1701"/>
        <w:gridCol w:w="992"/>
        <w:gridCol w:w="1559"/>
      </w:tblGrid>
      <w:tr w:rsidR="000A4AEC" w:rsidRPr="00100A53" w14:paraId="3E23B9E6" w14:textId="77777777" w:rsidTr="00C57C3D">
        <w:trPr>
          <w:trHeight w:val="577"/>
        </w:trPr>
        <w:tc>
          <w:tcPr>
            <w:tcW w:w="562" w:type="dxa"/>
            <w:tcBorders>
              <w:bottom w:val="single" w:sz="4" w:space="0" w:color="000000"/>
            </w:tcBorders>
          </w:tcPr>
          <w:p w14:paraId="3AA2C01F" w14:textId="77777777" w:rsidR="000A4AEC" w:rsidRPr="002100DB" w:rsidRDefault="000A4AEC" w:rsidP="000A4AEC">
            <w:pPr>
              <w:spacing w:line="276" w:lineRule="auto"/>
              <w:jc w:val="both"/>
              <w:rPr>
                <w:rFonts w:asciiTheme="minorHAnsi" w:hAnsiTheme="minorHAnsi" w:cstheme="minorHAnsi"/>
                <w:bCs/>
                <w:snapToGrid w:val="0"/>
                <w:sz w:val="22"/>
                <w:szCs w:val="22"/>
              </w:rPr>
            </w:pPr>
            <w:r w:rsidRPr="002100DB">
              <w:rPr>
                <w:rFonts w:asciiTheme="minorHAnsi" w:hAnsiTheme="minorHAnsi" w:cstheme="minorHAnsi"/>
                <w:bCs/>
                <w:snapToGrid w:val="0"/>
                <w:sz w:val="22"/>
                <w:szCs w:val="22"/>
              </w:rPr>
              <w:t>Lp.</w:t>
            </w:r>
          </w:p>
        </w:tc>
        <w:tc>
          <w:tcPr>
            <w:tcW w:w="2552" w:type="dxa"/>
          </w:tcPr>
          <w:p w14:paraId="10B144A7" w14:textId="77777777" w:rsidR="000A4AEC" w:rsidRPr="002100DB" w:rsidRDefault="000A4AEC" w:rsidP="000A4AEC">
            <w:pPr>
              <w:spacing w:line="276" w:lineRule="auto"/>
              <w:jc w:val="center"/>
              <w:rPr>
                <w:rFonts w:asciiTheme="minorHAnsi" w:hAnsiTheme="minorHAnsi" w:cstheme="minorHAnsi"/>
                <w:b/>
                <w:bCs/>
                <w:snapToGrid w:val="0"/>
                <w:sz w:val="22"/>
                <w:szCs w:val="22"/>
              </w:rPr>
            </w:pPr>
            <w:r w:rsidRPr="002100DB">
              <w:rPr>
                <w:rFonts w:asciiTheme="minorHAnsi" w:hAnsiTheme="minorHAnsi" w:cstheme="minorHAnsi"/>
                <w:b/>
                <w:bCs/>
                <w:snapToGrid w:val="0"/>
                <w:sz w:val="22"/>
                <w:szCs w:val="22"/>
              </w:rPr>
              <w:t>Przedmiot zamówienia</w:t>
            </w:r>
          </w:p>
        </w:tc>
        <w:tc>
          <w:tcPr>
            <w:tcW w:w="850" w:type="dxa"/>
          </w:tcPr>
          <w:p w14:paraId="7BA3678C" w14:textId="77777777" w:rsidR="000A4AEC" w:rsidRPr="002100DB" w:rsidRDefault="000A4AEC" w:rsidP="000A4AEC">
            <w:pPr>
              <w:spacing w:line="276" w:lineRule="auto"/>
              <w:jc w:val="center"/>
              <w:rPr>
                <w:rFonts w:asciiTheme="minorHAnsi" w:hAnsiTheme="minorHAnsi" w:cstheme="minorHAnsi"/>
                <w:b/>
                <w:bCs/>
                <w:snapToGrid w:val="0"/>
                <w:sz w:val="22"/>
                <w:szCs w:val="22"/>
              </w:rPr>
            </w:pPr>
            <w:r w:rsidRPr="002100DB">
              <w:rPr>
                <w:rFonts w:asciiTheme="minorHAnsi" w:hAnsiTheme="minorHAnsi" w:cstheme="minorHAnsi"/>
                <w:b/>
                <w:bCs/>
                <w:snapToGrid w:val="0"/>
                <w:sz w:val="22"/>
                <w:szCs w:val="22"/>
              </w:rPr>
              <w:t>ilość</w:t>
            </w:r>
          </w:p>
        </w:tc>
        <w:tc>
          <w:tcPr>
            <w:tcW w:w="1276" w:type="dxa"/>
          </w:tcPr>
          <w:p w14:paraId="46C85E7E" w14:textId="77777777" w:rsidR="000A4AEC" w:rsidRPr="002100DB" w:rsidRDefault="000A4AEC" w:rsidP="000A4AEC">
            <w:pPr>
              <w:spacing w:line="276" w:lineRule="auto"/>
              <w:jc w:val="center"/>
              <w:rPr>
                <w:rFonts w:asciiTheme="minorHAnsi" w:hAnsiTheme="minorHAnsi" w:cstheme="minorHAnsi"/>
                <w:b/>
                <w:bCs/>
                <w:snapToGrid w:val="0"/>
                <w:sz w:val="22"/>
                <w:szCs w:val="22"/>
              </w:rPr>
            </w:pPr>
            <w:r w:rsidRPr="002100DB">
              <w:rPr>
                <w:rFonts w:asciiTheme="minorHAnsi" w:hAnsiTheme="minorHAnsi" w:cstheme="minorHAnsi"/>
                <w:b/>
                <w:bCs/>
                <w:snapToGrid w:val="0"/>
                <w:sz w:val="22"/>
                <w:szCs w:val="22"/>
              </w:rPr>
              <w:t>Cena netto za 1 sztukę/</w:t>
            </w:r>
          </w:p>
        </w:tc>
        <w:tc>
          <w:tcPr>
            <w:tcW w:w="1701" w:type="dxa"/>
          </w:tcPr>
          <w:p w14:paraId="0FDDF2B3" w14:textId="77777777" w:rsidR="000A4AEC" w:rsidRPr="002100DB" w:rsidRDefault="000A4AEC" w:rsidP="000A4AEC">
            <w:pPr>
              <w:spacing w:line="276" w:lineRule="auto"/>
              <w:jc w:val="center"/>
              <w:rPr>
                <w:rFonts w:asciiTheme="minorHAnsi" w:hAnsiTheme="minorHAnsi" w:cstheme="minorHAnsi"/>
                <w:b/>
                <w:bCs/>
                <w:snapToGrid w:val="0"/>
                <w:sz w:val="22"/>
                <w:szCs w:val="22"/>
              </w:rPr>
            </w:pPr>
            <w:r w:rsidRPr="002100DB">
              <w:rPr>
                <w:rFonts w:asciiTheme="minorHAnsi" w:hAnsiTheme="minorHAnsi" w:cstheme="minorHAnsi"/>
                <w:b/>
                <w:bCs/>
                <w:snapToGrid w:val="0"/>
                <w:sz w:val="22"/>
                <w:szCs w:val="22"/>
              </w:rPr>
              <w:t>Cena netto za całość (kolumna 2 x 3)</w:t>
            </w:r>
          </w:p>
        </w:tc>
        <w:tc>
          <w:tcPr>
            <w:tcW w:w="992" w:type="dxa"/>
          </w:tcPr>
          <w:p w14:paraId="50B47838" w14:textId="77777777" w:rsidR="000A4AEC" w:rsidRPr="002100DB" w:rsidRDefault="000A4AEC" w:rsidP="000A4AEC">
            <w:pPr>
              <w:spacing w:line="276" w:lineRule="auto"/>
              <w:jc w:val="center"/>
              <w:rPr>
                <w:rFonts w:asciiTheme="minorHAnsi" w:hAnsiTheme="minorHAnsi" w:cstheme="minorHAnsi"/>
                <w:b/>
                <w:bCs/>
                <w:snapToGrid w:val="0"/>
                <w:sz w:val="22"/>
                <w:szCs w:val="22"/>
              </w:rPr>
            </w:pPr>
            <w:r w:rsidRPr="002100DB">
              <w:rPr>
                <w:rFonts w:asciiTheme="minorHAnsi" w:hAnsiTheme="minorHAnsi" w:cstheme="minorHAnsi"/>
                <w:b/>
                <w:bCs/>
                <w:snapToGrid w:val="0"/>
                <w:sz w:val="22"/>
                <w:szCs w:val="22"/>
              </w:rPr>
              <w:t>V</w:t>
            </w:r>
            <w:r>
              <w:rPr>
                <w:rFonts w:asciiTheme="minorHAnsi" w:hAnsiTheme="minorHAnsi" w:cstheme="minorHAnsi"/>
                <w:b/>
                <w:bCs/>
                <w:snapToGrid w:val="0"/>
                <w:sz w:val="22"/>
                <w:szCs w:val="22"/>
              </w:rPr>
              <w:t>AT zł</w:t>
            </w:r>
          </w:p>
        </w:tc>
        <w:tc>
          <w:tcPr>
            <w:tcW w:w="1559" w:type="dxa"/>
          </w:tcPr>
          <w:p w14:paraId="3674E937" w14:textId="77777777" w:rsidR="000A4AEC" w:rsidRPr="002100DB" w:rsidRDefault="000A4AEC" w:rsidP="000A4AEC">
            <w:pPr>
              <w:spacing w:line="276" w:lineRule="auto"/>
              <w:jc w:val="center"/>
              <w:rPr>
                <w:rFonts w:asciiTheme="minorHAnsi" w:hAnsiTheme="minorHAnsi" w:cstheme="minorHAnsi"/>
                <w:b/>
                <w:bCs/>
                <w:snapToGrid w:val="0"/>
                <w:sz w:val="22"/>
                <w:szCs w:val="22"/>
              </w:rPr>
            </w:pPr>
            <w:r w:rsidRPr="002100DB">
              <w:rPr>
                <w:rFonts w:asciiTheme="minorHAnsi" w:hAnsiTheme="minorHAnsi" w:cstheme="minorHAnsi"/>
                <w:b/>
                <w:bCs/>
                <w:snapToGrid w:val="0"/>
                <w:sz w:val="22"/>
                <w:szCs w:val="22"/>
              </w:rPr>
              <w:t>Cena brutto za całość</w:t>
            </w:r>
          </w:p>
        </w:tc>
      </w:tr>
      <w:tr w:rsidR="000A4AEC" w:rsidRPr="00AA03FD" w14:paraId="0C5C42A4" w14:textId="77777777" w:rsidTr="00C57C3D">
        <w:trPr>
          <w:trHeight w:val="193"/>
        </w:trPr>
        <w:tc>
          <w:tcPr>
            <w:tcW w:w="562" w:type="dxa"/>
            <w:tcBorders>
              <w:tl2br w:val="single" w:sz="4" w:space="0" w:color="auto"/>
              <w:tr2bl w:val="nil"/>
            </w:tcBorders>
          </w:tcPr>
          <w:p w14:paraId="7B9F7B00" w14:textId="77777777" w:rsidR="000A4AEC" w:rsidRPr="002100DB" w:rsidRDefault="000A4AEC" w:rsidP="000A4AEC">
            <w:pPr>
              <w:spacing w:line="276" w:lineRule="auto"/>
              <w:jc w:val="both"/>
              <w:rPr>
                <w:rFonts w:asciiTheme="minorHAnsi" w:hAnsiTheme="minorHAnsi" w:cstheme="minorHAnsi"/>
                <w:bCs/>
                <w:snapToGrid w:val="0"/>
                <w:sz w:val="22"/>
                <w:szCs w:val="22"/>
              </w:rPr>
            </w:pPr>
          </w:p>
        </w:tc>
        <w:tc>
          <w:tcPr>
            <w:tcW w:w="2552" w:type="dxa"/>
          </w:tcPr>
          <w:p w14:paraId="303EB606" w14:textId="77777777" w:rsidR="000A4AEC" w:rsidRPr="002100DB" w:rsidRDefault="000A4AEC" w:rsidP="000A4AEC">
            <w:pPr>
              <w:spacing w:line="276" w:lineRule="auto"/>
              <w:jc w:val="center"/>
              <w:rPr>
                <w:rFonts w:asciiTheme="minorHAnsi" w:hAnsiTheme="minorHAnsi" w:cstheme="minorHAnsi"/>
                <w:bCs/>
                <w:snapToGrid w:val="0"/>
                <w:sz w:val="22"/>
                <w:szCs w:val="22"/>
              </w:rPr>
            </w:pPr>
            <w:r w:rsidRPr="002100DB">
              <w:rPr>
                <w:rFonts w:asciiTheme="minorHAnsi" w:hAnsiTheme="minorHAnsi" w:cstheme="minorHAnsi"/>
                <w:bCs/>
                <w:snapToGrid w:val="0"/>
                <w:sz w:val="22"/>
                <w:szCs w:val="22"/>
              </w:rPr>
              <w:t>1</w:t>
            </w:r>
          </w:p>
        </w:tc>
        <w:tc>
          <w:tcPr>
            <w:tcW w:w="850" w:type="dxa"/>
          </w:tcPr>
          <w:p w14:paraId="70D9C3F1" w14:textId="77777777" w:rsidR="000A4AEC" w:rsidRPr="002100DB" w:rsidRDefault="000A4AEC" w:rsidP="000A4AEC">
            <w:pPr>
              <w:spacing w:line="276" w:lineRule="auto"/>
              <w:jc w:val="center"/>
              <w:rPr>
                <w:rFonts w:asciiTheme="minorHAnsi" w:hAnsiTheme="minorHAnsi" w:cstheme="minorHAnsi"/>
                <w:bCs/>
                <w:snapToGrid w:val="0"/>
                <w:sz w:val="22"/>
                <w:szCs w:val="22"/>
              </w:rPr>
            </w:pPr>
            <w:r w:rsidRPr="002100DB">
              <w:rPr>
                <w:rFonts w:asciiTheme="minorHAnsi" w:hAnsiTheme="minorHAnsi" w:cstheme="minorHAnsi"/>
                <w:bCs/>
                <w:snapToGrid w:val="0"/>
                <w:sz w:val="22"/>
                <w:szCs w:val="22"/>
              </w:rPr>
              <w:t>2</w:t>
            </w:r>
          </w:p>
        </w:tc>
        <w:tc>
          <w:tcPr>
            <w:tcW w:w="1276" w:type="dxa"/>
          </w:tcPr>
          <w:p w14:paraId="6D3EE47E" w14:textId="77777777" w:rsidR="000A4AEC" w:rsidRPr="002100DB" w:rsidDel="004F5310" w:rsidRDefault="000A4AEC" w:rsidP="000A4AEC">
            <w:pPr>
              <w:spacing w:line="276" w:lineRule="auto"/>
              <w:jc w:val="center"/>
              <w:rPr>
                <w:rFonts w:asciiTheme="minorHAnsi" w:hAnsiTheme="minorHAnsi" w:cstheme="minorHAnsi"/>
                <w:bCs/>
                <w:snapToGrid w:val="0"/>
                <w:sz w:val="22"/>
                <w:szCs w:val="22"/>
              </w:rPr>
            </w:pPr>
            <w:r w:rsidRPr="002100DB">
              <w:rPr>
                <w:rFonts w:asciiTheme="minorHAnsi" w:hAnsiTheme="minorHAnsi" w:cstheme="minorHAnsi"/>
                <w:bCs/>
                <w:snapToGrid w:val="0"/>
                <w:sz w:val="22"/>
                <w:szCs w:val="22"/>
              </w:rPr>
              <w:t>3</w:t>
            </w:r>
          </w:p>
        </w:tc>
        <w:tc>
          <w:tcPr>
            <w:tcW w:w="1701" w:type="dxa"/>
          </w:tcPr>
          <w:p w14:paraId="20D09E00" w14:textId="77777777" w:rsidR="000A4AEC" w:rsidRPr="00C57C3D" w:rsidRDefault="000A4AEC" w:rsidP="000A4AEC">
            <w:pPr>
              <w:spacing w:line="276" w:lineRule="auto"/>
              <w:jc w:val="center"/>
              <w:rPr>
                <w:rFonts w:asciiTheme="minorHAnsi" w:hAnsiTheme="minorHAnsi" w:cstheme="minorHAnsi"/>
                <w:snapToGrid w:val="0"/>
                <w:sz w:val="22"/>
                <w:szCs w:val="22"/>
              </w:rPr>
            </w:pPr>
            <w:r w:rsidRPr="00C57C3D">
              <w:rPr>
                <w:rFonts w:asciiTheme="minorHAnsi" w:hAnsiTheme="minorHAnsi" w:cstheme="minorHAnsi"/>
                <w:snapToGrid w:val="0"/>
                <w:sz w:val="22"/>
                <w:szCs w:val="22"/>
              </w:rPr>
              <w:t>4</w:t>
            </w:r>
          </w:p>
        </w:tc>
        <w:tc>
          <w:tcPr>
            <w:tcW w:w="992" w:type="dxa"/>
          </w:tcPr>
          <w:p w14:paraId="7E4A32F3" w14:textId="77777777" w:rsidR="000A4AEC" w:rsidRPr="00C57C3D" w:rsidRDefault="000A4AEC" w:rsidP="000A4AEC">
            <w:pPr>
              <w:spacing w:line="276" w:lineRule="auto"/>
              <w:jc w:val="center"/>
              <w:rPr>
                <w:rFonts w:asciiTheme="minorHAnsi" w:hAnsiTheme="minorHAnsi" w:cstheme="minorHAnsi"/>
                <w:snapToGrid w:val="0"/>
                <w:sz w:val="22"/>
                <w:szCs w:val="22"/>
              </w:rPr>
            </w:pPr>
            <w:r w:rsidRPr="00C57C3D">
              <w:rPr>
                <w:rFonts w:asciiTheme="minorHAnsi" w:hAnsiTheme="minorHAnsi" w:cstheme="minorHAnsi"/>
                <w:snapToGrid w:val="0"/>
                <w:sz w:val="22"/>
                <w:szCs w:val="22"/>
              </w:rPr>
              <w:t>5</w:t>
            </w:r>
          </w:p>
        </w:tc>
        <w:tc>
          <w:tcPr>
            <w:tcW w:w="1559" w:type="dxa"/>
          </w:tcPr>
          <w:p w14:paraId="7F918305" w14:textId="77777777" w:rsidR="000A4AEC" w:rsidRPr="00C57C3D" w:rsidRDefault="000A4AEC" w:rsidP="000A4AEC">
            <w:pPr>
              <w:spacing w:line="276" w:lineRule="auto"/>
              <w:jc w:val="center"/>
              <w:rPr>
                <w:rFonts w:asciiTheme="minorHAnsi" w:hAnsiTheme="minorHAnsi" w:cstheme="minorHAnsi"/>
                <w:snapToGrid w:val="0"/>
                <w:sz w:val="22"/>
                <w:szCs w:val="22"/>
              </w:rPr>
            </w:pPr>
            <w:r w:rsidRPr="00C57C3D">
              <w:rPr>
                <w:rFonts w:asciiTheme="minorHAnsi" w:hAnsiTheme="minorHAnsi" w:cstheme="minorHAnsi"/>
                <w:snapToGrid w:val="0"/>
                <w:sz w:val="22"/>
                <w:szCs w:val="22"/>
              </w:rPr>
              <w:t>6</w:t>
            </w:r>
          </w:p>
        </w:tc>
      </w:tr>
      <w:tr w:rsidR="000A4AEC" w:rsidRPr="00FF46FF" w14:paraId="61A23A7B" w14:textId="77777777" w:rsidTr="000A4AEC">
        <w:trPr>
          <w:trHeight w:val="577"/>
        </w:trPr>
        <w:tc>
          <w:tcPr>
            <w:tcW w:w="562" w:type="dxa"/>
          </w:tcPr>
          <w:p w14:paraId="4A754FBD" w14:textId="77777777" w:rsidR="000A4AEC" w:rsidRPr="00FF46FF" w:rsidRDefault="000A4AEC" w:rsidP="000A4AEC">
            <w:pPr>
              <w:spacing w:line="276" w:lineRule="auto"/>
              <w:jc w:val="both"/>
              <w:rPr>
                <w:rFonts w:asciiTheme="minorHAnsi" w:hAnsiTheme="minorHAnsi" w:cstheme="minorHAnsi"/>
                <w:bCs/>
                <w:snapToGrid w:val="0"/>
                <w:sz w:val="22"/>
                <w:szCs w:val="22"/>
              </w:rPr>
            </w:pPr>
            <w:bookmarkStart w:id="0" w:name="_Hlk41996389"/>
            <w:r w:rsidRPr="00FF46FF">
              <w:rPr>
                <w:rFonts w:asciiTheme="minorHAnsi" w:hAnsiTheme="minorHAnsi" w:cstheme="minorHAnsi"/>
                <w:bCs/>
                <w:snapToGrid w:val="0"/>
                <w:sz w:val="22"/>
                <w:szCs w:val="22"/>
              </w:rPr>
              <w:t>1.</w:t>
            </w:r>
          </w:p>
        </w:tc>
        <w:tc>
          <w:tcPr>
            <w:tcW w:w="2552" w:type="dxa"/>
          </w:tcPr>
          <w:p w14:paraId="1180EE6A" w14:textId="1031FCFE" w:rsidR="000A4AEC" w:rsidRPr="00FF46FF" w:rsidRDefault="000A4AEC" w:rsidP="000A4AEC">
            <w:pPr>
              <w:spacing w:line="276" w:lineRule="auto"/>
              <w:rPr>
                <w:rFonts w:asciiTheme="minorHAnsi" w:hAnsiTheme="minorHAnsi" w:cstheme="minorHAnsi"/>
                <w:bCs/>
                <w:snapToGrid w:val="0"/>
                <w:sz w:val="22"/>
                <w:szCs w:val="22"/>
              </w:rPr>
            </w:pPr>
            <w:r w:rsidRPr="00FF46FF">
              <w:rPr>
                <w:rFonts w:asciiTheme="minorHAnsi" w:hAnsiTheme="minorHAnsi" w:cstheme="minorHAnsi"/>
                <w:bCs/>
                <w:snapToGrid w:val="0"/>
                <w:sz w:val="22"/>
                <w:szCs w:val="22"/>
              </w:rPr>
              <w:t xml:space="preserve">Opłata za wystawienie </w:t>
            </w:r>
            <w:r w:rsidR="0083499E" w:rsidRPr="00FF46FF">
              <w:rPr>
                <w:rFonts w:asciiTheme="minorHAnsi" w:hAnsiTheme="minorHAnsi" w:cstheme="minorHAnsi"/>
                <w:bCs/>
                <w:snapToGrid w:val="0"/>
                <w:sz w:val="22"/>
                <w:szCs w:val="22"/>
              </w:rPr>
              <w:t xml:space="preserve"> </w:t>
            </w:r>
            <w:r w:rsidRPr="00FF46FF">
              <w:rPr>
                <w:rFonts w:asciiTheme="minorHAnsi" w:hAnsiTheme="minorHAnsi" w:cstheme="minorHAnsi"/>
                <w:bCs/>
                <w:snapToGrid w:val="0"/>
                <w:sz w:val="22"/>
                <w:szCs w:val="22"/>
              </w:rPr>
              <w:t>biletu lotniczego</w:t>
            </w:r>
            <w:r w:rsidR="00E979D1" w:rsidRPr="00FF46FF">
              <w:rPr>
                <w:rFonts w:asciiTheme="minorHAnsi" w:hAnsiTheme="minorHAnsi" w:cstheme="minorHAnsi"/>
                <w:bCs/>
                <w:snapToGrid w:val="0"/>
                <w:sz w:val="22"/>
                <w:szCs w:val="22"/>
              </w:rPr>
              <w:t xml:space="preserve"> na trasach zagranicznych</w:t>
            </w:r>
          </w:p>
        </w:tc>
        <w:tc>
          <w:tcPr>
            <w:tcW w:w="850" w:type="dxa"/>
          </w:tcPr>
          <w:p w14:paraId="1A470970" w14:textId="5C62FBCA" w:rsidR="000A4AEC" w:rsidRPr="00FF46FF" w:rsidRDefault="0083499E" w:rsidP="000A4AEC">
            <w:pPr>
              <w:spacing w:line="276" w:lineRule="auto"/>
              <w:jc w:val="center"/>
              <w:rPr>
                <w:rFonts w:asciiTheme="minorHAnsi" w:hAnsiTheme="minorHAnsi" w:cstheme="minorHAnsi"/>
                <w:bCs/>
                <w:snapToGrid w:val="0"/>
                <w:sz w:val="22"/>
                <w:szCs w:val="22"/>
              </w:rPr>
            </w:pPr>
            <w:r w:rsidRPr="00FF46FF">
              <w:rPr>
                <w:rFonts w:asciiTheme="minorHAnsi" w:hAnsiTheme="minorHAnsi" w:cstheme="minorHAnsi"/>
                <w:bCs/>
                <w:snapToGrid w:val="0"/>
                <w:sz w:val="22"/>
                <w:szCs w:val="22"/>
              </w:rPr>
              <w:t>3</w:t>
            </w:r>
            <w:r w:rsidR="00E979D1" w:rsidRPr="00FF46FF">
              <w:rPr>
                <w:rFonts w:asciiTheme="minorHAnsi" w:hAnsiTheme="minorHAnsi" w:cstheme="minorHAnsi"/>
                <w:bCs/>
                <w:snapToGrid w:val="0"/>
                <w:sz w:val="22"/>
                <w:szCs w:val="22"/>
              </w:rPr>
              <w:t>3</w:t>
            </w:r>
            <w:r w:rsidR="000C2ABF" w:rsidRPr="00FF46FF">
              <w:rPr>
                <w:rFonts w:asciiTheme="minorHAnsi" w:hAnsiTheme="minorHAnsi" w:cstheme="minorHAnsi"/>
                <w:bCs/>
                <w:snapToGrid w:val="0"/>
                <w:sz w:val="22"/>
                <w:szCs w:val="22"/>
              </w:rPr>
              <w:t>7</w:t>
            </w:r>
          </w:p>
        </w:tc>
        <w:tc>
          <w:tcPr>
            <w:tcW w:w="1276" w:type="dxa"/>
          </w:tcPr>
          <w:p w14:paraId="3241D89E" w14:textId="77777777" w:rsidR="000A4AEC" w:rsidRPr="00FF46FF" w:rsidRDefault="000A4AEC" w:rsidP="000A4AEC">
            <w:pPr>
              <w:spacing w:line="276" w:lineRule="auto"/>
              <w:jc w:val="both"/>
              <w:rPr>
                <w:rFonts w:asciiTheme="minorHAnsi" w:hAnsiTheme="minorHAnsi" w:cstheme="minorHAnsi"/>
                <w:bCs/>
                <w:snapToGrid w:val="0"/>
                <w:sz w:val="22"/>
                <w:szCs w:val="22"/>
              </w:rPr>
            </w:pPr>
          </w:p>
        </w:tc>
        <w:tc>
          <w:tcPr>
            <w:tcW w:w="1701" w:type="dxa"/>
          </w:tcPr>
          <w:p w14:paraId="231FF174" w14:textId="77777777" w:rsidR="000A4AEC" w:rsidRPr="00FF46FF" w:rsidRDefault="000A4AEC" w:rsidP="000A4AEC">
            <w:pPr>
              <w:spacing w:line="276" w:lineRule="auto"/>
              <w:jc w:val="both"/>
              <w:rPr>
                <w:rFonts w:asciiTheme="minorHAnsi" w:hAnsiTheme="minorHAnsi" w:cstheme="minorHAnsi"/>
                <w:b/>
                <w:bCs/>
                <w:snapToGrid w:val="0"/>
                <w:sz w:val="22"/>
                <w:szCs w:val="22"/>
                <w:u w:val="single"/>
              </w:rPr>
            </w:pPr>
          </w:p>
        </w:tc>
        <w:tc>
          <w:tcPr>
            <w:tcW w:w="992" w:type="dxa"/>
          </w:tcPr>
          <w:p w14:paraId="1B7EB0A1" w14:textId="77777777" w:rsidR="000A4AEC" w:rsidRPr="00FF46FF" w:rsidRDefault="000A4AEC" w:rsidP="000A4AEC">
            <w:pPr>
              <w:spacing w:line="276" w:lineRule="auto"/>
              <w:jc w:val="center"/>
              <w:rPr>
                <w:rFonts w:asciiTheme="minorHAnsi" w:hAnsiTheme="minorHAnsi" w:cstheme="minorHAnsi"/>
                <w:b/>
                <w:bCs/>
                <w:snapToGrid w:val="0"/>
                <w:sz w:val="22"/>
                <w:szCs w:val="22"/>
              </w:rPr>
            </w:pPr>
          </w:p>
        </w:tc>
        <w:tc>
          <w:tcPr>
            <w:tcW w:w="1559" w:type="dxa"/>
          </w:tcPr>
          <w:p w14:paraId="664AE0E2" w14:textId="77777777" w:rsidR="000A4AEC" w:rsidRPr="00FF46FF" w:rsidRDefault="000A4AEC" w:rsidP="000A4AEC">
            <w:pPr>
              <w:spacing w:line="276" w:lineRule="auto"/>
              <w:jc w:val="both"/>
              <w:rPr>
                <w:rFonts w:asciiTheme="minorHAnsi" w:hAnsiTheme="minorHAnsi" w:cstheme="minorHAnsi"/>
                <w:b/>
                <w:bCs/>
                <w:snapToGrid w:val="0"/>
                <w:sz w:val="22"/>
                <w:szCs w:val="22"/>
                <w:u w:val="single"/>
              </w:rPr>
            </w:pPr>
          </w:p>
        </w:tc>
      </w:tr>
      <w:bookmarkEnd w:id="0"/>
      <w:tr w:rsidR="000A4AEC" w:rsidRPr="00FF46FF" w14:paraId="7A41FBC9" w14:textId="77777777" w:rsidTr="000A4AEC">
        <w:trPr>
          <w:trHeight w:val="543"/>
        </w:trPr>
        <w:tc>
          <w:tcPr>
            <w:tcW w:w="562" w:type="dxa"/>
          </w:tcPr>
          <w:p w14:paraId="27AA6E9B" w14:textId="77777777" w:rsidR="000A4AEC" w:rsidRPr="00FF46FF" w:rsidRDefault="000A4AEC" w:rsidP="000A4AEC">
            <w:pPr>
              <w:spacing w:line="276" w:lineRule="auto"/>
              <w:jc w:val="both"/>
              <w:rPr>
                <w:rFonts w:asciiTheme="minorHAnsi" w:hAnsiTheme="minorHAnsi" w:cstheme="minorHAnsi"/>
                <w:bCs/>
                <w:snapToGrid w:val="0"/>
                <w:sz w:val="22"/>
                <w:szCs w:val="22"/>
              </w:rPr>
            </w:pPr>
            <w:r w:rsidRPr="00FF46FF">
              <w:rPr>
                <w:rFonts w:asciiTheme="minorHAnsi" w:hAnsiTheme="minorHAnsi" w:cstheme="minorHAnsi"/>
                <w:bCs/>
                <w:snapToGrid w:val="0"/>
                <w:sz w:val="22"/>
                <w:szCs w:val="22"/>
              </w:rPr>
              <w:t>2.</w:t>
            </w:r>
          </w:p>
        </w:tc>
        <w:tc>
          <w:tcPr>
            <w:tcW w:w="2552" w:type="dxa"/>
          </w:tcPr>
          <w:p w14:paraId="5061F5B1" w14:textId="21A0605A" w:rsidR="000A4AEC" w:rsidRPr="00FF46FF" w:rsidRDefault="000A4AEC" w:rsidP="000A4AEC">
            <w:pPr>
              <w:spacing w:line="276" w:lineRule="auto"/>
              <w:rPr>
                <w:rFonts w:asciiTheme="minorHAnsi" w:hAnsiTheme="minorHAnsi" w:cstheme="minorHAnsi"/>
                <w:bCs/>
                <w:snapToGrid w:val="0"/>
                <w:sz w:val="22"/>
                <w:szCs w:val="22"/>
              </w:rPr>
            </w:pPr>
            <w:r w:rsidRPr="00FF46FF">
              <w:rPr>
                <w:rFonts w:asciiTheme="minorHAnsi" w:hAnsiTheme="minorHAnsi" w:cstheme="minorHAnsi"/>
                <w:bCs/>
                <w:snapToGrid w:val="0"/>
                <w:sz w:val="22"/>
                <w:szCs w:val="22"/>
              </w:rPr>
              <w:t>Opłata za wystawienie biletu lotniczego</w:t>
            </w:r>
            <w:r w:rsidR="00E979D1" w:rsidRPr="00FF46FF">
              <w:rPr>
                <w:rFonts w:asciiTheme="minorHAnsi" w:hAnsiTheme="minorHAnsi" w:cstheme="minorHAnsi"/>
                <w:bCs/>
                <w:snapToGrid w:val="0"/>
                <w:sz w:val="22"/>
                <w:szCs w:val="22"/>
              </w:rPr>
              <w:t xml:space="preserve"> na trasach krajowych</w:t>
            </w:r>
          </w:p>
        </w:tc>
        <w:tc>
          <w:tcPr>
            <w:tcW w:w="850" w:type="dxa"/>
          </w:tcPr>
          <w:p w14:paraId="591B68C8" w14:textId="0D71C300" w:rsidR="000A4AEC" w:rsidRPr="00FF46FF" w:rsidRDefault="000A4AEC" w:rsidP="000A4AEC">
            <w:pPr>
              <w:spacing w:line="276" w:lineRule="auto"/>
              <w:jc w:val="center"/>
              <w:rPr>
                <w:rFonts w:asciiTheme="minorHAnsi" w:hAnsiTheme="minorHAnsi" w:cstheme="minorHAnsi"/>
                <w:bCs/>
                <w:snapToGrid w:val="0"/>
                <w:sz w:val="22"/>
                <w:szCs w:val="22"/>
              </w:rPr>
            </w:pPr>
            <w:r w:rsidRPr="00FF46FF">
              <w:rPr>
                <w:rFonts w:asciiTheme="minorHAnsi" w:hAnsiTheme="minorHAnsi" w:cstheme="minorHAnsi"/>
                <w:bCs/>
                <w:snapToGrid w:val="0"/>
                <w:sz w:val="22"/>
                <w:szCs w:val="22"/>
              </w:rPr>
              <w:t>1</w:t>
            </w:r>
            <w:r w:rsidR="000C2ABF" w:rsidRPr="00FF46FF">
              <w:rPr>
                <w:rFonts w:asciiTheme="minorHAnsi" w:hAnsiTheme="minorHAnsi" w:cstheme="minorHAnsi"/>
                <w:bCs/>
                <w:snapToGrid w:val="0"/>
                <w:sz w:val="22"/>
                <w:szCs w:val="22"/>
              </w:rPr>
              <w:t>3</w:t>
            </w:r>
          </w:p>
        </w:tc>
        <w:tc>
          <w:tcPr>
            <w:tcW w:w="1276" w:type="dxa"/>
          </w:tcPr>
          <w:p w14:paraId="0B8FA690" w14:textId="77777777" w:rsidR="000A4AEC" w:rsidRPr="00FF46FF" w:rsidRDefault="000A4AEC" w:rsidP="000A4AEC">
            <w:pPr>
              <w:spacing w:line="276" w:lineRule="auto"/>
              <w:jc w:val="both"/>
              <w:rPr>
                <w:rFonts w:asciiTheme="minorHAnsi" w:hAnsiTheme="minorHAnsi" w:cstheme="minorHAnsi"/>
                <w:bCs/>
                <w:snapToGrid w:val="0"/>
                <w:sz w:val="22"/>
                <w:szCs w:val="22"/>
              </w:rPr>
            </w:pPr>
          </w:p>
        </w:tc>
        <w:tc>
          <w:tcPr>
            <w:tcW w:w="1701" w:type="dxa"/>
          </w:tcPr>
          <w:p w14:paraId="20F596FD" w14:textId="77777777" w:rsidR="000A4AEC" w:rsidRPr="00FF46FF" w:rsidRDefault="000A4AEC" w:rsidP="000A4AEC">
            <w:pPr>
              <w:spacing w:line="276" w:lineRule="auto"/>
              <w:jc w:val="both"/>
              <w:rPr>
                <w:rFonts w:asciiTheme="minorHAnsi" w:hAnsiTheme="minorHAnsi" w:cstheme="minorHAnsi"/>
                <w:b/>
                <w:bCs/>
                <w:snapToGrid w:val="0"/>
                <w:sz w:val="22"/>
                <w:szCs w:val="22"/>
                <w:u w:val="single"/>
              </w:rPr>
            </w:pPr>
          </w:p>
        </w:tc>
        <w:tc>
          <w:tcPr>
            <w:tcW w:w="992" w:type="dxa"/>
          </w:tcPr>
          <w:p w14:paraId="08AE35FD" w14:textId="77777777" w:rsidR="000A4AEC" w:rsidRPr="00FF46FF" w:rsidRDefault="000A4AEC" w:rsidP="000A4AEC">
            <w:pPr>
              <w:spacing w:line="276" w:lineRule="auto"/>
              <w:jc w:val="right"/>
              <w:rPr>
                <w:rFonts w:asciiTheme="minorHAnsi" w:hAnsiTheme="minorHAnsi" w:cstheme="minorHAnsi"/>
                <w:b/>
                <w:bCs/>
                <w:snapToGrid w:val="0"/>
                <w:sz w:val="22"/>
                <w:szCs w:val="22"/>
              </w:rPr>
            </w:pPr>
          </w:p>
        </w:tc>
        <w:tc>
          <w:tcPr>
            <w:tcW w:w="1559" w:type="dxa"/>
          </w:tcPr>
          <w:p w14:paraId="1E59E8BA" w14:textId="77777777" w:rsidR="000A4AEC" w:rsidRPr="00FF46FF" w:rsidRDefault="000A4AEC" w:rsidP="000A4AEC">
            <w:pPr>
              <w:spacing w:line="276" w:lineRule="auto"/>
              <w:jc w:val="both"/>
              <w:rPr>
                <w:rFonts w:asciiTheme="minorHAnsi" w:hAnsiTheme="minorHAnsi" w:cstheme="minorHAnsi"/>
                <w:b/>
                <w:bCs/>
                <w:snapToGrid w:val="0"/>
                <w:sz w:val="22"/>
                <w:szCs w:val="22"/>
                <w:u w:val="single"/>
              </w:rPr>
            </w:pPr>
          </w:p>
        </w:tc>
      </w:tr>
      <w:tr w:rsidR="000A4AEC" w:rsidRPr="00FF46FF" w14:paraId="37E72D2A" w14:textId="77777777" w:rsidTr="000A4AEC">
        <w:trPr>
          <w:trHeight w:val="543"/>
        </w:trPr>
        <w:tc>
          <w:tcPr>
            <w:tcW w:w="3114" w:type="dxa"/>
            <w:gridSpan w:val="2"/>
          </w:tcPr>
          <w:p w14:paraId="48638C1A" w14:textId="77777777" w:rsidR="000A4AEC" w:rsidRPr="00FF46FF" w:rsidRDefault="000A4AEC" w:rsidP="00C57C3D">
            <w:pPr>
              <w:spacing w:line="276" w:lineRule="auto"/>
              <w:jc w:val="right"/>
              <w:rPr>
                <w:rFonts w:asciiTheme="minorHAnsi" w:hAnsiTheme="minorHAnsi" w:cstheme="minorHAnsi"/>
                <w:b/>
                <w:bCs/>
                <w:snapToGrid w:val="0"/>
                <w:sz w:val="22"/>
                <w:szCs w:val="22"/>
              </w:rPr>
            </w:pPr>
            <w:r w:rsidRPr="00FF46FF">
              <w:rPr>
                <w:rFonts w:asciiTheme="minorHAnsi" w:hAnsiTheme="minorHAnsi" w:cstheme="minorHAnsi"/>
                <w:b/>
                <w:bCs/>
                <w:snapToGrid w:val="0"/>
                <w:sz w:val="22"/>
                <w:szCs w:val="22"/>
              </w:rPr>
              <w:t>suma</w:t>
            </w:r>
          </w:p>
        </w:tc>
        <w:tc>
          <w:tcPr>
            <w:tcW w:w="850" w:type="dxa"/>
          </w:tcPr>
          <w:p w14:paraId="2E02AC72" w14:textId="5E8316F2" w:rsidR="000A4AEC" w:rsidRPr="00FF46FF" w:rsidRDefault="00E157FF" w:rsidP="000A4AEC">
            <w:pPr>
              <w:spacing w:line="276" w:lineRule="auto"/>
              <w:jc w:val="center"/>
              <w:rPr>
                <w:rFonts w:asciiTheme="minorHAnsi" w:hAnsiTheme="minorHAnsi" w:cstheme="minorHAnsi"/>
                <w:bCs/>
                <w:snapToGrid w:val="0"/>
                <w:sz w:val="22"/>
                <w:szCs w:val="22"/>
              </w:rPr>
            </w:pPr>
            <w:r w:rsidRPr="00FF46FF">
              <w:rPr>
                <w:rFonts w:asciiTheme="minorHAnsi" w:hAnsiTheme="minorHAnsi" w:cstheme="minorHAnsi"/>
                <w:bCs/>
                <w:snapToGrid w:val="0"/>
                <w:sz w:val="22"/>
                <w:szCs w:val="22"/>
              </w:rPr>
              <w:t>350</w:t>
            </w:r>
          </w:p>
        </w:tc>
        <w:tc>
          <w:tcPr>
            <w:tcW w:w="1276" w:type="dxa"/>
            <w:tcBorders>
              <w:tl2br w:val="single" w:sz="4" w:space="0" w:color="auto"/>
            </w:tcBorders>
          </w:tcPr>
          <w:p w14:paraId="379E5394" w14:textId="77777777" w:rsidR="000A4AEC" w:rsidRPr="00FF46FF" w:rsidRDefault="000A4AEC" w:rsidP="000A4AEC">
            <w:pPr>
              <w:spacing w:line="276" w:lineRule="auto"/>
              <w:jc w:val="both"/>
              <w:rPr>
                <w:rFonts w:asciiTheme="minorHAnsi" w:hAnsiTheme="minorHAnsi" w:cstheme="minorHAnsi"/>
                <w:bCs/>
                <w:snapToGrid w:val="0"/>
                <w:sz w:val="22"/>
                <w:szCs w:val="22"/>
              </w:rPr>
            </w:pPr>
          </w:p>
        </w:tc>
        <w:tc>
          <w:tcPr>
            <w:tcW w:w="1701" w:type="dxa"/>
          </w:tcPr>
          <w:p w14:paraId="4FF91727" w14:textId="77777777" w:rsidR="000A4AEC" w:rsidRPr="00FF46FF" w:rsidRDefault="000A4AEC" w:rsidP="000A4AEC">
            <w:pPr>
              <w:spacing w:line="276" w:lineRule="auto"/>
              <w:jc w:val="both"/>
              <w:rPr>
                <w:rFonts w:asciiTheme="minorHAnsi" w:hAnsiTheme="minorHAnsi" w:cstheme="minorHAnsi"/>
                <w:b/>
                <w:bCs/>
                <w:snapToGrid w:val="0"/>
                <w:sz w:val="22"/>
                <w:szCs w:val="22"/>
                <w:u w:val="single"/>
              </w:rPr>
            </w:pPr>
          </w:p>
        </w:tc>
        <w:tc>
          <w:tcPr>
            <w:tcW w:w="992" w:type="dxa"/>
            <w:tcBorders>
              <w:tl2br w:val="single" w:sz="4" w:space="0" w:color="auto"/>
            </w:tcBorders>
          </w:tcPr>
          <w:p w14:paraId="21FA0A76" w14:textId="77777777" w:rsidR="000A4AEC" w:rsidRPr="00FF46FF" w:rsidRDefault="000A4AEC" w:rsidP="000A4AEC">
            <w:pPr>
              <w:spacing w:line="276" w:lineRule="auto"/>
              <w:jc w:val="both"/>
              <w:rPr>
                <w:rFonts w:asciiTheme="minorHAnsi" w:hAnsiTheme="minorHAnsi" w:cstheme="minorHAnsi"/>
                <w:b/>
                <w:bCs/>
                <w:snapToGrid w:val="0"/>
                <w:sz w:val="22"/>
                <w:szCs w:val="22"/>
                <w:u w:val="single"/>
              </w:rPr>
            </w:pPr>
          </w:p>
        </w:tc>
        <w:tc>
          <w:tcPr>
            <w:tcW w:w="1559" w:type="dxa"/>
          </w:tcPr>
          <w:p w14:paraId="10701BCC" w14:textId="77777777" w:rsidR="000A4AEC" w:rsidRPr="00FF46FF" w:rsidRDefault="000A4AEC" w:rsidP="000A4AEC">
            <w:pPr>
              <w:spacing w:line="276" w:lineRule="auto"/>
              <w:jc w:val="both"/>
              <w:rPr>
                <w:rFonts w:asciiTheme="minorHAnsi" w:hAnsiTheme="minorHAnsi" w:cstheme="minorHAnsi"/>
                <w:b/>
                <w:bCs/>
                <w:snapToGrid w:val="0"/>
                <w:sz w:val="22"/>
                <w:szCs w:val="22"/>
                <w:u w:val="single"/>
              </w:rPr>
            </w:pPr>
          </w:p>
        </w:tc>
      </w:tr>
    </w:tbl>
    <w:p w14:paraId="3ABC65BF" w14:textId="705E54F3" w:rsidR="000A4AEC" w:rsidRPr="00F414F1" w:rsidRDefault="00F414F1" w:rsidP="00F414F1">
      <w:pPr>
        <w:jc w:val="both"/>
        <w:rPr>
          <w:rFonts w:asciiTheme="minorHAnsi" w:hAnsiTheme="minorHAnsi" w:cstheme="minorHAnsi"/>
          <w:b/>
          <w:bCs/>
          <w:sz w:val="22"/>
          <w:szCs w:val="22"/>
        </w:rPr>
      </w:pPr>
      <w:r w:rsidRPr="00FF46FF">
        <w:rPr>
          <w:rFonts w:asciiTheme="minorHAnsi" w:hAnsiTheme="minorHAnsi" w:cstheme="minorHAnsi"/>
          <w:b/>
          <w:bCs/>
          <w:sz w:val="22"/>
          <w:szCs w:val="22"/>
        </w:rPr>
        <w:t>Uwaga: cena to wartość wyrażona w jednostkach pieniężnych, którą Zamawiający jest zobowiązany zapłacić wykonawcy za towar lub usługę w związku z tym musi być większa od 0,00 PLN.</w:t>
      </w:r>
    </w:p>
    <w:p w14:paraId="2F2E950A" w14:textId="10A9F422" w:rsidR="000A4AEC" w:rsidRDefault="000A4AEC" w:rsidP="000A4AEC">
      <w:pPr>
        <w:pStyle w:val="Tekstpodstawowy"/>
        <w:spacing w:after="0"/>
        <w:rPr>
          <w:rFonts w:asciiTheme="minorHAnsi" w:hAnsiTheme="minorHAnsi" w:cstheme="minorHAnsi"/>
          <w:b/>
          <w:sz w:val="22"/>
          <w:szCs w:val="22"/>
        </w:rPr>
      </w:pPr>
    </w:p>
    <w:p w14:paraId="630780AF" w14:textId="31E0AC97" w:rsidR="00FF46FF" w:rsidRDefault="00FF46FF" w:rsidP="000A4AEC">
      <w:pPr>
        <w:pStyle w:val="Tekstpodstawowy"/>
        <w:spacing w:after="0"/>
        <w:rPr>
          <w:rFonts w:asciiTheme="minorHAnsi" w:hAnsiTheme="minorHAnsi" w:cstheme="minorHAnsi"/>
          <w:b/>
          <w:sz w:val="22"/>
          <w:szCs w:val="22"/>
        </w:rPr>
      </w:pPr>
    </w:p>
    <w:p w14:paraId="1349EFBB" w14:textId="167E885E" w:rsidR="00FF46FF" w:rsidRDefault="00FF46FF" w:rsidP="000A4AEC">
      <w:pPr>
        <w:pStyle w:val="Tekstpodstawowy"/>
        <w:spacing w:after="0"/>
        <w:rPr>
          <w:rFonts w:asciiTheme="minorHAnsi" w:hAnsiTheme="minorHAnsi" w:cstheme="minorHAnsi"/>
          <w:b/>
          <w:sz w:val="22"/>
          <w:szCs w:val="22"/>
        </w:rPr>
      </w:pPr>
    </w:p>
    <w:p w14:paraId="0F4230CE" w14:textId="77777777" w:rsidR="00FF46FF" w:rsidRPr="00E24BF5" w:rsidRDefault="00FF46FF" w:rsidP="000A4AEC">
      <w:pPr>
        <w:pStyle w:val="Tekstpodstawowy"/>
        <w:spacing w:after="0"/>
        <w:rPr>
          <w:rFonts w:asciiTheme="minorHAnsi" w:hAnsiTheme="minorHAnsi" w:cstheme="minorHAnsi"/>
          <w:b/>
          <w:sz w:val="22"/>
          <w:szCs w:val="22"/>
        </w:rPr>
      </w:pPr>
    </w:p>
    <w:p w14:paraId="29186831" w14:textId="77777777" w:rsidR="000A4AEC" w:rsidRPr="004764EA" w:rsidRDefault="000A4AEC" w:rsidP="000A4AEC">
      <w:pPr>
        <w:pStyle w:val="Akapitzlist"/>
        <w:numPr>
          <w:ilvl w:val="0"/>
          <w:numId w:val="39"/>
        </w:numPr>
        <w:suppressAutoHyphens w:val="0"/>
        <w:ind w:left="284" w:hanging="284"/>
        <w:jc w:val="both"/>
        <w:rPr>
          <w:rFonts w:asciiTheme="minorHAnsi" w:hAnsiTheme="minorHAnsi" w:cstheme="minorHAnsi"/>
          <w:sz w:val="22"/>
          <w:szCs w:val="22"/>
        </w:rPr>
      </w:pPr>
      <w:r w:rsidRPr="004764EA">
        <w:rPr>
          <w:rFonts w:asciiTheme="minorHAnsi" w:hAnsiTheme="minorHAnsi" w:cstheme="minorHAnsi"/>
          <w:sz w:val="22"/>
          <w:szCs w:val="22"/>
        </w:rPr>
        <w:lastRenderedPageBreak/>
        <w:t>Oświadczenie Wykonawcy dotyczące czasu odpowiedzi na zapytanie dotyczące propozycji rezerwacji biletu lotniczego*</w:t>
      </w:r>
    </w:p>
    <w:p w14:paraId="4EA21D8E" w14:textId="77777777" w:rsidR="000A4AEC" w:rsidRPr="006D756D" w:rsidRDefault="000A4AEC" w:rsidP="000A4AEC">
      <w:pPr>
        <w:pStyle w:val="normaltableau"/>
        <w:spacing w:before="0" w:after="0"/>
        <w:rPr>
          <w:rFonts w:asciiTheme="minorHAnsi" w:hAnsiTheme="minorHAnsi" w:cstheme="minorHAnsi"/>
          <w:lang w:val="pl-PL"/>
        </w:rPr>
      </w:pPr>
      <w:r w:rsidRPr="006D756D">
        <w:rPr>
          <w:rFonts w:asciiTheme="minorHAnsi" w:hAnsiTheme="minorHAnsi" w:cstheme="minorHAnsi"/>
          <w:b/>
          <w:lang w:val="pl-PL"/>
        </w:rPr>
        <w:t xml:space="preserve">Czas odpowiedzi na zapytanie dotyczące propozycji rezerwacji biletu lotniczego wynosi   </w:t>
      </w:r>
      <w:r w:rsidRPr="006D756D">
        <w:rPr>
          <w:rFonts w:asciiTheme="minorHAnsi" w:hAnsiTheme="minorHAnsi" w:cstheme="minorHAnsi"/>
          <w:lang w:val="pl-PL"/>
        </w:rPr>
        <w:t xml:space="preserve"> _____________minut</w:t>
      </w:r>
      <w:r w:rsidRPr="00C17776">
        <w:rPr>
          <w:rFonts w:asciiTheme="minorHAnsi" w:hAnsiTheme="minorHAnsi" w:cstheme="minorHAnsi"/>
          <w:b/>
          <w:bCs/>
          <w:lang w:val="pl-PL"/>
        </w:rPr>
        <w:t>*</w:t>
      </w:r>
      <w:r w:rsidRPr="006D756D">
        <w:rPr>
          <w:rFonts w:asciiTheme="minorHAnsi" w:hAnsiTheme="minorHAnsi" w:cstheme="minorHAnsi"/>
          <w:lang w:val="pl-PL"/>
        </w:rPr>
        <w:t>, licząc od momentu otrzymania zamówienia przez cały okres trwania umowy.</w:t>
      </w:r>
    </w:p>
    <w:p w14:paraId="3C54B67D" w14:textId="77777777" w:rsidR="000A4AEC" w:rsidRPr="006D756D" w:rsidRDefault="000A4AEC" w:rsidP="000A4AEC">
      <w:pPr>
        <w:pStyle w:val="normaltableau"/>
        <w:spacing w:before="0" w:after="0"/>
        <w:rPr>
          <w:rFonts w:asciiTheme="minorHAnsi" w:hAnsiTheme="minorHAnsi" w:cstheme="minorHAnsi"/>
          <w:sz w:val="18"/>
          <w:szCs w:val="18"/>
          <w:lang w:val="pl-PL"/>
        </w:rPr>
      </w:pPr>
      <w:r w:rsidRPr="006D756D">
        <w:rPr>
          <w:rFonts w:asciiTheme="minorHAnsi" w:hAnsiTheme="minorHAnsi" w:cstheme="minorHAnsi"/>
          <w:sz w:val="18"/>
          <w:szCs w:val="18"/>
          <w:lang w:val="pl-PL"/>
        </w:rPr>
        <w:t xml:space="preserve">(proszę uzupełnić) </w:t>
      </w:r>
    </w:p>
    <w:p w14:paraId="18E9B473" w14:textId="77777777" w:rsidR="000A4AEC" w:rsidRPr="006D756D" w:rsidRDefault="000A4AEC" w:rsidP="000A4AEC">
      <w:pPr>
        <w:tabs>
          <w:tab w:val="left" w:pos="426"/>
        </w:tabs>
        <w:jc w:val="both"/>
        <w:rPr>
          <w:rFonts w:asciiTheme="minorHAnsi" w:hAnsiTheme="minorHAnsi" w:cstheme="minorHAnsi"/>
          <w:sz w:val="22"/>
          <w:szCs w:val="22"/>
        </w:rPr>
      </w:pPr>
    </w:p>
    <w:p w14:paraId="58BC6DDA" w14:textId="77777777" w:rsidR="000A4AEC" w:rsidRPr="006D756D" w:rsidRDefault="000A4AEC" w:rsidP="000A4AEC">
      <w:pPr>
        <w:pStyle w:val="Akapitzlist"/>
        <w:tabs>
          <w:tab w:val="left" w:pos="426"/>
        </w:tabs>
        <w:ind w:left="0"/>
        <w:jc w:val="both"/>
        <w:rPr>
          <w:rFonts w:asciiTheme="minorHAnsi" w:hAnsiTheme="minorHAnsi" w:cstheme="minorHAnsi"/>
          <w:b/>
          <w:sz w:val="22"/>
          <w:szCs w:val="22"/>
        </w:rPr>
      </w:pPr>
      <w:r w:rsidRPr="006D756D">
        <w:rPr>
          <w:rFonts w:asciiTheme="minorHAnsi" w:hAnsiTheme="minorHAnsi" w:cstheme="minorHAnsi"/>
          <w:b/>
          <w:sz w:val="22"/>
          <w:szCs w:val="22"/>
        </w:rPr>
        <w:t>UWAGA!!!</w:t>
      </w:r>
    </w:p>
    <w:p w14:paraId="4FCF2860" w14:textId="77777777" w:rsidR="000A4AEC" w:rsidRPr="006D756D" w:rsidRDefault="000A4AEC" w:rsidP="000A4AEC">
      <w:pPr>
        <w:pStyle w:val="Akapitzlist"/>
        <w:tabs>
          <w:tab w:val="left" w:pos="426"/>
        </w:tabs>
        <w:ind w:left="0"/>
        <w:jc w:val="both"/>
        <w:rPr>
          <w:rFonts w:asciiTheme="minorHAnsi" w:hAnsiTheme="minorHAnsi" w:cstheme="minorHAnsi"/>
          <w:b/>
          <w:sz w:val="22"/>
          <w:szCs w:val="22"/>
        </w:rPr>
      </w:pPr>
      <w:r w:rsidRPr="006D756D">
        <w:rPr>
          <w:rFonts w:asciiTheme="minorHAnsi" w:hAnsiTheme="minorHAnsi" w:cstheme="minorHAnsi"/>
          <w:sz w:val="22"/>
          <w:szCs w:val="22"/>
          <w:u w:val="single"/>
        </w:rPr>
        <w:t>Minimalny</w:t>
      </w:r>
      <w:r w:rsidRPr="006D756D">
        <w:rPr>
          <w:rFonts w:asciiTheme="minorHAnsi" w:hAnsiTheme="minorHAnsi" w:cstheme="minorHAnsi"/>
          <w:sz w:val="22"/>
          <w:szCs w:val="22"/>
        </w:rPr>
        <w:t xml:space="preserve"> czas odpowiedzi na zapytanie dotyczące propozycji rezerwacji biletu lotniczego wynosi </w:t>
      </w:r>
      <w:r w:rsidRPr="006D756D">
        <w:rPr>
          <w:rFonts w:asciiTheme="minorHAnsi" w:hAnsiTheme="minorHAnsi" w:cstheme="minorHAnsi"/>
          <w:b/>
          <w:sz w:val="22"/>
          <w:szCs w:val="22"/>
        </w:rPr>
        <w:t xml:space="preserve">30 minut </w:t>
      </w:r>
      <w:r w:rsidRPr="006D756D">
        <w:rPr>
          <w:rFonts w:asciiTheme="minorHAnsi" w:hAnsiTheme="minorHAnsi" w:cstheme="minorHAnsi"/>
          <w:sz w:val="22"/>
          <w:szCs w:val="22"/>
        </w:rPr>
        <w:t xml:space="preserve">natomiast </w:t>
      </w:r>
      <w:r w:rsidRPr="006D756D">
        <w:rPr>
          <w:rFonts w:asciiTheme="minorHAnsi" w:hAnsiTheme="minorHAnsi" w:cstheme="minorHAnsi"/>
          <w:sz w:val="22"/>
          <w:szCs w:val="22"/>
          <w:u w:val="single"/>
        </w:rPr>
        <w:t>maksymalny</w:t>
      </w:r>
      <w:r w:rsidRPr="006D756D">
        <w:rPr>
          <w:rFonts w:asciiTheme="minorHAnsi" w:hAnsiTheme="minorHAnsi" w:cstheme="minorHAnsi"/>
          <w:sz w:val="22"/>
          <w:szCs w:val="22"/>
        </w:rPr>
        <w:t xml:space="preserve"> czas odpowiedzi na zapytanie dotyczące propozycji rezerwacji biletu lotniczego wynosi </w:t>
      </w:r>
      <w:r w:rsidRPr="006D756D">
        <w:rPr>
          <w:rFonts w:asciiTheme="minorHAnsi" w:hAnsiTheme="minorHAnsi" w:cstheme="minorHAnsi"/>
          <w:b/>
          <w:bCs/>
          <w:sz w:val="22"/>
          <w:szCs w:val="22"/>
        </w:rPr>
        <w:t>240 minut</w:t>
      </w:r>
      <w:r w:rsidRPr="006D756D">
        <w:rPr>
          <w:rFonts w:asciiTheme="minorHAnsi" w:hAnsiTheme="minorHAnsi" w:cstheme="minorHAnsi"/>
          <w:bCs/>
          <w:sz w:val="22"/>
          <w:szCs w:val="22"/>
        </w:rPr>
        <w:t xml:space="preserve"> tj. 4 godziny.</w:t>
      </w:r>
    </w:p>
    <w:p w14:paraId="594CBF18" w14:textId="77777777" w:rsidR="000A4AEC" w:rsidRPr="00E24BF5" w:rsidRDefault="000A4AEC" w:rsidP="000A4AEC">
      <w:pPr>
        <w:pStyle w:val="Tekstpodstawowy"/>
        <w:spacing w:after="0"/>
        <w:rPr>
          <w:rFonts w:asciiTheme="minorHAnsi" w:hAnsiTheme="minorHAnsi" w:cstheme="minorHAnsi"/>
          <w:b/>
          <w:bCs/>
          <w:sz w:val="22"/>
          <w:szCs w:val="22"/>
        </w:rPr>
      </w:pPr>
      <w:bookmarkStart w:id="1" w:name="_Hlk59823969"/>
      <w:r w:rsidRPr="00E24BF5">
        <w:rPr>
          <w:rFonts w:asciiTheme="minorHAnsi" w:hAnsiTheme="minorHAnsi" w:cstheme="minorHAnsi"/>
          <w:b/>
          <w:bCs/>
          <w:sz w:val="22"/>
          <w:szCs w:val="22"/>
        </w:rPr>
        <w:t>*stanowi kryterium oceny ofert.</w:t>
      </w:r>
      <w:bookmarkEnd w:id="1"/>
    </w:p>
    <w:p w14:paraId="704BDBD9" w14:textId="687BEE21" w:rsidR="000A4AEC" w:rsidRDefault="00D21AB2" w:rsidP="000A4AEC">
      <w:pPr>
        <w:pStyle w:val="Tekstpodstawowy"/>
        <w:spacing w:after="0"/>
        <w:rPr>
          <w:rFonts w:asciiTheme="minorHAnsi" w:hAnsiTheme="minorHAnsi" w:cstheme="minorHAnsi"/>
          <w:b/>
          <w:bCs/>
          <w:sz w:val="22"/>
          <w:szCs w:val="22"/>
        </w:rPr>
      </w:pPr>
      <w:r>
        <w:rPr>
          <w:rFonts w:asciiTheme="minorHAnsi" w:hAnsiTheme="minorHAnsi" w:cstheme="minorHAnsi"/>
          <w:b/>
          <w:bCs/>
          <w:sz w:val="22"/>
          <w:szCs w:val="22"/>
        </w:rPr>
        <w:t>W przypadku nie wskazania przez Wykonawcę czasu odpowiedzi – Zamawiający przyjmie 240 minut.</w:t>
      </w:r>
    </w:p>
    <w:p w14:paraId="3A92773E" w14:textId="77777777" w:rsidR="00D21AB2" w:rsidRPr="00E24BF5" w:rsidRDefault="00D21AB2" w:rsidP="000A4AEC">
      <w:pPr>
        <w:pStyle w:val="Tekstpodstawowy"/>
        <w:spacing w:after="0"/>
        <w:rPr>
          <w:rFonts w:asciiTheme="minorHAnsi" w:hAnsiTheme="minorHAnsi" w:cstheme="minorHAnsi"/>
          <w:b/>
          <w:bCs/>
          <w:sz w:val="22"/>
          <w:szCs w:val="22"/>
        </w:rPr>
      </w:pPr>
    </w:p>
    <w:p w14:paraId="293E15C2" w14:textId="704536F4" w:rsidR="000A4AEC" w:rsidRPr="004834B2" w:rsidRDefault="000A4AEC" w:rsidP="004834B2">
      <w:pPr>
        <w:pStyle w:val="Akapitzlist"/>
        <w:numPr>
          <w:ilvl w:val="0"/>
          <w:numId w:val="39"/>
        </w:numPr>
        <w:suppressAutoHyphens w:val="0"/>
        <w:autoSpaceDE w:val="0"/>
        <w:autoSpaceDN w:val="0"/>
        <w:adjustRightInd w:val="0"/>
        <w:ind w:left="284" w:hanging="284"/>
        <w:jc w:val="both"/>
        <w:rPr>
          <w:rFonts w:asciiTheme="minorHAnsi" w:hAnsiTheme="minorHAnsi" w:cstheme="minorHAnsi"/>
          <w:sz w:val="22"/>
          <w:szCs w:val="22"/>
        </w:rPr>
      </w:pPr>
      <w:r w:rsidRPr="004834B2">
        <w:rPr>
          <w:rFonts w:asciiTheme="minorHAnsi" w:hAnsiTheme="minorHAnsi" w:cstheme="minorHAnsi"/>
          <w:sz w:val="22"/>
          <w:szCs w:val="22"/>
        </w:rPr>
        <w:t>Oświadczenie Wykonawcy dotyczące wysokości upustu od ceny przewoźnika dla biletów lotniczych*</w:t>
      </w:r>
    </w:p>
    <w:p w14:paraId="146D302B" w14:textId="77777777" w:rsidR="000A4AEC" w:rsidRPr="00E24BF5" w:rsidRDefault="000A4AEC" w:rsidP="000A4AEC">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Wysokość upustu od ceny przewoźnika dla biletów lotniczych wynosi ________% </w:t>
      </w:r>
    </w:p>
    <w:p w14:paraId="3BDDB039" w14:textId="77777777" w:rsidR="000A4AEC" w:rsidRDefault="000A4AEC" w:rsidP="000A4AEC">
      <w:pPr>
        <w:pStyle w:val="Tekstpodstawowy"/>
        <w:spacing w:after="0"/>
        <w:rPr>
          <w:rFonts w:asciiTheme="minorHAnsi" w:hAnsiTheme="minorHAnsi" w:cstheme="minorHAnsi"/>
          <w:b/>
          <w:bCs/>
          <w:sz w:val="22"/>
          <w:szCs w:val="22"/>
        </w:rPr>
      </w:pPr>
      <w:r w:rsidRPr="00E24BF5">
        <w:rPr>
          <w:rFonts w:asciiTheme="minorHAnsi" w:hAnsiTheme="minorHAnsi" w:cstheme="minorHAnsi"/>
          <w:b/>
          <w:bCs/>
          <w:sz w:val="22"/>
          <w:szCs w:val="22"/>
        </w:rPr>
        <w:t>*stanowi kryterium oceny ofert.</w:t>
      </w:r>
    </w:p>
    <w:p w14:paraId="42BE42F0" w14:textId="639057F0" w:rsidR="000A4AEC" w:rsidRDefault="00D21AB2" w:rsidP="000A4AEC">
      <w:pPr>
        <w:pStyle w:val="Tekstpodstawowy"/>
        <w:spacing w:after="0"/>
        <w:rPr>
          <w:rFonts w:asciiTheme="minorHAnsi" w:hAnsiTheme="minorHAnsi" w:cstheme="minorHAnsi"/>
          <w:b/>
          <w:bCs/>
          <w:sz w:val="22"/>
          <w:szCs w:val="22"/>
        </w:rPr>
      </w:pPr>
      <w:r>
        <w:rPr>
          <w:rFonts w:asciiTheme="minorHAnsi" w:hAnsiTheme="minorHAnsi" w:cstheme="minorHAnsi"/>
          <w:b/>
          <w:bCs/>
          <w:sz w:val="22"/>
          <w:szCs w:val="22"/>
        </w:rPr>
        <w:t>W przypadku nie wskazania upustu – Zamawiający przyjmie, iż Wykonawca nie udziela upustu.</w:t>
      </w:r>
    </w:p>
    <w:p w14:paraId="338A6BE1" w14:textId="77777777" w:rsidR="00D21AB2" w:rsidRPr="00E24BF5" w:rsidRDefault="00D21AB2" w:rsidP="000A4AEC">
      <w:pPr>
        <w:pStyle w:val="Tekstpodstawowy"/>
        <w:spacing w:after="0"/>
        <w:rPr>
          <w:rFonts w:asciiTheme="minorHAnsi" w:hAnsiTheme="minorHAnsi" w:cstheme="minorHAnsi"/>
          <w:b/>
          <w:bCs/>
          <w:sz w:val="22"/>
          <w:szCs w:val="22"/>
        </w:rPr>
      </w:pPr>
    </w:p>
    <w:p w14:paraId="5061BD87" w14:textId="72378DF4" w:rsidR="001D11B5" w:rsidRPr="001D11B5" w:rsidRDefault="001D11B5" w:rsidP="000A4AEC">
      <w:pPr>
        <w:numPr>
          <w:ilvl w:val="0"/>
          <w:numId w:val="39"/>
        </w:numPr>
        <w:tabs>
          <w:tab w:val="num" w:pos="426"/>
        </w:tabs>
        <w:suppressAutoHyphens w:val="0"/>
        <w:ind w:left="284" w:hanging="295"/>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Wykonawca oświadcza, iż zatrudni …… osób - </w:t>
      </w:r>
      <w:r w:rsidRPr="002369E8">
        <w:rPr>
          <w:rFonts w:asciiTheme="minorHAnsi" w:hAnsiTheme="minorHAnsi" w:cstheme="minorHAnsi"/>
          <w:sz w:val="22"/>
          <w:szCs w:val="22"/>
        </w:rPr>
        <w:t>kasjerów lotniczych, każda z osób musi legitymować się co najmniej 2 letnim doświadczeniem w zakresie rezerwacji i sprzedaży biletów lotniczych w systemach sprzedaży GDS</w:t>
      </w:r>
      <w:r>
        <w:rPr>
          <w:rFonts w:asciiTheme="minorHAnsi" w:hAnsiTheme="minorHAnsi" w:cstheme="minorHAnsi"/>
          <w:sz w:val="22"/>
          <w:szCs w:val="22"/>
        </w:rPr>
        <w:t xml:space="preserve">. </w:t>
      </w:r>
    </w:p>
    <w:p w14:paraId="584DC74B" w14:textId="7C161D23" w:rsidR="001D11B5" w:rsidRDefault="001D11B5" w:rsidP="001D11B5">
      <w:pPr>
        <w:suppressAutoHyphens w:val="0"/>
        <w:ind w:left="284"/>
        <w:jc w:val="both"/>
        <w:rPr>
          <w:rFonts w:asciiTheme="minorHAnsi" w:hAnsiTheme="minorHAnsi" w:cstheme="minorHAnsi"/>
          <w:b/>
          <w:bCs/>
          <w:sz w:val="22"/>
          <w:szCs w:val="22"/>
        </w:rPr>
      </w:pPr>
      <w:bookmarkStart w:id="2" w:name="_Hlk59824370"/>
      <w:r w:rsidRPr="00E24BF5">
        <w:rPr>
          <w:rFonts w:asciiTheme="minorHAnsi" w:hAnsiTheme="minorHAnsi" w:cstheme="minorHAnsi"/>
          <w:b/>
          <w:bCs/>
          <w:sz w:val="22"/>
          <w:szCs w:val="22"/>
        </w:rPr>
        <w:t>*stanowi kryterium oceny ofert.</w:t>
      </w:r>
      <w:bookmarkEnd w:id="2"/>
    </w:p>
    <w:p w14:paraId="7768C0A5" w14:textId="6E375683" w:rsidR="001D11B5" w:rsidRPr="00D21AB2" w:rsidRDefault="00163276" w:rsidP="001D11B5">
      <w:pPr>
        <w:suppressAutoHyphens w:val="0"/>
        <w:ind w:left="284"/>
        <w:jc w:val="both"/>
        <w:rPr>
          <w:rFonts w:asciiTheme="minorHAnsi" w:hAnsiTheme="minorHAnsi" w:cstheme="minorHAnsi"/>
          <w:b/>
          <w:bCs/>
          <w:color w:val="000000"/>
          <w:sz w:val="22"/>
          <w:szCs w:val="22"/>
        </w:rPr>
      </w:pPr>
      <w:r w:rsidRPr="00D21AB2">
        <w:rPr>
          <w:rFonts w:asciiTheme="minorHAnsi" w:hAnsiTheme="minorHAnsi" w:cstheme="minorHAnsi"/>
          <w:b/>
          <w:bCs/>
          <w:color w:val="000000"/>
          <w:sz w:val="22"/>
          <w:szCs w:val="22"/>
        </w:rPr>
        <w:t xml:space="preserve">W przypadku nie wskazania ilości osób, Zamawiający uzna, iż Wykonawca nie skieruje do realizacji umowy ani jednej osoby – Zamawiający odrzuci ofertę na podstawie art. 89 ust. 1 pkt. 2) ustawy PZP. </w:t>
      </w:r>
    </w:p>
    <w:p w14:paraId="5BFEE230" w14:textId="77777777" w:rsidR="00EA7F96" w:rsidRDefault="00EA7F96" w:rsidP="001D11B5">
      <w:pPr>
        <w:suppressAutoHyphens w:val="0"/>
        <w:ind w:left="284"/>
        <w:jc w:val="both"/>
        <w:rPr>
          <w:rFonts w:asciiTheme="minorHAnsi" w:hAnsiTheme="minorHAnsi" w:cstheme="minorHAnsi"/>
          <w:color w:val="000000"/>
          <w:sz w:val="22"/>
          <w:szCs w:val="22"/>
        </w:rPr>
      </w:pPr>
    </w:p>
    <w:p w14:paraId="247573D9" w14:textId="77777777" w:rsidR="00BE321C" w:rsidRPr="00D21AB2" w:rsidRDefault="00BE321C" w:rsidP="000A4AEC">
      <w:pPr>
        <w:numPr>
          <w:ilvl w:val="0"/>
          <w:numId w:val="39"/>
        </w:numPr>
        <w:tabs>
          <w:tab w:val="num" w:pos="426"/>
        </w:tabs>
        <w:suppressAutoHyphens w:val="0"/>
        <w:ind w:left="284" w:hanging="295"/>
        <w:jc w:val="both"/>
        <w:rPr>
          <w:rFonts w:asciiTheme="minorHAnsi" w:hAnsiTheme="minorHAnsi" w:cstheme="minorHAnsi"/>
          <w:sz w:val="22"/>
          <w:szCs w:val="22"/>
        </w:rPr>
      </w:pPr>
      <w:r w:rsidRPr="00D21AB2">
        <w:rPr>
          <w:rFonts w:asciiTheme="minorHAnsi" w:hAnsiTheme="minorHAnsi" w:cstheme="minorHAnsi"/>
          <w:sz w:val="22"/>
          <w:szCs w:val="22"/>
        </w:rPr>
        <w:t xml:space="preserve">Wykonawca oświadcza, iż korzysta przy realizacji przedmiotu zamówienia z jednego z systemów rezerwacji i sprzedaży biletów lotniczych tj. </w:t>
      </w:r>
    </w:p>
    <w:p w14:paraId="587D971F" w14:textId="16F3B8B2" w:rsidR="00BE321C" w:rsidRPr="00D21AB2" w:rsidRDefault="00BE321C" w:rsidP="00BE321C">
      <w:pPr>
        <w:suppressAutoHyphens w:val="0"/>
        <w:ind w:left="284"/>
        <w:jc w:val="both"/>
        <w:rPr>
          <w:rFonts w:asciiTheme="minorHAnsi" w:hAnsiTheme="minorHAnsi" w:cstheme="minorHAnsi"/>
          <w:sz w:val="22"/>
          <w:szCs w:val="22"/>
        </w:rPr>
      </w:pPr>
      <w:proofErr w:type="spellStart"/>
      <w:r w:rsidRPr="00D21AB2">
        <w:rPr>
          <w:rFonts w:asciiTheme="minorHAnsi" w:hAnsiTheme="minorHAnsi" w:cstheme="minorHAnsi"/>
          <w:sz w:val="22"/>
          <w:szCs w:val="22"/>
        </w:rPr>
        <w:t>Amadeus</w:t>
      </w:r>
      <w:proofErr w:type="spellEnd"/>
      <w:r w:rsidRPr="00D21AB2">
        <w:rPr>
          <w:rFonts w:asciiTheme="minorHAnsi" w:hAnsiTheme="minorHAnsi" w:cstheme="minorHAnsi"/>
          <w:sz w:val="22"/>
          <w:szCs w:val="22"/>
        </w:rPr>
        <w:t xml:space="preserve"> </w:t>
      </w:r>
      <w:r w:rsidR="00BE6AED" w:rsidRPr="00D21AB2">
        <w:rPr>
          <w:rFonts w:asciiTheme="minorHAnsi" w:hAnsiTheme="minorHAnsi" w:cstheme="minorHAnsi"/>
          <w:sz w:val="22"/>
          <w:szCs w:val="22"/>
        </w:rPr>
        <w:tab/>
        <w:t>tak/nie**</w:t>
      </w:r>
    </w:p>
    <w:p w14:paraId="53E7BAAF" w14:textId="1F014781" w:rsidR="00BE321C" w:rsidRPr="00D21AB2" w:rsidRDefault="00BE321C" w:rsidP="00BE321C">
      <w:pPr>
        <w:suppressAutoHyphens w:val="0"/>
        <w:ind w:left="284"/>
        <w:jc w:val="both"/>
        <w:rPr>
          <w:rFonts w:asciiTheme="minorHAnsi" w:hAnsiTheme="minorHAnsi" w:cstheme="minorHAnsi"/>
          <w:sz w:val="22"/>
          <w:szCs w:val="22"/>
        </w:rPr>
      </w:pPr>
      <w:proofErr w:type="spellStart"/>
      <w:r w:rsidRPr="00D21AB2">
        <w:rPr>
          <w:rFonts w:asciiTheme="minorHAnsi" w:hAnsiTheme="minorHAnsi" w:cstheme="minorHAnsi"/>
          <w:sz w:val="22"/>
          <w:szCs w:val="22"/>
        </w:rPr>
        <w:t>Sabre</w:t>
      </w:r>
      <w:proofErr w:type="spellEnd"/>
      <w:r w:rsidRPr="00D21AB2">
        <w:rPr>
          <w:rFonts w:asciiTheme="minorHAnsi" w:hAnsiTheme="minorHAnsi" w:cstheme="minorHAnsi"/>
          <w:sz w:val="22"/>
          <w:szCs w:val="22"/>
        </w:rPr>
        <w:t xml:space="preserve"> </w:t>
      </w:r>
      <w:r w:rsidR="00BE6AED" w:rsidRPr="00D21AB2">
        <w:rPr>
          <w:rFonts w:asciiTheme="minorHAnsi" w:hAnsiTheme="minorHAnsi" w:cstheme="minorHAnsi"/>
          <w:sz w:val="22"/>
          <w:szCs w:val="22"/>
        </w:rPr>
        <w:tab/>
      </w:r>
      <w:r w:rsidR="00BE6AED" w:rsidRPr="00D21AB2">
        <w:rPr>
          <w:rFonts w:asciiTheme="minorHAnsi" w:hAnsiTheme="minorHAnsi" w:cstheme="minorHAnsi"/>
          <w:sz w:val="22"/>
          <w:szCs w:val="22"/>
        </w:rPr>
        <w:tab/>
      </w:r>
      <w:r w:rsidR="00BE6AED" w:rsidRPr="00D21AB2">
        <w:rPr>
          <w:rFonts w:asciiTheme="minorHAnsi" w:hAnsiTheme="minorHAnsi" w:cstheme="minorHAnsi"/>
          <w:sz w:val="22"/>
          <w:szCs w:val="22"/>
        </w:rPr>
        <w:tab/>
        <w:t>tak/nie**</w:t>
      </w:r>
    </w:p>
    <w:p w14:paraId="0D6A6344" w14:textId="0F20D43E" w:rsidR="00BE321C" w:rsidRPr="00D21AB2" w:rsidRDefault="00BE321C" w:rsidP="00BE321C">
      <w:pPr>
        <w:suppressAutoHyphens w:val="0"/>
        <w:ind w:left="284"/>
        <w:jc w:val="both"/>
        <w:rPr>
          <w:rFonts w:asciiTheme="minorHAnsi" w:hAnsiTheme="minorHAnsi" w:cstheme="minorHAnsi"/>
          <w:sz w:val="22"/>
          <w:szCs w:val="22"/>
        </w:rPr>
      </w:pPr>
      <w:r w:rsidRPr="00D21AB2">
        <w:rPr>
          <w:rFonts w:asciiTheme="minorHAnsi" w:hAnsiTheme="minorHAnsi" w:cstheme="minorHAnsi"/>
          <w:sz w:val="22"/>
          <w:szCs w:val="22"/>
        </w:rPr>
        <w:t xml:space="preserve">Galileo </w:t>
      </w:r>
      <w:r w:rsidR="00BE6AED" w:rsidRPr="00D21AB2">
        <w:rPr>
          <w:rFonts w:asciiTheme="minorHAnsi" w:hAnsiTheme="minorHAnsi" w:cstheme="minorHAnsi"/>
          <w:sz w:val="22"/>
          <w:szCs w:val="22"/>
        </w:rPr>
        <w:tab/>
      </w:r>
      <w:r w:rsidR="00BE6AED" w:rsidRPr="00D21AB2">
        <w:rPr>
          <w:rFonts w:asciiTheme="minorHAnsi" w:hAnsiTheme="minorHAnsi" w:cstheme="minorHAnsi"/>
          <w:sz w:val="22"/>
          <w:szCs w:val="22"/>
        </w:rPr>
        <w:tab/>
        <w:t>tak/nie**</w:t>
      </w:r>
    </w:p>
    <w:p w14:paraId="5D33E0B8" w14:textId="797B00B9" w:rsidR="00BE321C" w:rsidRPr="00D21AB2" w:rsidRDefault="00BE321C" w:rsidP="00BE321C">
      <w:pPr>
        <w:suppressAutoHyphens w:val="0"/>
        <w:ind w:left="284"/>
        <w:jc w:val="both"/>
        <w:rPr>
          <w:rFonts w:asciiTheme="minorHAnsi" w:hAnsiTheme="minorHAnsi" w:cstheme="minorHAnsi"/>
          <w:sz w:val="22"/>
          <w:szCs w:val="22"/>
        </w:rPr>
      </w:pPr>
      <w:proofErr w:type="spellStart"/>
      <w:r w:rsidRPr="00D21AB2">
        <w:rPr>
          <w:rFonts w:asciiTheme="minorHAnsi" w:hAnsiTheme="minorHAnsi" w:cstheme="minorHAnsi"/>
          <w:sz w:val="22"/>
          <w:szCs w:val="22"/>
        </w:rPr>
        <w:t>Worldspan</w:t>
      </w:r>
      <w:proofErr w:type="spellEnd"/>
      <w:r w:rsidRPr="00D21AB2">
        <w:rPr>
          <w:rFonts w:asciiTheme="minorHAnsi" w:hAnsiTheme="minorHAnsi" w:cstheme="minorHAnsi"/>
          <w:sz w:val="22"/>
          <w:szCs w:val="22"/>
        </w:rPr>
        <w:t xml:space="preserve"> </w:t>
      </w:r>
      <w:r w:rsidR="00BE6AED" w:rsidRPr="00D21AB2">
        <w:rPr>
          <w:rFonts w:asciiTheme="minorHAnsi" w:hAnsiTheme="minorHAnsi" w:cstheme="minorHAnsi"/>
          <w:sz w:val="22"/>
          <w:szCs w:val="22"/>
        </w:rPr>
        <w:tab/>
        <w:t>tak/nie**</w:t>
      </w:r>
    </w:p>
    <w:p w14:paraId="209B2CE5" w14:textId="7ED7ADDE" w:rsidR="001D11B5" w:rsidRPr="00D21AB2" w:rsidRDefault="00BE321C" w:rsidP="00BE321C">
      <w:pPr>
        <w:suppressAutoHyphens w:val="0"/>
        <w:ind w:left="284"/>
        <w:jc w:val="both"/>
        <w:rPr>
          <w:rFonts w:asciiTheme="minorHAnsi" w:hAnsiTheme="minorHAnsi" w:cstheme="minorHAnsi"/>
          <w:sz w:val="22"/>
          <w:szCs w:val="22"/>
        </w:rPr>
      </w:pPr>
      <w:r w:rsidRPr="00D21AB2">
        <w:rPr>
          <w:rFonts w:asciiTheme="minorHAnsi" w:hAnsiTheme="minorHAnsi" w:cstheme="minorHAnsi"/>
          <w:sz w:val="22"/>
          <w:szCs w:val="22"/>
        </w:rPr>
        <w:t>Sart</w:t>
      </w:r>
      <w:r w:rsidR="00BE6AED" w:rsidRPr="00D21AB2">
        <w:rPr>
          <w:rFonts w:asciiTheme="minorHAnsi" w:hAnsiTheme="minorHAnsi" w:cstheme="minorHAnsi"/>
          <w:sz w:val="22"/>
          <w:szCs w:val="22"/>
        </w:rPr>
        <w:t xml:space="preserve"> </w:t>
      </w:r>
      <w:r w:rsidR="00BE6AED" w:rsidRPr="00D21AB2">
        <w:rPr>
          <w:rFonts w:asciiTheme="minorHAnsi" w:hAnsiTheme="minorHAnsi" w:cstheme="minorHAnsi"/>
          <w:sz w:val="22"/>
          <w:szCs w:val="22"/>
        </w:rPr>
        <w:tab/>
      </w:r>
      <w:r w:rsidR="00BE6AED" w:rsidRPr="00D21AB2">
        <w:rPr>
          <w:rFonts w:asciiTheme="minorHAnsi" w:hAnsiTheme="minorHAnsi" w:cstheme="minorHAnsi"/>
          <w:sz w:val="22"/>
          <w:szCs w:val="22"/>
        </w:rPr>
        <w:tab/>
      </w:r>
      <w:r w:rsidR="00BE6AED" w:rsidRPr="00D21AB2">
        <w:rPr>
          <w:rFonts w:asciiTheme="minorHAnsi" w:hAnsiTheme="minorHAnsi" w:cstheme="minorHAnsi"/>
          <w:sz w:val="22"/>
          <w:szCs w:val="22"/>
        </w:rPr>
        <w:tab/>
        <w:t>tak/nie**</w:t>
      </w:r>
    </w:p>
    <w:p w14:paraId="583D0095" w14:textId="333616CF" w:rsidR="00BE6AED" w:rsidRPr="00D21AB2" w:rsidRDefault="00BE6AED" w:rsidP="00BE321C">
      <w:pPr>
        <w:suppressAutoHyphens w:val="0"/>
        <w:ind w:left="284"/>
        <w:jc w:val="both"/>
        <w:rPr>
          <w:rFonts w:asciiTheme="minorHAnsi" w:hAnsiTheme="minorHAnsi" w:cstheme="minorHAnsi"/>
          <w:sz w:val="22"/>
          <w:szCs w:val="22"/>
        </w:rPr>
      </w:pPr>
      <w:r w:rsidRPr="00D21AB2">
        <w:rPr>
          <w:rFonts w:asciiTheme="minorHAnsi" w:hAnsiTheme="minorHAnsi" w:cstheme="minorHAnsi"/>
          <w:sz w:val="22"/>
          <w:szCs w:val="22"/>
        </w:rPr>
        <w:t>**zaznaczyć właściwe</w:t>
      </w:r>
    </w:p>
    <w:p w14:paraId="4272ECAF" w14:textId="77777777" w:rsidR="00D21AB2" w:rsidRDefault="00BE6AED" w:rsidP="00BE321C">
      <w:pPr>
        <w:suppressAutoHyphens w:val="0"/>
        <w:ind w:left="284"/>
        <w:jc w:val="both"/>
        <w:rPr>
          <w:rFonts w:asciiTheme="minorHAnsi" w:hAnsiTheme="minorHAnsi" w:cstheme="minorHAnsi"/>
          <w:b/>
          <w:bCs/>
          <w:sz w:val="22"/>
          <w:szCs w:val="22"/>
        </w:rPr>
      </w:pPr>
      <w:r w:rsidRPr="00E24BF5">
        <w:rPr>
          <w:rFonts w:asciiTheme="minorHAnsi" w:hAnsiTheme="minorHAnsi" w:cstheme="minorHAnsi"/>
          <w:b/>
          <w:bCs/>
          <w:sz w:val="22"/>
          <w:szCs w:val="22"/>
        </w:rPr>
        <w:t>*stanowi kryterium oceny ofert.</w:t>
      </w:r>
      <w:r>
        <w:rPr>
          <w:rFonts w:asciiTheme="minorHAnsi" w:hAnsiTheme="minorHAnsi" w:cstheme="minorHAnsi"/>
          <w:b/>
          <w:bCs/>
          <w:sz w:val="22"/>
          <w:szCs w:val="22"/>
        </w:rPr>
        <w:t xml:space="preserve"> </w:t>
      </w:r>
    </w:p>
    <w:p w14:paraId="301F42FA" w14:textId="0404AD24" w:rsidR="00BE6AED" w:rsidRPr="00D21AB2" w:rsidRDefault="00BE6AED" w:rsidP="00BE321C">
      <w:pPr>
        <w:suppressAutoHyphens w:val="0"/>
        <w:ind w:left="284"/>
        <w:jc w:val="both"/>
        <w:rPr>
          <w:rFonts w:asciiTheme="minorHAnsi" w:hAnsiTheme="minorHAnsi" w:cstheme="minorHAnsi"/>
          <w:b/>
          <w:bCs/>
          <w:sz w:val="22"/>
          <w:szCs w:val="22"/>
        </w:rPr>
      </w:pPr>
      <w:r w:rsidRPr="00D21AB2">
        <w:rPr>
          <w:rFonts w:asciiTheme="minorHAnsi" w:hAnsiTheme="minorHAnsi" w:cstheme="minorHAnsi"/>
          <w:b/>
          <w:bCs/>
          <w:sz w:val="22"/>
          <w:szCs w:val="22"/>
        </w:rPr>
        <w:t>W przypadku nie zaznaczenia żadnego z systemów, Wykonawca otrzyma 0 pkt</w:t>
      </w:r>
      <w:r w:rsidR="00EA7F96" w:rsidRPr="00D21AB2">
        <w:rPr>
          <w:rFonts w:asciiTheme="minorHAnsi" w:hAnsiTheme="minorHAnsi" w:cstheme="minorHAnsi"/>
          <w:b/>
          <w:bCs/>
          <w:sz w:val="22"/>
          <w:szCs w:val="22"/>
        </w:rPr>
        <w:t>.</w:t>
      </w:r>
      <w:r w:rsidRPr="00D21AB2">
        <w:rPr>
          <w:rFonts w:asciiTheme="minorHAnsi" w:hAnsiTheme="minorHAnsi" w:cstheme="minorHAnsi"/>
          <w:b/>
          <w:bCs/>
          <w:sz w:val="22"/>
          <w:szCs w:val="22"/>
        </w:rPr>
        <w:t xml:space="preserve"> w tym kryterium.</w:t>
      </w:r>
    </w:p>
    <w:p w14:paraId="4E715E31" w14:textId="114E2EF9" w:rsidR="00EA7F96" w:rsidRDefault="00D21AB2" w:rsidP="00BE321C">
      <w:pPr>
        <w:suppressAutoHyphens w:val="0"/>
        <w:ind w:left="284"/>
        <w:jc w:val="both"/>
        <w:rPr>
          <w:rFonts w:asciiTheme="minorHAnsi" w:hAnsiTheme="minorHAnsi" w:cstheme="minorHAnsi"/>
          <w:color w:val="000000"/>
          <w:sz w:val="22"/>
          <w:szCs w:val="22"/>
        </w:rPr>
      </w:pPr>
      <w:r>
        <w:rPr>
          <w:rFonts w:asciiTheme="minorHAnsi" w:hAnsiTheme="minorHAnsi" w:cstheme="minorHAnsi"/>
          <w:color w:val="000000"/>
          <w:sz w:val="22"/>
          <w:szCs w:val="22"/>
        </w:rPr>
        <w:t>Maksymalna ilość punktów w tym kryterium to 10.</w:t>
      </w:r>
    </w:p>
    <w:p w14:paraId="7F6CC76B" w14:textId="77777777" w:rsidR="00D21AB2" w:rsidRPr="00BE6AED" w:rsidRDefault="00D21AB2" w:rsidP="00BE321C">
      <w:pPr>
        <w:suppressAutoHyphens w:val="0"/>
        <w:ind w:left="284"/>
        <w:jc w:val="both"/>
        <w:rPr>
          <w:rFonts w:asciiTheme="minorHAnsi" w:hAnsiTheme="minorHAnsi" w:cstheme="minorHAnsi"/>
          <w:color w:val="000000"/>
          <w:sz w:val="22"/>
          <w:szCs w:val="22"/>
        </w:rPr>
      </w:pPr>
    </w:p>
    <w:p w14:paraId="18554BE8" w14:textId="74703EA1" w:rsidR="009B393E" w:rsidRDefault="009B393E" w:rsidP="000A4AEC">
      <w:pPr>
        <w:numPr>
          <w:ilvl w:val="0"/>
          <w:numId w:val="39"/>
        </w:numPr>
        <w:tabs>
          <w:tab w:val="num" w:pos="426"/>
        </w:tabs>
        <w:suppressAutoHyphens w:val="0"/>
        <w:ind w:left="284" w:hanging="295"/>
        <w:jc w:val="both"/>
        <w:rPr>
          <w:rFonts w:asciiTheme="minorHAnsi" w:hAnsiTheme="minorHAnsi" w:cstheme="minorHAnsi"/>
          <w:color w:val="000000"/>
          <w:sz w:val="22"/>
          <w:szCs w:val="22"/>
        </w:rPr>
      </w:pPr>
      <w:r>
        <w:rPr>
          <w:rFonts w:asciiTheme="minorHAnsi" w:hAnsiTheme="minorHAnsi" w:cstheme="minorHAnsi"/>
          <w:color w:val="000000"/>
          <w:sz w:val="22"/>
          <w:szCs w:val="22"/>
        </w:rPr>
        <w:t>Oświadczamy, iż</w:t>
      </w:r>
      <w:r w:rsidR="00EA7F96">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181ACEED" w14:textId="55BEDC07" w:rsidR="000A4AEC" w:rsidRPr="00E24BF5" w:rsidRDefault="000A4AEC" w:rsidP="00CA59AB">
      <w:pPr>
        <w:numPr>
          <w:ilvl w:val="0"/>
          <w:numId w:val="47"/>
        </w:numPr>
        <w:suppressAutoHyphens w:val="0"/>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OFERUJEMY usługę rezerwacji, zakupu i dostawy biletów lotniczych dla NOSPR, opisanych w Załączniku nr 6.</w:t>
      </w:r>
    </w:p>
    <w:p w14:paraId="5781167D" w14:textId="77777777" w:rsidR="000A4AEC" w:rsidRPr="00E24BF5" w:rsidRDefault="000A4AEC" w:rsidP="00CA59AB">
      <w:pPr>
        <w:pStyle w:val="Tekstpodstawowy2"/>
        <w:numPr>
          <w:ilvl w:val="0"/>
          <w:numId w:val="47"/>
        </w:numPr>
        <w:tabs>
          <w:tab w:val="left" w:pos="851"/>
        </w:tabs>
        <w:spacing w:after="0" w:line="240" w:lineRule="auto"/>
        <w:jc w:val="both"/>
        <w:rPr>
          <w:rFonts w:asciiTheme="minorHAnsi" w:hAnsiTheme="minorHAnsi" w:cstheme="minorHAnsi"/>
          <w:sz w:val="22"/>
          <w:szCs w:val="22"/>
        </w:rPr>
      </w:pPr>
      <w:r w:rsidRPr="00E24BF5">
        <w:rPr>
          <w:rFonts w:asciiTheme="minorHAnsi" w:hAnsiTheme="minorHAnsi" w:cstheme="minorHAnsi"/>
          <w:sz w:val="22"/>
          <w:szCs w:val="22"/>
        </w:rPr>
        <w:t xml:space="preserve">W cenie oferty uwzględniliśmy wszystkie koszty związane z realizacją przedmiotowego zamówienia. </w:t>
      </w:r>
    </w:p>
    <w:p w14:paraId="0E48A2B0" w14:textId="77777777" w:rsidR="000A4AEC" w:rsidRPr="00E24BF5" w:rsidRDefault="000A4AEC" w:rsidP="00CA59AB">
      <w:pPr>
        <w:pStyle w:val="Tekstpodstawowy2"/>
        <w:numPr>
          <w:ilvl w:val="0"/>
          <w:numId w:val="47"/>
        </w:numPr>
        <w:tabs>
          <w:tab w:val="left" w:pos="851"/>
        </w:tabs>
        <w:spacing w:after="0" w:line="240" w:lineRule="auto"/>
        <w:jc w:val="both"/>
        <w:rPr>
          <w:rFonts w:asciiTheme="minorHAnsi" w:hAnsiTheme="minorHAnsi" w:cstheme="minorHAnsi"/>
          <w:sz w:val="22"/>
          <w:szCs w:val="22"/>
        </w:rPr>
      </w:pPr>
      <w:r w:rsidRPr="00E24BF5">
        <w:rPr>
          <w:rFonts w:asciiTheme="minorHAnsi" w:hAnsiTheme="minorHAnsi" w:cstheme="minorHAnsi"/>
          <w:color w:val="000000"/>
          <w:sz w:val="22"/>
          <w:szCs w:val="22"/>
        </w:rPr>
        <w:t>Oświadczamy, że zapoznaliśmy się z istotnymi warunkami zamówienia i nie wnosimy do nich zastrzeżeń oraz zdobyliśmy konieczne informacje do przygotowania oferty.</w:t>
      </w:r>
    </w:p>
    <w:p w14:paraId="1395F549" w14:textId="4CBC0A09" w:rsidR="000A4AEC" w:rsidRPr="00E24BF5" w:rsidRDefault="000A4AEC" w:rsidP="00CA59AB">
      <w:pPr>
        <w:pStyle w:val="Tekstpodstawowy2"/>
        <w:numPr>
          <w:ilvl w:val="0"/>
          <w:numId w:val="47"/>
        </w:numPr>
        <w:tabs>
          <w:tab w:val="left" w:pos="851"/>
        </w:tabs>
        <w:spacing w:after="0" w:line="240" w:lineRule="auto"/>
        <w:jc w:val="both"/>
        <w:rPr>
          <w:rFonts w:asciiTheme="minorHAnsi" w:hAnsiTheme="minorHAnsi" w:cstheme="minorHAnsi"/>
          <w:sz w:val="22"/>
          <w:szCs w:val="22"/>
        </w:rPr>
      </w:pPr>
      <w:r w:rsidRPr="00E24BF5">
        <w:rPr>
          <w:rFonts w:asciiTheme="minorHAnsi" w:hAnsiTheme="minorHAnsi" w:cstheme="minorHAnsi"/>
          <w:color w:val="000000"/>
          <w:sz w:val="22"/>
          <w:szCs w:val="22"/>
        </w:rPr>
        <w:t>Oświadczamy, że zawarte w istotnych warunkach zamówienia wzory umów zostały przez nas zaakceptowane i zobowiązujemy się, w przypadku wyboru naszej oferty, do zawarcia umów na warunkach określonych w umowie, w miejscu i terminie wyznaczonym przez zamawiającego.</w:t>
      </w:r>
    </w:p>
    <w:p w14:paraId="7AEF9F99" w14:textId="77777777" w:rsidR="000A4AEC" w:rsidRPr="00E24BF5" w:rsidRDefault="000A4AEC" w:rsidP="00CA59AB">
      <w:pPr>
        <w:pStyle w:val="Tekstpodstawowy2"/>
        <w:numPr>
          <w:ilvl w:val="0"/>
          <w:numId w:val="47"/>
        </w:numPr>
        <w:tabs>
          <w:tab w:val="left" w:pos="851"/>
        </w:tabs>
        <w:spacing w:after="0" w:line="240" w:lineRule="auto"/>
        <w:jc w:val="both"/>
        <w:rPr>
          <w:rFonts w:asciiTheme="minorHAnsi" w:hAnsiTheme="minorHAnsi" w:cstheme="minorHAnsi"/>
          <w:sz w:val="22"/>
          <w:szCs w:val="22"/>
        </w:rPr>
      </w:pPr>
      <w:r w:rsidRPr="00E24BF5">
        <w:rPr>
          <w:rFonts w:asciiTheme="minorHAnsi" w:hAnsiTheme="minorHAnsi" w:cstheme="minorHAnsi"/>
          <w:color w:val="000000"/>
          <w:sz w:val="22"/>
          <w:szCs w:val="22"/>
        </w:rPr>
        <w:t xml:space="preserve">Usługę objętą zamówieniem zamierzamy: </w:t>
      </w:r>
    </w:p>
    <w:p w14:paraId="55CAA59E" w14:textId="77777777" w:rsidR="000A4AEC" w:rsidRPr="00E24BF5" w:rsidRDefault="000A4AEC" w:rsidP="00CA59AB">
      <w:pPr>
        <w:pStyle w:val="Tekstpodstawowy"/>
        <w:tabs>
          <w:tab w:val="num" w:pos="426"/>
          <w:tab w:val="left" w:pos="680"/>
        </w:tabs>
        <w:spacing w:after="0"/>
        <w:ind w:left="426" w:firstLine="283"/>
        <w:rPr>
          <w:rFonts w:asciiTheme="minorHAnsi" w:hAnsiTheme="minorHAnsi" w:cstheme="minorHAnsi"/>
          <w:color w:val="000000"/>
          <w:sz w:val="22"/>
          <w:szCs w:val="22"/>
        </w:rPr>
      </w:pPr>
      <w:r w:rsidRPr="00E24BF5">
        <w:rPr>
          <w:rFonts w:asciiTheme="minorHAnsi" w:hAnsiTheme="minorHAnsi" w:cstheme="minorHAnsi"/>
          <w:color w:val="000000"/>
          <w:sz w:val="22"/>
          <w:szCs w:val="22"/>
        </w:rPr>
        <w:t>- wykonać sami</w:t>
      </w:r>
      <w:r w:rsidRPr="00936301">
        <w:rPr>
          <w:rFonts w:asciiTheme="minorHAnsi" w:hAnsiTheme="minorHAnsi" w:cstheme="minorHAnsi"/>
          <w:color w:val="000000"/>
          <w:sz w:val="22"/>
          <w:szCs w:val="22"/>
        </w:rPr>
        <w:t xml:space="preserve"> *)</w:t>
      </w:r>
      <w:r w:rsidRPr="00E24BF5">
        <w:rPr>
          <w:rFonts w:asciiTheme="minorHAnsi" w:hAnsiTheme="minorHAnsi" w:cstheme="minorHAnsi"/>
          <w:color w:val="000000"/>
          <w:sz w:val="22"/>
          <w:szCs w:val="22"/>
        </w:rPr>
        <w:t xml:space="preserve"> </w:t>
      </w:r>
    </w:p>
    <w:p w14:paraId="5A40941C" w14:textId="77777777" w:rsidR="000A4AEC" w:rsidRPr="00E24BF5" w:rsidRDefault="000A4AEC" w:rsidP="00CA59AB">
      <w:pPr>
        <w:pStyle w:val="Tekstpodstawowy"/>
        <w:tabs>
          <w:tab w:val="num" w:pos="426"/>
          <w:tab w:val="left" w:pos="680"/>
        </w:tabs>
        <w:spacing w:after="0"/>
        <w:ind w:left="426" w:firstLine="283"/>
        <w:rPr>
          <w:rFonts w:asciiTheme="minorHAnsi" w:hAnsiTheme="minorHAnsi" w:cstheme="minorHAnsi"/>
          <w:color w:val="000000"/>
          <w:sz w:val="22"/>
          <w:szCs w:val="22"/>
          <w:vertAlign w:val="superscript"/>
        </w:rPr>
      </w:pPr>
      <w:r w:rsidRPr="00E24BF5">
        <w:rPr>
          <w:rFonts w:asciiTheme="minorHAnsi" w:hAnsiTheme="minorHAnsi" w:cstheme="minorHAnsi"/>
          <w:color w:val="000000"/>
          <w:sz w:val="22"/>
          <w:szCs w:val="22"/>
        </w:rPr>
        <w:lastRenderedPageBreak/>
        <w:t>- powierzyć podwykonawcom następujący zakres prac (części  zamówienia)</w:t>
      </w:r>
      <w:r w:rsidRPr="00936301">
        <w:rPr>
          <w:rFonts w:asciiTheme="minorHAnsi" w:hAnsiTheme="minorHAnsi" w:cstheme="minorHAnsi"/>
          <w:sz w:val="22"/>
          <w:szCs w:val="22"/>
        </w:rPr>
        <w:t xml:space="preserve"> *)</w:t>
      </w:r>
      <w:r w:rsidRPr="00936301">
        <w:rPr>
          <w:rFonts w:asciiTheme="minorHAnsi" w:hAnsiTheme="minorHAnsi" w:cstheme="minorHAnsi"/>
          <w:sz w:val="22"/>
          <w:szCs w:val="22"/>
          <w:vertAlign w:val="superscript"/>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91"/>
      </w:tblGrid>
      <w:tr w:rsidR="000A4AEC" w:rsidRPr="00E24BF5" w14:paraId="1CB09470" w14:textId="77777777" w:rsidTr="000A4AEC">
        <w:tc>
          <w:tcPr>
            <w:tcW w:w="4691" w:type="dxa"/>
            <w:tcBorders>
              <w:top w:val="single" w:sz="4" w:space="0" w:color="auto"/>
              <w:left w:val="single" w:sz="4" w:space="0" w:color="auto"/>
              <w:bottom w:val="single" w:sz="4" w:space="0" w:color="auto"/>
              <w:right w:val="single" w:sz="4" w:space="0" w:color="auto"/>
            </w:tcBorders>
            <w:vAlign w:val="center"/>
            <w:hideMark/>
          </w:tcPr>
          <w:p w14:paraId="700CDD18" w14:textId="77777777" w:rsidR="000A4AEC" w:rsidRPr="00E24BF5" w:rsidRDefault="000A4AEC" w:rsidP="000A4AEC">
            <w:pPr>
              <w:pStyle w:val="Tekstpodstawowy"/>
              <w:tabs>
                <w:tab w:val="num" w:pos="426"/>
              </w:tabs>
              <w:spacing w:after="0"/>
              <w:ind w:left="426" w:hanging="426"/>
              <w:jc w:val="center"/>
              <w:rPr>
                <w:rFonts w:asciiTheme="minorHAnsi" w:hAnsiTheme="minorHAnsi" w:cstheme="minorHAnsi"/>
                <w:b/>
                <w:sz w:val="22"/>
                <w:szCs w:val="22"/>
                <w:lang w:eastAsia="ar-SA"/>
              </w:rPr>
            </w:pPr>
            <w:r w:rsidRPr="00E24BF5">
              <w:rPr>
                <w:rFonts w:asciiTheme="minorHAnsi" w:hAnsiTheme="minorHAnsi" w:cstheme="minorHAnsi"/>
                <w:b/>
                <w:sz w:val="22"/>
                <w:szCs w:val="22"/>
              </w:rPr>
              <w:t>Część/zakres zamówienia</w:t>
            </w:r>
          </w:p>
        </w:tc>
        <w:tc>
          <w:tcPr>
            <w:tcW w:w="4691" w:type="dxa"/>
            <w:tcBorders>
              <w:top w:val="single" w:sz="4" w:space="0" w:color="auto"/>
              <w:left w:val="single" w:sz="4" w:space="0" w:color="auto"/>
              <w:bottom w:val="single" w:sz="4" w:space="0" w:color="auto"/>
              <w:right w:val="single" w:sz="4" w:space="0" w:color="auto"/>
            </w:tcBorders>
            <w:vAlign w:val="center"/>
            <w:hideMark/>
          </w:tcPr>
          <w:p w14:paraId="388AC84C" w14:textId="77777777" w:rsidR="000A4AEC" w:rsidRPr="00E24BF5" w:rsidRDefault="000A4AEC" w:rsidP="000A4AEC">
            <w:pPr>
              <w:pStyle w:val="Tekstpodstawowy"/>
              <w:tabs>
                <w:tab w:val="num" w:pos="426"/>
              </w:tabs>
              <w:spacing w:after="0"/>
              <w:ind w:left="426" w:hanging="426"/>
              <w:jc w:val="center"/>
              <w:rPr>
                <w:rFonts w:asciiTheme="minorHAnsi" w:hAnsiTheme="minorHAnsi" w:cstheme="minorHAnsi"/>
                <w:b/>
                <w:sz w:val="22"/>
                <w:szCs w:val="22"/>
                <w:vertAlign w:val="superscript"/>
              </w:rPr>
            </w:pPr>
            <w:r w:rsidRPr="00E24BF5">
              <w:rPr>
                <w:rFonts w:asciiTheme="minorHAnsi" w:hAnsiTheme="minorHAnsi" w:cstheme="minorHAnsi"/>
                <w:b/>
                <w:sz w:val="22"/>
                <w:szCs w:val="22"/>
              </w:rPr>
              <w:t>Firma/y podwykonawcy/ów</w:t>
            </w:r>
            <w:r w:rsidRPr="00936301">
              <w:rPr>
                <w:rFonts w:asciiTheme="minorHAnsi" w:hAnsiTheme="minorHAnsi" w:cstheme="minorHAnsi"/>
                <w:b/>
                <w:sz w:val="22"/>
                <w:szCs w:val="22"/>
              </w:rPr>
              <w:t>**</w:t>
            </w:r>
            <w:r w:rsidRPr="00936301">
              <w:rPr>
                <w:rFonts w:asciiTheme="minorHAnsi" w:hAnsiTheme="minorHAnsi" w:cstheme="minorHAnsi"/>
                <w:bCs/>
                <w:sz w:val="22"/>
                <w:szCs w:val="22"/>
              </w:rPr>
              <w:t>)</w:t>
            </w:r>
          </w:p>
          <w:p w14:paraId="3F32D8B6" w14:textId="77777777" w:rsidR="000A4AEC" w:rsidRPr="00E24BF5" w:rsidRDefault="000A4AEC" w:rsidP="000A4AEC">
            <w:pPr>
              <w:pStyle w:val="Tekstpodstawowy"/>
              <w:tabs>
                <w:tab w:val="num" w:pos="426"/>
              </w:tabs>
              <w:spacing w:after="0"/>
              <w:ind w:left="426" w:hanging="426"/>
              <w:jc w:val="center"/>
              <w:rPr>
                <w:rFonts w:asciiTheme="minorHAnsi" w:hAnsiTheme="minorHAnsi" w:cstheme="minorHAnsi"/>
                <w:b/>
                <w:sz w:val="22"/>
                <w:szCs w:val="22"/>
                <w:vertAlign w:val="superscript"/>
                <w:lang w:eastAsia="ar-SA"/>
              </w:rPr>
            </w:pPr>
            <w:r w:rsidRPr="00E24BF5">
              <w:rPr>
                <w:rFonts w:asciiTheme="minorHAnsi" w:hAnsiTheme="minorHAnsi" w:cstheme="minorHAnsi"/>
                <w:b/>
                <w:sz w:val="22"/>
                <w:szCs w:val="22"/>
                <w:vertAlign w:val="superscript"/>
              </w:rPr>
              <w:t>(podać pełną nazwę firmy)</w:t>
            </w:r>
          </w:p>
        </w:tc>
      </w:tr>
      <w:tr w:rsidR="000A4AEC" w:rsidRPr="00E24BF5" w14:paraId="4F304638" w14:textId="77777777" w:rsidTr="000A4AEC">
        <w:tc>
          <w:tcPr>
            <w:tcW w:w="4691" w:type="dxa"/>
            <w:tcBorders>
              <w:top w:val="single" w:sz="4" w:space="0" w:color="auto"/>
              <w:left w:val="single" w:sz="4" w:space="0" w:color="auto"/>
              <w:bottom w:val="single" w:sz="4" w:space="0" w:color="auto"/>
              <w:right w:val="single" w:sz="4" w:space="0" w:color="auto"/>
            </w:tcBorders>
          </w:tcPr>
          <w:p w14:paraId="3D3B49C1" w14:textId="77777777" w:rsidR="000A4AEC" w:rsidRPr="00E24BF5" w:rsidRDefault="000A4AEC" w:rsidP="000A4AEC">
            <w:pPr>
              <w:pStyle w:val="Tekstpodstawowy"/>
              <w:tabs>
                <w:tab w:val="num" w:pos="426"/>
              </w:tabs>
              <w:spacing w:after="0"/>
              <w:ind w:left="426" w:hanging="426"/>
              <w:rPr>
                <w:rFonts w:asciiTheme="minorHAnsi" w:hAnsiTheme="minorHAnsi" w:cstheme="minorHAnsi"/>
                <w:sz w:val="22"/>
                <w:szCs w:val="22"/>
                <w:lang w:eastAsia="ar-SA"/>
              </w:rPr>
            </w:pPr>
          </w:p>
        </w:tc>
        <w:tc>
          <w:tcPr>
            <w:tcW w:w="4691" w:type="dxa"/>
            <w:tcBorders>
              <w:top w:val="single" w:sz="4" w:space="0" w:color="auto"/>
              <w:left w:val="single" w:sz="4" w:space="0" w:color="auto"/>
              <w:bottom w:val="single" w:sz="4" w:space="0" w:color="auto"/>
              <w:right w:val="single" w:sz="4" w:space="0" w:color="auto"/>
            </w:tcBorders>
          </w:tcPr>
          <w:p w14:paraId="26894C61" w14:textId="77777777" w:rsidR="000A4AEC" w:rsidRPr="00E24BF5" w:rsidRDefault="000A4AEC" w:rsidP="000A4AEC">
            <w:pPr>
              <w:pStyle w:val="Tekstpodstawowy"/>
              <w:tabs>
                <w:tab w:val="num" w:pos="426"/>
              </w:tabs>
              <w:spacing w:after="0"/>
              <w:ind w:left="426" w:hanging="426"/>
              <w:rPr>
                <w:rFonts w:asciiTheme="minorHAnsi" w:hAnsiTheme="minorHAnsi" w:cstheme="minorHAnsi"/>
                <w:sz w:val="22"/>
                <w:szCs w:val="22"/>
                <w:lang w:eastAsia="ar-SA"/>
              </w:rPr>
            </w:pPr>
          </w:p>
          <w:p w14:paraId="7C43E1DA" w14:textId="77777777" w:rsidR="000A4AEC" w:rsidRPr="00E24BF5" w:rsidRDefault="000A4AEC" w:rsidP="000A4AEC">
            <w:pPr>
              <w:pStyle w:val="Tekstpodstawowy"/>
              <w:tabs>
                <w:tab w:val="num" w:pos="426"/>
              </w:tabs>
              <w:spacing w:after="0"/>
              <w:ind w:left="426" w:hanging="426"/>
              <w:rPr>
                <w:rFonts w:asciiTheme="minorHAnsi" w:hAnsiTheme="minorHAnsi" w:cstheme="minorHAnsi"/>
                <w:sz w:val="22"/>
                <w:szCs w:val="22"/>
                <w:lang w:eastAsia="ar-SA"/>
              </w:rPr>
            </w:pPr>
          </w:p>
          <w:p w14:paraId="533C6660" w14:textId="77777777" w:rsidR="000A4AEC" w:rsidRPr="00E24BF5" w:rsidRDefault="000A4AEC" w:rsidP="000A4AEC">
            <w:pPr>
              <w:pStyle w:val="Tekstpodstawowy"/>
              <w:tabs>
                <w:tab w:val="num" w:pos="426"/>
              </w:tabs>
              <w:spacing w:after="0"/>
              <w:ind w:left="426" w:hanging="426"/>
              <w:rPr>
                <w:rFonts w:asciiTheme="minorHAnsi" w:hAnsiTheme="minorHAnsi" w:cstheme="minorHAnsi"/>
                <w:sz w:val="22"/>
                <w:szCs w:val="22"/>
                <w:lang w:eastAsia="ar-SA"/>
              </w:rPr>
            </w:pPr>
          </w:p>
        </w:tc>
      </w:tr>
    </w:tbl>
    <w:p w14:paraId="6947B077" w14:textId="77777777" w:rsidR="00CA59AB" w:rsidRPr="00CE58B0" w:rsidRDefault="00CA59AB" w:rsidP="00CA59AB">
      <w:pPr>
        <w:pStyle w:val="Tekstpodstawowy"/>
        <w:spacing w:after="0"/>
        <w:rPr>
          <w:rFonts w:asciiTheme="minorHAnsi" w:hAnsiTheme="minorHAnsi" w:cstheme="minorHAnsi"/>
          <w:sz w:val="20"/>
        </w:rPr>
      </w:pPr>
      <w:r>
        <w:rPr>
          <w:rFonts w:asciiTheme="minorHAnsi" w:hAnsiTheme="minorHAnsi" w:cstheme="minorHAnsi"/>
          <w:sz w:val="20"/>
        </w:rPr>
        <w:t>__________________________________________________________</w:t>
      </w:r>
    </w:p>
    <w:p w14:paraId="7E49BB17" w14:textId="77777777" w:rsidR="00CA59AB" w:rsidRPr="00784839" w:rsidRDefault="00CA59AB" w:rsidP="00CA59AB">
      <w:pPr>
        <w:pStyle w:val="Tekstpodstawowy"/>
        <w:spacing w:after="0"/>
        <w:rPr>
          <w:rFonts w:asciiTheme="minorHAnsi" w:hAnsiTheme="minorHAnsi" w:cstheme="minorHAnsi"/>
          <w:sz w:val="18"/>
          <w:szCs w:val="18"/>
        </w:rPr>
      </w:pPr>
      <w:r w:rsidRPr="00784839">
        <w:rPr>
          <w:rFonts w:asciiTheme="minorHAnsi" w:hAnsiTheme="minorHAnsi" w:cstheme="minorHAnsi"/>
          <w:sz w:val="18"/>
          <w:szCs w:val="18"/>
        </w:rPr>
        <w:t>*) niepotrzebne skreślić</w:t>
      </w:r>
    </w:p>
    <w:p w14:paraId="6D9B56D7" w14:textId="77777777" w:rsidR="00CA59AB" w:rsidRPr="00CE58B0" w:rsidRDefault="00CA59AB" w:rsidP="00CA59AB">
      <w:pPr>
        <w:jc w:val="both"/>
        <w:rPr>
          <w:rFonts w:asciiTheme="minorHAnsi" w:hAnsiTheme="minorHAnsi" w:cstheme="minorHAnsi"/>
          <w:b/>
          <w:sz w:val="18"/>
          <w:szCs w:val="18"/>
        </w:rPr>
      </w:pPr>
      <w:r w:rsidRPr="00784839">
        <w:rPr>
          <w:rFonts w:asciiTheme="minorHAnsi" w:eastAsia="Arial" w:hAnsiTheme="minorHAnsi" w:cstheme="minorHAnsi"/>
          <w:b/>
          <w:sz w:val="18"/>
          <w:szCs w:val="18"/>
        </w:rPr>
        <w:t xml:space="preserve">**) </w:t>
      </w:r>
      <w:r w:rsidRPr="00784839">
        <w:rPr>
          <w:rFonts w:asciiTheme="minorHAnsi" w:hAnsiTheme="minorHAnsi" w:cstheme="minorHAnsi"/>
          <w:b/>
          <w:sz w:val="18"/>
          <w:szCs w:val="18"/>
        </w:rPr>
        <w:t xml:space="preserve">Uwaga: Należy wskazać część/ci zamówienia, których wykonanie wykonawca zamierza powierzyć podwykonawcom i podać </w:t>
      </w:r>
      <w:r>
        <w:rPr>
          <w:rFonts w:asciiTheme="minorHAnsi" w:hAnsiTheme="minorHAnsi" w:cstheme="minorHAnsi"/>
          <w:b/>
          <w:sz w:val="18"/>
          <w:szCs w:val="18"/>
        </w:rPr>
        <w:br/>
        <w:t xml:space="preserve">       </w:t>
      </w:r>
      <w:r w:rsidRPr="00784839">
        <w:rPr>
          <w:rFonts w:asciiTheme="minorHAnsi" w:hAnsiTheme="minorHAnsi" w:cstheme="minorHAnsi"/>
          <w:b/>
          <w:sz w:val="18"/>
          <w:szCs w:val="18"/>
        </w:rPr>
        <w:t>firmę/y podwykonawców</w:t>
      </w:r>
    </w:p>
    <w:p w14:paraId="0A02A7EA" w14:textId="77777777" w:rsidR="000A4AEC" w:rsidRPr="00E24BF5" w:rsidRDefault="000A4AEC" w:rsidP="000A4AEC">
      <w:pPr>
        <w:pStyle w:val="Tekstpodstawowy"/>
        <w:spacing w:after="0"/>
        <w:ind w:left="426"/>
        <w:jc w:val="both"/>
        <w:rPr>
          <w:rFonts w:asciiTheme="minorHAnsi" w:hAnsiTheme="minorHAnsi" w:cstheme="minorHAnsi"/>
          <w:sz w:val="22"/>
          <w:szCs w:val="22"/>
          <w:lang w:eastAsia="ar-SA"/>
        </w:rPr>
      </w:pPr>
    </w:p>
    <w:p w14:paraId="22F0801F" w14:textId="77777777" w:rsidR="000A4AEC" w:rsidRPr="00E24BF5" w:rsidRDefault="000A4AEC" w:rsidP="00CA59AB">
      <w:pPr>
        <w:pStyle w:val="Tekstpodstawowy2"/>
        <w:numPr>
          <w:ilvl w:val="0"/>
          <w:numId w:val="47"/>
        </w:numPr>
        <w:tabs>
          <w:tab w:val="left" w:pos="851"/>
        </w:tabs>
        <w:spacing w:after="0" w:line="240" w:lineRule="auto"/>
        <w:jc w:val="both"/>
        <w:rPr>
          <w:rFonts w:asciiTheme="minorHAnsi" w:hAnsiTheme="minorHAnsi" w:cstheme="minorHAnsi"/>
          <w:sz w:val="22"/>
          <w:szCs w:val="22"/>
          <w:lang w:eastAsia="ar-SA"/>
        </w:rPr>
      </w:pPr>
      <w:r w:rsidRPr="00E24BF5">
        <w:rPr>
          <w:rFonts w:asciiTheme="minorHAnsi" w:hAnsiTheme="minorHAnsi" w:cstheme="minorHAnsi"/>
          <w:sz w:val="22"/>
          <w:szCs w:val="22"/>
        </w:rPr>
        <w:t>Uwa</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amy si</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za zwi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zanych niniejsz</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ofert</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przez okres wskazany w SIWZ.</w:t>
      </w:r>
    </w:p>
    <w:p w14:paraId="7F6FDD01" w14:textId="77777777" w:rsidR="000A4AEC" w:rsidRPr="00E24BF5" w:rsidRDefault="000A4AEC" w:rsidP="000A4AEC">
      <w:pPr>
        <w:pStyle w:val="Tekstpodstawowy"/>
        <w:numPr>
          <w:ilvl w:val="0"/>
          <w:numId w:val="39"/>
        </w:numPr>
        <w:tabs>
          <w:tab w:val="num" w:pos="426"/>
        </w:tabs>
        <w:spacing w:after="0"/>
        <w:ind w:hanging="720"/>
        <w:jc w:val="both"/>
        <w:rPr>
          <w:rFonts w:asciiTheme="minorHAnsi" w:hAnsiTheme="minorHAnsi" w:cstheme="minorHAnsi"/>
          <w:sz w:val="22"/>
          <w:szCs w:val="22"/>
          <w:lang w:eastAsia="ar-SA"/>
        </w:rPr>
      </w:pPr>
      <w:r w:rsidRPr="00E24BF5">
        <w:rPr>
          <w:rFonts w:asciiTheme="minorHAnsi" w:hAnsiTheme="minorHAnsi" w:cstheme="minorHAnsi"/>
          <w:color w:val="000000"/>
          <w:sz w:val="22"/>
          <w:szCs w:val="22"/>
        </w:rPr>
        <w:t>Informacja o powstaniu obowiązku podatkowego u Zamawiającego _______________________</w:t>
      </w:r>
    </w:p>
    <w:p w14:paraId="017E74F7" w14:textId="77777777" w:rsidR="000A4AEC" w:rsidRPr="00E24BF5" w:rsidRDefault="000A4AEC" w:rsidP="000A4AEC">
      <w:pPr>
        <w:pStyle w:val="Tekstpodstawowy"/>
        <w:numPr>
          <w:ilvl w:val="0"/>
          <w:numId w:val="39"/>
        </w:numPr>
        <w:tabs>
          <w:tab w:val="num" w:pos="426"/>
        </w:tabs>
        <w:spacing w:after="0"/>
        <w:ind w:hanging="720"/>
        <w:jc w:val="both"/>
        <w:rPr>
          <w:rFonts w:asciiTheme="minorHAnsi" w:hAnsiTheme="minorHAnsi" w:cstheme="minorHAnsi"/>
          <w:sz w:val="22"/>
          <w:szCs w:val="22"/>
        </w:rPr>
      </w:pPr>
      <w:r w:rsidRPr="00E24BF5">
        <w:rPr>
          <w:rFonts w:asciiTheme="minorHAnsi" w:hAnsiTheme="minorHAnsi" w:cstheme="minorHAnsi"/>
          <w:sz w:val="22"/>
          <w:szCs w:val="22"/>
        </w:rPr>
        <w:t>Informuję, że składam ofertę jako:</w:t>
      </w:r>
    </w:p>
    <w:p w14:paraId="6B59D61C" w14:textId="77777777" w:rsidR="000A4AEC" w:rsidRPr="00E24BF5" w:rsidRDefault="000A4AEC" w:rsidP="000A4AEC">
      <w:pPr>
        <w:pStyle w:val="Tekstpodstawowy"/>
        <w:spacing w:after="0"/>
        <w:jc w:val="both"/>
        <w:rPr>
          <w:rFonts w:asciiTheme="minorHAnsi" w:hAnsiTheme="minorHAnsi" w:cstheme="minorHAnsi"/>
          <w:sz w:val="22"/>
          <w:szCs w:val="22"/>
        </w:rPr>
      </w:pPr>
    </w:p>
    <w:p w14:paraId="7077DAB8" w14:textId="77777777" w:rsidR="000A4AEC" w:rsidRPr="00E24BF5" w:rsidRDefault="000A4AEC" w:rsidP="000A4AEC">
      <w:pPr>
        <w:pStyle w:val="Tekstpodstawowy"/>
        <w:spacing w:after="0"/>
        <w:jc w:val="both"/>
        <w:rPr>
          <w:rFonts w:asciiTheme="minorHAnsi" w:hAnsiTheme="minorHAnsi" w:cstheme="minorHAnsi"/>
          <w:sz w:val="22"/>
          <w:szCs w:val="22"/>
        </w:rPr>
      </w:pPr>
      <w:r w:rsidRPr="00E24BF5">
        <w:rPr>
          <w:rFonts w:asciiTheme="minorHAnsi" w:hAnsiTheme="minorHAnsi" w:cstheme="minorHAnsi"/>
          <w:sz w:val="22"/>
          <w:szCs w:val="22"/>
        </w:rPr>
        <w:t>Mikroprzedsiębiorstwo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tblGrid>
      <w:tr w:rsidR="000A4AEC" w:rsidRPr="00E24BF5" w14:paraId="6C544A01" w14:textId="77777777" w:rsidTr="000A4AEC">
        <w:tc>
          <w:tcPr>
            <w:tcW w:w="426" w:type="dxa"/>
          </w:tcPr>
          <w:p w14:paraId="410EB576" w14:textId="77777777" w:rsidR="000A4AEC" w:rsidRPr="00E24BF5" w:rsidRDefault="000A4AEC" w:rsidP="000A4AEC">
            <w:pPr>
              <w:pStyle w:val="TableParagraph"/>
              <w:tabs>
                <w:tab w:val="left" w:pos="821"/>
                <w:tab w:val="left" w:pos="822"/>
              </w:tabs>
              <w:ind w:left="0" w:right="244"/>
              <w:rPr>
                <w:rFonts w:asciiTheme="minorHAnsi" w:hAnsiTheme="minorHAnsi" w:cstheme="minorHAnsi"/>
                <w:sz w:val="22"/>
                <w:szCs w:val="22"/>
              </w:rPr>
            </w:pPr>
          </w:p>
        </w:tc>
      </w:tr>
    </w:tbl>
    <w:p w14:paraId="78A7F5E8" w14:textId="78FF5570" w:rsidR="000A4AEC" w:rsidRDefault="000A4AEC" w:rsidP="000A4AEC">
      <w:pPr>
        <w:pStyle w:val="TableParagraph"/>
        <w:tabs>
          <w:tab w:val="left" w:pos="821"/>
          <w:tab w:val="left" w:pos="822"/>
        </w:tabs>
        <w:ind w:left="0" w:right="244"/>
        <w:rPr>
          <w:rFonts w:asciiTheme="minorHAnsi" w:hAnsiTheme="minorHAnsi" w:cstheme="minorHAnsi"/>
          <w:sz w:val="22"/>
          <w:szCs w:val="22"/>
        </w:rPr>
      </w:pPr>
      <w:r w:rsidRPr="00E24BF5">
        <w:rPr>
          <w:rFonts w:asciiTheme="minorHAnsi" w:hAnsiTheme="minorHAnsi" w:cstheme="minorHAnsi"/>
          <w:sz w:val="22"/>
          <w:szCs w:val="22"/>
        </w:rPr>
        <w:t>mikroprzedsiębiorstwo to przedsiębiorstwo, które zatrudnia mniej niż 10 osób i którego roczny obrót lub roczna suma bilansowa</w:t>
      </w:r>
      <w:r w:rsidRPr="00E24BF5">
        <w:rPr>
          <w:rFonts w:asciiTheme="minorHAnsi" w:hAnsiTheme="minorHAnsi" w:cstheme="minorHAnsi"/>
          <w:spacing w:val="-11"/>
          <w:sz w:val="22"/>
          <w:szCs w:val="22"/>
        </w:rPr>
        <w:t xml:space="preserve"> </w:t>
      </w:r>
      <w:r w:rsidRPr="00E24BF5">
        <w:rPr>
          <w:rFonts w:asciiTheme="minorHAnsi" w:hAnsiTheme="minorHAnsi" w:cstheme="minorHAnsi"/>
          <w:sz w:val="22"/>
          <w:szCs w:val="22"/>
        </w:rPr>
        <w:t>nie przekracza 2 milionów</w:t>
      </w:r>
      <w:r w:rsidRPr="00E24BF5">
        <w:rPr>
          <w:rFonts w:asciiTheme="minorHAnsi" w:hAnsiTheme="minorHAnsi" w:cstheme="minorHAnsi"/>
          <w:spacing w:val="-9"/>
          <w:sz w:val="22"/>
          <w:szCs w:val="22"/>
        </w:rPr>
        <w:t xml:space="preserve"> </w:t>
      </w:r>
      <w:r w:rsidRPr="00E24BF5">
        <w:rPr>
          <w:rFonts w:asciiTheme="minorHAnsi" w:hAnsiTheme="minorHAnsi" w:cstheme="minorHAnsi"/>
          <w:sz w:val="22"/>
          <w:szCs w:val="22"/>
        </w:rPr>
        <w:t>EUR;</w:t>
      </w:r>
    </w:p>
    <w:p w14:paraId="5E91B4B3" w14:textId="77777777" w:rsidR="000A4AEC" w:rsidRPr="00E24BF5" w:rsidRDefault="000A4AEC" w:rsidP="000A4AEC">
      <w:pPr>
        <w:pStyle w:val="TableParagraph"/>
        <w:tabs>
          <w:tab w:val="left" w:pos="821"/>
          <w:tab w:val="left" w:pos="822"/>
        </w:tabs>
        <w:ind w:left="0" w:right="244"/>
        <w:rPr>
          <w:rFonts w:asciiTheme="minorHAnsi" w:hAnsiTheme="minorHAnsi" w:cstheme="minorHAnsi"/>
          <w:sz w:val="22"/>
          <w:szCs w:val="22"/>
        </w:rPr>
      </w:pPr>
      <w:r w:rsidRPr="00E24BF5">
        <w:rPr>
          <w:rFonts w:asciiTheme="minorHAnsi" w:hAnsiTheme="minorHAnsi" w:cstheme="minorHAnsi"/>
          <w:sz w:val="22"/>
          <w:szCs w:val="22"/>
        </w:rPr>
        <w:t>Małe przedsiębiorstwo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tblGrid>
      <w:tr w:rsidR="000A4AEC" w:rsidRPr="00E24BF5" w14:paraId="7AFF5F98" w14:textId="77777777" w:rsidTr="000A4AEC">
        <w:tc>
          <w:tcPr>
            <w:tcW w:w="421" w:type="dxa"/>
          </w:tcPr>
          <w:p w14:paraId="16CE14C4" w14:textId="77777777" w:rsidR="000A4AEC" w:rsidRPr="00E24BF5" w:rsidRDefault="000A4AEC" w:rsidP="000A4AEC">
            <w:pPr>
              <w:pStyle w:val="TableParagraph"/>
              <w:tabs>
                <w:tab w:val="left" w:pos="821"/>
                <w:tab w:val="left" w:pos="822"/>
              </w:tabs>
              <w:ind w:left="0" w:right="244"/>
              <w:rPr>
                <w:rFonts w:asciiTheme="minorHAnsi" w:hAnsiTheme="minorHAnsi" w:cstheme="minorHAnsi"/>
                <w:sz w:val="22"/>
                <w:szCs w:val="22"/>
              </w:rPr>
            </w:pPr>
          </w:p>
        </w:tc>
      </w:tr>
    </w:tbl>
    <w:p w14:paraId="52366CF5" w14:textId="77777777" w:rsidR="00CE58B0" w:rsidRDefault="000A4AEC" w:rsidP="00CE58B0">
      <w:pPr>
        <w:pStyle w:val="Tekstpodstawowy"/>
        <w:spacing w:after="0"/>
        <w:rPr>
          <w:rFonts w:asciiTheme="minorHAnsi" w:hAnsiTheme="minorHAnsi" w:cstheme="minorHAnsi"/>
          <w:sz w:val="20"/>
        </w:rPr>
      </w:pPr>
      <w:r w:rsidRPr="00E24BF5">
        <w:rPr>
          <w:rFonts w:asciiTheme="minorHAnsi" w:hAnsiTheme="minorHAnsi" w:cstheme="minorHAnsi"/>
          <w:sz w:val="22"/>
          <w:szCs w:val="22"/>
        </w:rPr>
        <w:t>małe przedsiębiorstwo to przedsiębiorstwo, które zatrudnia mniej niż 50 osób i którego roczny obrót lub roczna suma bilansowa</w:t>
      </w:r>
      <w:r w:rsidRPr="00E24BF5">
        <w:rPr>
          <w:rFonts w:asciiTheme="minorHAnsi" w:hAnsiTheme="minorHAnsi" w:cstheme="minorHAnsi"/>
          <w:spacing w:val="-11"/>
          <w:sz w:val="22"/>
          <w:szCs w:val="22"/>
        </w:rPr>
        <w:t xml:space="preserve"> </w:t>
      </w:r>
      <w:r w:rsidRPr="00E24BF5">
        <w:rPr>
          <w:rFonts w:asciiTheme="minorHAnsi" w:hAnsiTheme="minorHAnsi" w:cstheme="minorHAnsi"/>
          <w:sz w:val="22"/>
          <w:szCs w:val="22"/>
        </w:rPr>
        <w:t>nie przekracza 10 milionów</w:t>
      </w:r>
      <w:r w:rsidRPr="00E24BF5">
        <w:rPr>
          <w:rFonts w:asciiTheme="minorHAnsi" w:hAnsiTheme="minorHAnsi" w:cstheme="minorHAnsi"/>
          <w:spacing w:val="-12"/>
          <w:sz w:val="22"/>
          <w:szCs w:val="22"/>
        </w:rPr>
        <w:t xml:space="preserve"> </w:t>
      </w:r>
      <w:r w:rsidRPr="00E24BF5">
        <w:rPr>
          <w:rFonts w:asciiTheme="minorHAnsi" w:hAnsiTheme="minorHAnsi" w:cstheme="minorHAnsi"/>
          <w:sz w:val="22"/>
          <w:szCs w:val="22"/>
        </w:rPr>
        <w:t>EUR;</w:t>
      </w:r>
    </w:p>
    <w:p w14:paraId="3203337F" w14:textId="770FE1DD" w:rsidR="000A4AEC" w:rsidRPr="00E24BF5" w:rsidRDefault="000A4AEC" w:rsidP="000A4AEC">
      <w:pPr>
        <w:pStyle w:val="TableParagraph"/>
        <w:tabs>
          <w:tab w:val="left" w:pos="821"/>
          <w:tab w:val="left" w:pos="822"/>
        </w:tabs>
        <w:ind w:left="0" w:right="244"/>
        <w:rPr>
          <w:rFonts w:asciiTheme="minorHAnsi" w:hAnsiTheme="minorHAnsi" w:cstheme="minorHAnsi"/>
          <w:sz w:val="22"/>
          <w:szCs w:val="22"/>
        </w:rPr>
      </w:pPr>
    </w:p>
    <w:p w14:paraId="3FDB4A8E" w14:textId="77777777" w:rsidR="000A4AEC" w:rsidRPr="00E24BF5" w:rsidRDefault="000A4AEC" w:rsidP="000A4AEC">
      <w:pPr>
        <w:pStyle w:val="TableParagraph"/>
        <w:tabs>
          <w:tab w:val="left" w:pos="821"/>
          <w:tab w:val="left" w:pos="822"/>
        </w:tabs>
        <w:ind w:left="0" w:right="244"/>
        <w:rPr>
          <w:rFonts w:asciiTheme="minorHAnsi" w:hAnsiTheme="minorHAnsi" w:cstheme="minorHAnsi"/>
          <w:sz w:val="22"/>
          <w:szCs w:val="22"/>
        </w:rPr>
      </w:pPr>
      <w:r w:rsidRPr="00E24BF5">
        <w:rPr>
          <w:rFonts w:asciiTheme="minorHAnsi" w:hAnsiTheme="minorHAnsi" w:cstheme="minorHAnsi"/>
          <w:sz w:val="22"/>
          <w:szCs w:val="22"/>
        </w:rPr>
        <w:t>Średnie przedsiębiorstwo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tblGrid>
      <w:tr w:rsidR="000A4AEC" w:rsidRPr="00E24BF5" w14:paraId="46749B8E" w14:textId="77777777" w:rsidTr="000A4AEC">
        <w:tc>
          <w:tcPr>
            <w:tcW w:w="426" w:type="dxa"/>
          </w:tcPr>
          <w:p w14:paraId="5AC804FF" w14:textId="77777777" w:rsidR="000A4AEC" w:rsidRPr="00E24BF5" w:rsidRDefault="000A4AEC" w:rsidP="000A4AEC">
            <w:pPr>
              <w:pStyle w:val="TableParagraph"/>
              <w:tabs>
                <w:tab w:val="left" w:pos="821"/>
                <w:tab w:val="left" w:pos="822"/>
              </w:tabs>
              <w:ind w:left="0" w:right="244"/>
              <w:rPr>
                <w:rFonts w:asciiTheme="minorHAnsi" w:hAnsiTheme="minorHAnsi" w:cstheme="minorHAnsi"/>
                <w:sz w:val="22"/>
                <w:szCs w:val="22"/>
              </w:rPr>
            </w:pPr>
          </w:p>
        </w:tc>
      </w:tr>
    </w:tbl>
    <w:p w14:paraId="0280662A" w14:textId="77777777" w:rsidR="000A4AEC" w:rsidRPr="00E24BF5" w:rsidRDefault="000A4AEC" w:rsidP="000A4AEC">
      <w:pPr>
        <w:jc w:val="both"/>
        <w:rPr>
          <w:rFonts w:asciiTheme="minorHAnsi" w:hAnsiTheme="minorHAnsi" w:cstheme="minorHAnsi"/>
          <w:sz w:val="22"/>
          <w:szCs w:val="22"/>
        </w:rPr>
      </w:pPr>
      <w:r w:rsidRPr="00E24BF5">
        <w:rPr>
          <w:rFonts w:asciiTheme="minorHAnsi" w:hAnsiTheme="minorHAnsi" w:cstheme="minorHAnsi"/>
          <w:sz w:val="22"/>
          <w:szCs w:val="22"/>
        </w:rPr>
        <w:t>średnie przedsiębiorstwa: przedsiębiorstwa, które nie są mikroprzedsiębiorstwami ani</w:t>
      </w:r>
      <w:r w:rsidRPr="00E24BF5">
        <w:rPr>
          <w:rFonts w:asciiTheme="minorHAnsi" w:hAnsiTheme="minorHAnsi" w:cstheme="minorHAnsi"/>
          <w:spacing w:val="-9"/>
          <w:sz w:val="22"/>
          <w:szCs w:val="22"/>
        </w:rPr>
        <w:t xml:space="preserve"> </w:t>
      </w:r>
      <w:r w:rsidRPr="00E24BF5">
        <w:rPr>
          <w:rFonts w:asciiTheme="minorHAnsi" w:hAnsiTheme="minorHAnsi" w:cstheme="minorHAnsi"/>
          <w:sz w:val="22"/>
          <w:szCs w:val="22"/>
        </w:rPr>
        <w:t xml:space="preserve">małymi przedsiębiorstwami i które zatrudniają mniej niż 250 osób i których roczny obrót nie przekracza 50 milionów EUR </w:t>
      </w:r>
      <w:r w:rsidRPr="00E24BF5">
        <w:rPr>
          <w:rFonts w:asciiTheme="minorHAnsi" w:hAnsiTheme="minorHAnsi" w:cstheme="minorHAnsi"/>
          <w:i/>
          <w:sz w:val="22"/>
          <w:szCs w:val="22"/>
        </w:rPr>
        <w:t xml:space="preserve">lub </w:t>
      </w:r>
      <w:r w:rsidRPr="00E24BF5">
        <w:rPr>
          <w:rFonts w:asciiTheme="minorHAnsi" w:hAnsiTheme="minorHAnsi" w:cstheme="minorHAnsi"/>
          <w:sz w:val="22"/>
          <w:szCs w:val="22"/>
        </w:rPr>
        <w:t>roczna suma bilansowa nie przekracza 43 milionów</w:t>
      </w:r>
      <w:r w:rsidRPr="00E24BF5">
        <w:rPr>
          <w:rFonts w:asciiTheme="minorHAnsi" w:hAnsiTheme="minorHAnsi" w:cstheme="minorHAnsi"/>
          <w:spacing w:val="-12"/>
          <w:sz w:val="22"/>
          <w:szCs w:val="22"/>
        </w:rPr>
        <w:t xml:space="preserve"> </w:t>
      </w:r>
      <w:r w:rsidRPr="00E24BF5">
        <w:rPr>
          <w:rFonts w:asciiTheme="minorHAnsi" w:hAnsiTheme="minorHAnsi" w:cstheme="minorHAnsi"/>
          <w:sz w:val="22"/>
          <w:szCs w:val="22"/>
        </w:rPr>
        <w:t>EUR;</w:t>
      </w:r>
    </w:p>
    <w:p w14:paraId="12DC08FD" w14:textId="77777777" w:rsidR="000A4AEC" w:rsidRPr="00E24BF5" w:rsidRDefault="000A4AEC" w:rsidP="000A4AEC">
      <w:pPr>
        <w:pStyle w:val="TableParagraph"/>
        <w:tabs>
          <w:tab w:val="left" w:pos="821"/>
          <w:tab w:val="left" w:pos="822"/>
        </w:tabs>
        <w:ind w:left="0" w:right="244"/>
        <w:rPr>
          <w:rFonts w:asciiTheme="minorHAnsi" w:hAnsiTheme="minorHAnsi" w:cstheme="minorHAnsi"/>
          <w:sz w:val="22"/>
          <w:szCs w:val="22"/>
        </w:rPr>
      </w:pPr>
      <w:r w:rsidRPr="00E24BF5">
        <w:rPr>
          <w:rFonts w:asciiTheme="minorHAnsi" w:hAnsiTheme="minorHAnsi" w:cstheme="minorHAnsi"/>
          <w:sz w:val="22"/>
          <w:szCs w:val="22"/>
        </w:rPr>
        <w:t>Duże przedsiębiorstwo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tblGrid>
      <w:tr w:rsidR="000A4AEC" w:rsidRPr="00E24BF5" w14:paraId="3C84C0F4" w14:textId="77777777" w:rsidTr="000A4AEC">
        <w:tc>
          <w:tcPr>
            <w:tcW w:w="426" w:type="dxa"/>
          </w:tcPr>
          <w:p w14:paraId="1E51A071" w14:textId="77777777" w:rsidR="000A4AEC" w:rsidRPr="00E24BF5" w:rsidRDefault="000A4AEC" w:rsidP="000A4AEC">
            <w:pPr>
              <w:pStyle w:val="TableParagraph"/>
              <w:tabs>
                <w:tab w:val="left" w:pos="821"/>
                <w:tab w:val="left" w:pos="822"/>
              </w:tabs>
              <w:ind w:left="-216" w:right="244" w:firstLine="216"/>
              <w:rPr>
                <w:rFonts w:asciiTheme="minorHAnsi" w:hAnsiTheme="minorHAnsi" w:cstheme="minorHAnsi"/>
                <w:sz w:val="22"/>
                <w:szCs w:val="22"/>
              </w:rPr>
            </w:pPr>
          </w:p>
        </w:tc>
      </w:tr>
    </w:tbl>
    <w:p w14:paraId="4BEB296E" w14:textId="77777777" w:rsidR="000A4AEC" w:rsidRPr="00E24BF5" w:rsidRDefault="000A4AEC" w:rsidP="000A4AEC">
      <w:pPr>
        <w:jc w:val="both"/>
        <w:rPr>
          <w:rFonts w:asciiTheme="minorHAnsi" w:hAnsiTheme="minorHAnsi" w:cstheme="minorHAnsi"/>
          <w:sz w:val="22"/>
          <w:szCs w:val="22"/>
        </w:rPr>
      </w:pPr>
      <w:r w:rsidRPr="00E24BF5">
        <w:rPr>
          <w:rFonts w:asciiTheme="minorHAnsi" w:hAnsiTheme="minorHAnsi" w:cstheme="minorHAnsi"/>
          <w:sz w:val="22"/>
          <w:szCs w:val="22"/>
        </w:rPr>
        <w:t>duże przedsiębiorstwa: przedsiębiorstwa, które nie kwalifikują się do MŚP, czyli są większe niż średnie i zatrudniają 250 lub więcej pracowników albo pomimo mniejszej liczby zatrudnionych przekroczyły oba kryteria finansowe (roczny obrót przekracza 50 milionów euro, a całkowity bilans roczny - 43 miliony euro).</w:t>
      </w:r>
    </w:p>
    <w:p w14:paraId="20C0EBFB" w14:textId="107FA4DE" w:rsidR="000A4AEC" w:rsidRDefault="000A4AEC" w:rsidP="000A4AEC">
      <w:pPr>
        <w:rPr>
          <w:rFonts w:asciiTheme="minorHAnsi" w:hAnsiTheme="minorHAnsi" w:cstheme="minorHAnsi"/>
          <w:sz w:val="22"/>
          <w:szCs w:val="22"/>
        </w:rPr>
      </w:pPr>
    </w:p>
    <w:p w14:paraId="0BE490B3" w14:textId="5A8FD168" w:rsidR="00AC3C40" w:rsidRDefault="00AC3C40" w:rsidP="000A4AEC">
      <w:pPr>
        <w:rPr>
          <w:rFonts w:asciiTheme="minorHAnsi" w:hAnsiTheme="minorHAnsi" w:cstheme="minorHAnsi"/>
          <w:sz w:val="22"/>
          <w:szCs w:val="22"/>
        </w:rPr>
      </w:pPr>
    </w:p>
    <w:p w14:paraId="5A616D54" w14:textId="66AC1498" w:rsidR="00AC3C40" w:rsidRDefault="00AC3C40" w:rsidP="000A4AEC">
      <w:pPr>
        <w:rPr>
          <w:rFonts w:asciiTheme="minorHAnsi" w:hAnsiTheme="minorHAnsi" w:cstheme="minorHAnsi"/>
          <w:sz w:val="22"/>
          <w:szCs w:val="22"/>
        </w:rPr>
      </w:pPr>
    </w:p>
    <w:p w14:paraId="729EE654" w14:textId="54F71FEC" w:rsidR="00AC3C40" w:rsidRDefault="00AC3C40" w:rsidP="000A4AEC">
      <w:pPr>
        <w:rPr>
          <w:rFonts w:asciiTheme="minorHAnsi" w:hAnsiTheme="minorHAnsi" w:cstheme="minorHAnsi"/>
          <w:sz w:val="22"/>
          <w:szCs w:val="22"/>
        </w:rPr>
      </w:pPr>
    </w:p>
    <w:p w14:paraId="279080DF" w14:textId="6DACA035" w:rsidR="00AC3C40" w:rsidRDefault="00AC3C40" w:rsidP="000A4AEC">
      <w:pPr>
        <w:rPr>
          <w:rFonts w:asciiTheme="minorHAnsi" w:hAnsiTheme="minorHAnsi" w:cstheme="minorHAnsi"/>
          <w:sz w:val="22"/>
          <w:szCs w:val="22"/>
        </w:rPr>
      </w:pPr>
    </w:p>
    <w:p w14:paraId="128B101C" w14:textId="7BF5C993" w:rsidR="00AC3C40" w:rsidRDefault="00AC3C40" w:rsidP="000A4AEC">
      <w:pPr>
        <w:rPr>
          <w:rFonts w:asciiTheme="minorHAnsi" w:hAnsiTheme="minorHAnsi" w:cstheme="minorHAnsi"/>
          <w:sz w:val="22"/>
          <w:szCs w:val="22"/>
        </w:rPr>
      </w:pPr>
    </w:p>
    <w:p w14:paraId="1F431094" w14:textId="6ADFC120" w:rsidR="00AC3C40" w:rsidRDefault="00AC3C40" w:rsidP="000A4AEC">
      <w:pPr>
        <w:rPr>
          <w:rFonts w:asciiTheme="minorHAnsi" w:hAnsiTheme="minorHAnsi" w:cstheme="minorHAnsi"/>
          <w:sz w:val="22"/>
          <w:szCs w:val="22"/>
        </w:rPr>
      </w:pPr>
    </w:p>
    <w:p w14:paraId="2500CDC8" w14:textId="2AE32D87" w:rsidR="00AC3C40" w:rsidRDefault="00AC3C40" w:rsidP="000A4AEC">
      <w:pPr>
        <w:rPr>
          <w:rFonts w:asciiTheme="minorHAnsi" w:hAnsiTheme="minorHAnsi" w:cstheme="minorHAnsi"/>
          <w:sz w:val="22"/>
          <w:szCs w:val="22"/>
        </w:rPr>
      </w:pPr>
    </w:p>
    <w:p w14:paraId="68564C89" w14:textId="51C32253" w:rsidR="00AC3C40" w:rsidRDefault="00AC3C40" w:rsidP="000A4AEC">
      <w:pPr>
        <w:rPr>
          <w:rFonts w:asciiTheme="minorHAnsi" w:hAnsiTheme="minorHAnsi" w:cstheme="minorHAnsi"/>
          <w:sz w:val="22"/>
          <w:szCs w:val="22"/>
        </w:rPr>
      </w:pPr>
    </w:p>
    <w:p w14:paraId="46089BF9" w14:textId="535486C8" w:rsidR="00AC3C40" w:rsidRDefault="00AC3C40" w:rsidP="000A4AEC">
      <w:pPr>
        <w:rPr>
          <w:rFonts w:asciiTheme="minorHAnsi" w:hAnsiTheme="minorHAnsi" w:cstheme="minorHAnsi"/>
          <w:sz w:val="22"/>
          <w:szCs w:val="22"/>
        </w:rPr>
      </w:pPr>
    </w:p>
    <w:p w14:paraId="6CC39300" w14:textId="25EB59DE" w:rsidR="00AC3C40" w:rsidRDefault="00AC3C40" w:rsidP="000A4AEC">
      <w:pPr>
        <w:rPr>
          <w:rFonts w:asciiTheme="minorHAnsi" w:hAnsiTheme="minorHAnsi" w:cstheme="minorHAnsi"/>
          <w:sz w:val="22"/>
          <w:szCs w:val="22"/>
        </w:rPr>
      </w:pPr>
    </w:p>
    <w:p w14:paraId="50E35EA8" w14:textId="3DB33809" w:rsidR="00AC3C40" w:rsidRDefault="00AC3C40" w:rsidP="000A4AEC">
      <w:pPr>
        <w:rPr>
          <w:rFonts w:asciiTheme="minorHAnsi" w:hAnsiTheme="minorHAnsi" w:cstheme="minorHAnsi"/>
          <w:sz w:val="22"/>
          <w:szCs w:val="22"/>
        </w:rPr>
      </w:pPr>
    </w:p>
    <w:p w14:paraId="1F79856B" w14:textId="14000CAD" w:rsidR="00AC3C40" w:rsidRDefault="00AC3C40" w:rsidP="000A4AEC">
      <w:pPr>
        <w:rPr>
          <w:rFonts w:asciiTheme="minorHAnsi" w:hAnsiTheme="minorHAnsi" w:cstheme="minorHAnsi"/>
          <w:sz w:val="22"/>
          <w:szCs w:val="22"/>
        </w:rPr>
      </w:pPr>
    </w:p>
    <w:p w14:paraId="60F3022B" w14:textId="65A703BC" w:rsidR="00AC3C40" w:rsidRDefault="00AC3C40" w:rsidP="000A4AEC">
      <w:pPr>
        <w:rPr>
          <w:rFonts w:asciiTheme="minorHAnsi" w:hAnsiTheme="minorHAnsi" w:cstheme="minorHAnsi"/>
          <w:sz w:val="22"/>
          <w:szCs w:val="22"/>
        </w:rPr>
      </w:pPr>
    </w:p>
    <w:p w14:paraId="0FB11A49" w14:textId="184A232F" w:rsidR="00AC3C40" w:rsidRDefault="00AC3C40" w:rsidP="000A4AEC">
      <w:pPr>
        <w:rPr>
          <w:rFonts w:asciiTheme="minorHAnsi" w:hAnsiTheme="minorHAnsi" w:cstheme="minorHAnsi"/>
          <w:sz w:val="22"/>
          <w:szCs w:val="22"/>
        </w:rPr>
      </w:pPr>
    </w:p>
    <w:p w14:paraId="28FFFF81" w14:textId="77777777" w:rsidR="00AC3C40" w:rsidRPr="00E24BF5" w:rsidRDefault="00AC3C40" w:rsidP="000A4AEC">
      <w:pPr>
        <w:rPr>
          <w:rFonts w:asciiTheme="minorHAnsi" w:hAnsiTheme="minorHAnsi" w:cstheme="minorHAnsi"/>
          <w:sz w:val="22"/>
          <w:szCs w:val="22"/>
        </w:rPr>
      </w:pPr>
    </w:p>
    <w:p w14:paraId="2429C52A" w14:textId="77777777" w:rsidR="000A4AEC" w:rsidRPr="00E24BF5" w:rsidRDefault="000A4AEC" w:rsidP="000A4AEC">
      <w:pPr>
        <w:pStyle w:val="Tekstpodstawowy"/>
        <w:spacing w:after="0"/>
        <w:rPr>
          <w:rFonts w:asciiTheme="minorHAnsi" w:hAnsiTheme="minorHAnsi" w:cstheme="minorHAnsi"/>
          <w:b/>
          <w:i/>
          <w:sz w:val="22"/>
          <w:szCs w:val="22"/>
          <w:u w:val="single"/>
        </w:rPr>
      </w:pPr>
      <w:r w:rsidRPr="00E24BF5">
        <w:rPr>
          <w:rFonts w:asciiTheme="minorHAnsi" w:hAnsiTheme="minorHAnsi" w:cstheme="minorHAnsi"/>
          <w:b/>
          <w:i/>
          <w:sz w:val="22"/>
          <w:szCs w:val="22"/>
          <w:u w:val="single"/>
        </w:rPr>
        <w:t xml:space="preserve">Oświadczenia wykonawcy w zakresie wypełnienia obowiązków informacyjnych przewidzianych w art. 13 lub art. 14 RODO </w:t>
      </w:r>
    </w:p>
    <w:p w14:paraId="717DB2F2" w14:textId="77777777" w:rsidR="000A4AEC" w:rsidRDefault="000A4AEC" w:rsidP="000A4AEC">
      <w:pPr>
        <w:pStyle w:val="NormalnyWeb"/>
        <w:spacing w:before="0" w:beforeAutospacing="0" w:after="0" w:afterAutospacing="0"/>
        <w:jc w:val="both"/>
        <w:rPr>
          <w:rFonts w:asciiTheme="minorHAnsi" w:hAnsiTheme="minorHAnsi" w:cstheme="minorHAnsi"/>
          <w:sz w:val="22"/>
          <w:szCs w:val="22"/>
        </w:rPr>
      </w:pPr>
      <w:r w:rsidRPr="00E24BF5">
        <w:rPr>
          <w:rFonts w:asciiTheme="minorHAnsi" w:hAnsiTheme="minorHAnsi" w:cstheme="minorHAnsi"/>
          <w:sz w:val="22"/>
          <w:szCs w:val="22"/>
        </w:rPr>
        <w:t>Oświadczam, że wypełniłem obowiązki informacyjne przewidziane w art. 13 lub art. 14 RODO</w:t>
      </w:r>
      <w:r w:rsidRPr="00E24BF5">
        <w:rPr>
          <w:rFonts w:asciiTheme="minorHAnsi" w:hAnsiTheme="minorHAnsi" w:cstheme="minorHAnsi"/>
          <w:sz w:val="22"/>
          <w:szCs w:val="22"/>
          <w:vertAlign w:val="superscript"/>
        </w:rPr>
        <w:t>1)</w:t>
      </w:r>
      <w:r w:rsidRPr="00E24BF5">
        <w:rPr>
          <w:rFonts w:asciiTheme="minorHAnsi" w:hAnsiTheme="minorHAnsi" w:cstheme="minorHAnsi"/>
          <w:sz w:val="22"/>
          <w:szCs w:val="22"/>
        </w:rPr>
        <w:t xml:space="preserve"> wobec osób fizycznych, od których dane osobowe bezpośrednio lub pośrednio pozyskałem w celu ubiegania </w:t>
      </w:r>
      <w:r>
        <w:rPr>
          <w:rFonts w:asciiTheme="minorHAnsi" w:hAnsiTheme="minorHAnsi" w:cstheme="minorHAnsi"/>
          <w:sz w:val="22"/>
          <w:szCs w:val="22"/>
        </w:rPr>
        <w:br/>
      </w:r>
      <w:r w:rsidRPr="00E24BF5">
        <w:rPr>
          <w:rFonts w:asciiTheme="minorHAnsi" w:hAnsiTheme="minorHAnsi" w:cstheme="minorHAnsi"/>
          <w:sz w:val="22"/>
          <w:szCs w:val="22"/>
        </w:rPr>
        <w:t>się o udzielenie zamówienia publicznego w niniejszym postępowaniu.*</w:t>
      </w:r>
    </w:p>
    <w:p w14:paraId="7BFB29A5" w14:textId="77777777" w:rsidR="000A4AEC" w:rsidRPr="00E24BF5" w:rsidRDefault="000A4AEC" w:rsidP="000A4AEC">
      <w:pPr>
        <w:pStyle w:val="NormalnyWeb"/>
        <w:spacing w:before="0" w:beforeAutospacing="0" w:after="0" w:afterAutospacing="0"/>
        <w:jc w:val="both"/>
        <w:rPr>
          <w:rFonts w:asciiTheme="minorHAnsi" w:hAnsiTheme="minorHAnsi" w:cstheme="minorHAnsi"/>
          <w:sz w:val="22"/>
          <w:szCs w:val="22"/>
        </w:rPr>
      </w:pPr>
    </w:p>
    <w:p w14:paraId="6D79927B" w14:textId="77777777" w:rsidR="000A4AEC" w:rsidRPr="00E24BF5" w:rsidRDefault="000A4AEC" w:rsidP="000A4AEC">
      <w:pPr>
        <w:pStyle w:val="NormalnyWeb"/>
        <w:spacing w:before="0" w:beforeAutospacing="0" w:after="0" w:afterAutospacing="0"/>
        <w:jc w:val="both"/>
        <w:rPr>
          <w:rFonts w:asciiTheme="minorHAnsi" w:hAnsiTheme="minorHAnsi" w:cstheme="minorHAnsi"/>
          <w:sz w:val="22"/>
          <w:szCs w:val="22"/>
        </w:rPr>
      </w:pPr>
      <w:r w:rsidRPr="00E24BF5">
        <w:rPr>
          <w:rFonts w:asciiTheme="minorHAnsi" w:hAnsiTheme="minorHAnsi" w:cstheme="minorHAnsi"/>
          <w:sz w:val="22"/>
          <w:szCs w:val="22"/>
        </w:rPr>
        <w:t>Uwaga:</w:t>
      </w:r>
    </w:p>
    <w:p w14:paraId="6BF56D0B" w14:textId="77777777" w:rsidR="000A4AEC" w:rsidRPr="00E24BF5" w:rsidRDefault="000A4AEC" w:rsidP="000A4AEC">
      <w:pPr>
        <w:pStyle w:val="Tekstprzypisudolnego"/>
        <w:jc w:val="both"/>
        <w:rPr>
          <w:rFonts w:asciiTheme="minorHAnsi" w:hAnsiTheme="minorHAnsi" w:cstheme="minorHAnsi"/>
          <w:sz w:val="22"/>
          <w:szCs w:val="22"/>
        </w:rPr>
      </w:pPr>
      <w:r w:rsidRPr="00E24BF5">
        <w:rPr>
          <w:rFonts w:asciiTheme="minorHAnsi" w:hAnsiTheme="minorHAnsi" w:cstheme="minorHAnsi"/>
          <w:sz w:val="22"/>
          <w:szCs w:val="22"/>
        </w:rPr>
        <w:t xml:space="preserve">1) rozporządzenie Parlamentu Europejskiego i Rady (UE) 2016/679 z dnia 27 kwietnia 2016 r. </w:t>
      </w:r>
      <w:r w:rsidRPr="00E24BF5">
        <w:rPr>
          <w:rFonts w:asciiTheme="minorHAnsi" w:hAnsiTheme="minorHAnsi" w:cstheme="minorHAnsi"/>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str. 1). </w:t>
      </w:r>
    </w:p>
    <w:p w14:paraId="416542A5" w14:textId="77777777" w:rsidR="000A4AEC" w:rsidRDefault="000A4AEC" w:rsidP="000A4AEC">
      <w:pPr>
        <w:pStyle w:val="NormalnyWeb"/>
        <w:spacing w:before="0" w:beforeAutospacing="0" w:after="0" w:afterAutospacing="0"/>
        <w:jc w:val="both"/>
        <w:rPr>
          <w:rFonts w:asciiTheme="minorHAnsi" w:hAnsiTheme="minorHAnsi" w:cstheme="minorHAnsi"/>
          <w:sz w:val="22"/>
          <w:szCs w:val="22"/>
        </w:rPr>
      </w:pPr>
      <w:r w:rsidRPr="00E24BF5">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4BA9353" w14:textId="77777777" w:rsidR="000A4AEC" w:rsidRPr="00E24BF5" w:rsidRDefault="000A4AEC" w:rsidP="000A4AEC">
      <w:pPr>
        <w:pStyle w:val="NormalnyWeb"/>
        <w:spacing w:before="0" w:beforeAutospacing="0" w:after="0" w:afterAutospacing="0"/>
        <w:jc w:val="both"/>
        <w:rPr>
          <w:rFonts w:asciiTheme="minorHAnsi" w:hAnsiTheme="minorHAnsi" w:cstheme="minorHAnsi"/>
          <w:sz w:val="22"/>
          <w:szCs w:val="22"/>
        </w:rPr>
      </w:pPr>
    </w:p>
    <w:p w14:paraId="64B2B9C2" w14:textId="77777777" w:rsidR="000A4AEC" w:rsidRPr="00E24BF5" w:rsidRDefault="000A4AEC" w:rsidP="000A4AEC">
      <w:pPr>
        <w:pStyle w:val="Tekstpodstawowy"/>
        <w:spacing w:after="0"/>
        <w:ind w:firstLine="357"/>
        <w:rPr>
          <w:rFonts w:asciiTheme="minorHAnsi" w:hAnsiTheme="minorHAnsi" w:cstheme="minorHAnsi"/>
          <w:color w:val="000000"/>
          <w:sz w:val="22"/>
          <w:szCs w:val="22"/>
        </w:rPr>
      </w:pPr>
      <w:r w:rsidRPr="00E24BF5">
        <w:rPr>
          <w:rFonts w:asciiTheme="minorHAnsi" w:hAnsiTheme="minorHAnsi" w:cstheme="minorHAnsi"/>
          <w:color w:val="000000"/>
          <w:sz w:val="22"/>
          <w:szCs w:val="22"/>
        </w:rPr>
        <w:t>(1) _________________________</w:t>
      </w:r>
    </w:p>
    <w:p w14:paraId="378D22D1" w14:textId="77777777" w:rsidR="000A4AEC" w:rsidRPr="00E24BF5" w:rsidRDefault="000A4AEC" w:rsidP="000A4AEC">
      <w:pPr>
        <w:pStyle w:val="Tekstpodstawowy"/>
        <w:spacing w:after="0"/>
        <w:ind w:firstLine="357"/>
        <w:rPr>
          <w:rFonts w:asciiTheme="minorHAnsi" w:hAnsiTheme="minorHAnsi" w:cstheme="minorHAnsi"/>
          <w:color w:val="000000"/>
          <w:sz w:val="22"/>
          <w:szCs w:val="22"/>
        </w:rPr>
      </w:pPr>
      <w:r w:rsidRPr="00E24BF5">
        <w:rPr>
          <w:rFonts w:asciiTheme="minorHAnsi" w:hAnsiTheme="minorHAnsi" w:cstheme="minorHAnsi"/>
          <w:color w:val="000000"/>
          <w:sz w:val="22"/>
          <w:szCs w:val="22"/>
        </w:rPr>
        <w:t>(2) _________________________</w:t>
      </w:r>
    </w:p>
    <w:p w14:paraId="3C7D6F83" w14:textId="77777777" w:rsidR="000A4AEC" w:rsidRPr="00E24BF5" w:rsidRDefault="000A4AEC" w:rsidP="000A4AEC">
      <w:pPr>
        <w:pStyle w:val="Tekstpodstawowy"/>
        <w:spacing w:after="0"/>
        <w:ind w:firstLine="357"/>
        <w:rPr>
          <w:rFonts w:asciiTheme="minorHAnsi" w:hAnsiTheme="minorHAnsi" w:cstheme="minorHAnsi"/>
          <w:color w:val="000000"/>
          <w:sz w:val="22"/>
          <w:szCs w:val="22"/>
        </w:rPr>
      </w:pPr>
      <w:r w:rsidRPr="00E24BF5">
        <w:rPr>
          <w:rFonts w:asciiTheme="minorHAnsi" w:hAnsiTheme="minorHAnsi" w:cstheme="minorHAnsi"/>
          <w:color w:val="000000"/>
          <w:sz w:val="22"/>
          <w:szCs w:val="22"/>
        </w:rPr>
        <w:t>(3) _________________________</w:t>
      </w:r>
    </w:p>
    <w:p w14:paraId="332BC849" w14:textId="77777777" w:rsidR="000A4AEC" w:rsidRDefault="000A4AEC" w:rsidP="000A4AEC">
      <w:pPr>
        <w:pStyle w:val="Tekstpodstawowy"/>
        <w:spacing w:after="0"/>
        <w:ind w:left="5040"/>
        <w:rPr>
          <w:rFonts w:asciiTheme="minorHAnsi" w:hAnsiTheme="minorHAnsi" w:cstheme="minorHAnsi"/>
          <w:sz w:val="22"/>
          <w:szCs w:val="22"/>
        </w:rPr>
      </w:pPr>
      <w:r w:rsidRPr="00E24BF5">
        <w:rPr>
          <w:rFonts w:asciiTheme="minorHAnsi" w:hAnsiTheme="minorHAnsi" w:cstheme="minorHAnsi"/>
          <w:sz w:val="22"/>
          <w:szCs w:val="22"/>
        </w:rPr>
        <w:t xml:space="preserve">           </w:t>
      </w:r>
    </w:p>
    <w:p w14:paraId="31AF6E3D" w14:textId="77777777" w:rsidR="000A4AEC" w:rsidRDefault="000A4AEC" w:rsidP="000A4AEC">
      <w:pPr>
        <w:pStyle w:val="Tekstpodstawowy"/>
        <w:spacing w:after="0"/>
        <w:ind w:left="5040"/>
        <w:rPr>
          <w:rFonts w:asciiTheme="minorHAnsi" w:hAnsiTheme="minorHAnsi" w:cstheme="minorHAnsi"/>
          <w:sz w:val="22"/>
          <w:szCs w:val="22"/>
        </w:rPr>
      </w:pPr>
    </w:p>
    <w:p w14:paraId="3224EC35" w14:textId="77777777" w:rsidR="000A4AEC" w:rsidRDefault="000A4AEC" w:rsidP="000A4AEC">
      <w:pPr>
        <w:pStyle w:val="Tekstpodstawowy"/>
        <w:spacing w:after="0"/>
        <w:ind w:left="5040"/>
        <w:rPr>
          <w:rFonts w:asciiTheme="minorHAnsi" w:hAnsiTheme="minorHAnsi" w:cstheme="minorHAnsi"/>
          <w:sz w:val="22"/>
          <w:szCs w:val="22"/>
        </w:rPr>
      </w:pPr>
    </w:p>
    <w:p w14:paraId="4D86831F" w14:textId="77777777" w:rsidR="000A4AEC" w:rsidRPr="00E24BF5" w:rsidRDefault="000A4AEC" w:rsidP="000A4AEC">
      <w:pPr>
        <w:pStyle w:val="Tekstpodstawowy"/>
        <w:spacing w:after="0"/>
        <w:ind w:left="4248" w:firstLine="708"/>
        <w:rPr>
          <w:rFonts w:asciiTheme="minorHAnsi" w:hAnsiTheme="minorHAnsi" w:cstheme="minorHAnsi"/>
          <w:sz w:val="20"/>
        </w:rPr>
      </w:pPr>
      <w:r w:rsidRPr="00E24BF5">
        <w:rPr>
          <w:rFonts w:asciiTheme="minorHAnsi" w:hAnsiTheme="minorHAnsi" w:cstheme="minorHAnsi"/>
          <w:sz w:val="20"/>
        </w:rPr>
        <w:t>________________________________________</w:t>
      </w:r>
    </w:p>
    <w:p w14:paraId="3C611C3F" w14:textId="77777777" w:rsidR="000A4AEC" w:rsidRPr="00E24BF5" w:rsidRDefault="000A4AEC" w:rsidP="000A4AEC">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w:t>
      </w:r>
      <w:r>
        <w:rPr>
          <w:rFonts w:asciiTheme="minorHAnsi" w:hAnsiTheme="minorHAnsi" w:cstheme="minorHAnsi"/>
          <w:sz w:val="20"/>
        </w:rPr>
        <w:br/>
      </w:r>
      <w:r w:rsidRPr="00E24BF5">
        <w:rPr>
          <w:rFonts w:asciiTheme="minorHAnsi" w:hAnsiTheme="minorHAnsi" w:cstheme="minorHAnsi"/>
          <w:sz w:val="20"/>
        </w:rPr>
        <w:t>i nazwiska) osoby upoważnionej do podpisania oferty</w:t>
      </w:r>
    </w:p>
    <w:p w14:paraId="74856A82" w14:textId="77777777" w:rsidR="000A4AEC" w:rsidRDefault="000A4AEC" w:rsidP="000A4AEC">
      <w:pPr>
        <w:pStyle w:val="Tekstpodstawowy"/>
        <w:spacing w:after="0"/>
        <w:rPr>
          <w:rFonts w:asciiTheme="minorHAnsi" w:hAnsiTheme="minorHAnsi" w:cstheme="minorHAnsi"/>
          <w:sz w:val="20"/>
        </w:rPr>
      </w:pPr>
      <w:r w:rsidRPr="00E24BF5">
        <w:rPr>
          <w:rFonts w:asciiTheme="minorHAnsi" w:hAnsiTheme="minorHAnsi" w:cstheme="minorHAnsi"/>
          <w:sz w:val="20"/>
        </w:rPr>
        <w:t>____________________ dnia, ______________  r.</w:t>
      </w:r>
    </w:p>
    <w:p w14:paraId="3D540453" w14:textId="77777777" w:rsidR="000A4AEC" w:rsidRDefault="000A4AEC" w:rsidP="000A4AEC">
      <w:pPr>
        <w:pStyle w:val="Tekstpodstawowy"/>
        <w:spacing w:after="0"/>
        <w:rPr>
          <w:rFonts w:asciiTheme="minorHAnsi" w:hAnsiTheme="minorHAnsi" w:cstheme="minorHAnsi"/>
          <w:sz w:val="20"/>
        </w:rPr>
      </w:pPr>
    </w:p>
    <w:p w14:paraId="5B36AACF" w14:textId="77777777" w:rsidR="000A4AEC" w:rsidRDefault="000A4AEC" w:rsidP="000A4AEC">
      <w:pPr>
        <w:pStyle w:val="Tekstpodstawowy"/>
        <w:spacing w:after="0"/>
        <w:rPr>
          <w:rFonts w:asciiTheme="minorHAnsi" w:hAnsiTheme="minorHAnsi" w:cstheme="minorHAnsi"/>
          <w:sz w:val="20"/>
        </w:rPr>
      </w:pPr>
    </w:p>
    <w:p w14:paraId="2F1A8BC6" w14:textId="1FD9E695" w:rsidR="000A4AEC" w:rsidRDefault="000A4AEC" w:rsidP="000A4AEC">
      <w:pPr>
        <w:pStyle w:val="Tekstpodstawowy"/>
        <w:spacing w:after="0"/>
        <w:rPr>
          <w:rFonts w:asciiTheme="minorHAnsi" w:hAnsiTheme="minorHAnsi" w:cstheme="minorHAnsi"/>
          <w:sz w:val="20"/>
        </w:rPr>
      </w:pPr>
    </w:p>
    <w:p w14:paraId="056FAF29" w14:textId="289F60E2" w:rsidR="00636512" w:rsidRDefault="00636512" w:rsidP="000A4AEC">
      <w:pPr>
        <w:pStyle w:val="Tekstpodstawowy"/>
        <w:spacing w:after="0"/>
        <w:rPr>
          <w:rFonts w:asciiTheme="minorHAnsi" w:hAnsiTheme="minorHAnsi" w:cstheme="minorHAnsi"/>
          <w:sz w:val="20"/>
        </w:rPr>
      </w:pPr>
    </w:p>
    <w:p w14:paraId="05547F4B" w14:textId="15A414C6" w:rsidR="00636512" w:rsidRDefault="00636512" w:rsidP="000A4AEC">
      <w:pPr>
        <w:pStyle w:val="Tekstpodstawowy"/>
        <w:spacing w:after="0"/>
        <w:rPr>
          <w:rFonts w:asciiTheme="minorHAnsi" w:hAnsiTheme="minorHAnsi" w:cstheme="minorHAnsi"/>
          <w:sz w:val="20"/>
        </w:rPr>
      </w:pPr>
    </w:p>
    <w:p w14:paraId="52BDB011" w14:textId="52186899" w:rsidR="00636512" w:rsidRDefault="00636512" w:rsidP="000A4AEC">
      <w:pPr>
        <w:pStyle w:val="Tekstpodstawowy"/>
        <w:spacing w:after="0"/>
        <w:rPr>
          <w:rFonts w:asciiTheme="minorHAnsi" w:hAnsiTheme="minorHAnsi" w:cstheme="minorHAnsi"/>
          <w:sz w:val="20"/>
        </w:rPr>
      </w:pPr>
    </w:p>
    <w:p w14:paraId="0D71890E" w14:textId="57A39EE6" w:rsidR="00636512" w:rsidRDefault="00636512" w:rsidP="000A4AEC">
      <w:pPr>
        <w:pStyle w:val="Tekstpodstawowy"/>
        <w:spacing w:after="0"/>
        <w:rPr>
          <w:rFonts w:asciiTheme="minorHAnsi" w:hAnsiTheme="minorHAnsi" w:cstheme="minorHAnsi"/>
          <w:sz w:val="20"/>
        </w:rPr>
      </w:pPr>
    </w:p>
    <w:p w14:paraId="3B13BBF7" w14:textId="7F1EC779" w:rsidR="00636512" w:rsidRDefault="00636512" w:rsidP="000A4AEC">
      <w:pPr>
        <w:pStyle w:val="Tekstpodstawowy"/>
        <w:spacing w:after="0"/>
        <w:rPr>
          <w:rFonts w:asciiTheme="minorHAnsi" w:hAnsiTheme="minorHAnsi" w:cstheme="minorHAnsi"/>
          <w:sz w:val="20"/>
        </w:rPr>
      </w:pPr>
    </w:p>
    <w:p w14:paraId="5AD75781" w14:textId="1244D518" w:rsidR="00636512" w:rsidRDefault="00636512" w:rsidP="000A4AEC">
      <w:pPr>
        <w:pStyle w:val="Tekstpodstawowy"/>
        <w:spacing w:after="0"/>
        <w:rPr>
          <w:rFonts w:asciiTheme="minorHAnsi" w:hAnsiTheme="minorHAnsi" w:cstheme="minorHAnsi"/>
          <w:sz w:val="20"/>
        </w:rPr>
      </w:pPr>
    </w:p>
    <w:p w14:paraId="75AFBC67" w14:textId="71DBAE94" w:rsidR="00636512" w:rsidRDefault="00636512" w:rsidP="000A4AEC">
      <w:pPr>
        <w:pStyle w:val="Tekstpodstawowy"/>
        <w:spacing w:after="0"/>
        <w:rPr>
          <w:rFonts w:asciiTheme="minorHAnsi" w:hAnsiTheme="minorHAnsi" w:cstheme="minorHAnsi"/>
          <w:sz w:val="20"/>
        </w:rPr>
      </w:pPr>
    </w:p>
    <w:p w14:paraId="13C56B04" w14:textId="17A726B0" w:rsidR="00636512" w:rsidRDefault="00636512" w:rsidP="000A4AEC">
      <w:pPr>
        <w:pStyle w:val="Tekstpodstawowy"/>
        <w:spacing w:after="0"/>
        <w:rPr>
          <w:rFonts w:asciiTheme="minorHAnsi" w:hAnsiTheme="minorHAnsi" w:cstheme="minorHAnsi"/>
          <w:sz w:val="20"/>
        </w:rPr>
      </w:pPr>
    </w:p>
    <w:p w14:paraId="0283E431" w14:textId="7956FA37" w:rsidR="00636512" w:rsidRDefault="00636512" w:rsidP="000A4AEC">
      <w:pPr>
        <w:pStyle w:val="Tekstpodstawowy"/>
        <w:spacing w:after="0"/>
        <w:rPr>
          <w:rFonts w:asciiTheme="minorHAnsi" w:hAnsiTheme="minorHAnsi" w:cstheme="minorHAnsi"/>
          <w:sz w:val="20"/>
        </w:rPr>
      </w:pPr>
    </w:p>
    <w:p w14:paraId="18CA16B4" w14:textId="1BD5C1A6" w:rsidR="00FF46FF" w:rsidRDefault="00FF46FF" w:rsidP="000A4AEC">
      <w:pPr>
        <w:pStyle w:val="Tekstpodstawowy"/>
        <w:spacing w:after="0"/>
        <w:rPr>
          <w:rFonts w:asciiTheme="minorHAnsi" w:hAnsiTheme="minorHAnsi" w:cstheme="minorHAnsi"/>
          <w:sz w:val="20"/>
        </w:rPr>
      </w:pPr>
    </w:p>
    <w:p w14:paraId="7272B101" w14:textId="34FD59F1" w:rsidR="00FF46FF" w:rsidRDefault="00FF46FF" w:rsidP="000A4AEC">
      <w:pPr>
        <w:pStyle w:val="Tekstpodstawowy"/>
        <w:spacing w:after="0"/>
        <w:rPr>
          <w:rFonts w:asciiTheme="minorHAnsi" w:hAnsiTheme="minorHAnsi" w:cstheme="minorHAnsi"/>
          <w:sz w:val="20"/>
        </w:rPr>
      </w:pPr>
    </w:p>
    <w:p w14:paraId="76703FA6" w14:textId="4B46BFFC" w:rsidR="00FF46FF" w:rsidRDefault="00FF46FF" w:rsidP="000A4AEC">
      <w:pPr>
        <w:pStyle w:val="Tekstpodstawowy"/>
        <w:spacing w:after="0"/>
        <w:rPr>
          <w:rFonts w:asciiTheme="minorHAnsi" w:hAnsiTheme="minorHAnsi" w:cstheme="minorHAnsi"/>
          <w:sz w:val="20"/>
        </w:rPr>
      </w:pPr>
    </w:p>
    <w:p w14:paraId="744009F9" w14:textId="57CB9715" w:rsidR="00FF46FF" w:rsidRDefault="00FF46FF" w:rsidP="000A4AEC">
      <w:pPr>
        <w:pStyle w:val="Tekstpodstawowy"/>
        <w:spacing w:after="0"/>
        <w:rPr>
          <w:rFonts w:asciiTheme="minorHAnsi" w:hAnsiTheme="minorHAnsi" w:cstheme="minorHAnsi"/>
          <w:sz w:val="20"/>
        </w:rPr>
      </w:pPr>
    </w:p>
    <w:p w14:paraId="386FE3C3" w14:textId="77777777" w:rsidR="00FF46FF" w:rsidRDefault="00FF46FF" w:rsidP="000A4AEC">
      <w:pPr>
        <w:pStyle w:val="Tekstpodstawowy"/>
        <w:spacing w:after="0"/>
        <w:rPr>
          <w:rFonts w:asciiTheme="minorHAnsi" w:hAnsiTheme="minorHAnsi" w:cstheme="minorHAnsi"/>
          <w:sz w:val="20"/>
        </w:rPr>
      </w:pPr>
    </w:p>
    <w:p w14:paraId="5D0F190E" w14:textId="2741212D" w:rsidR="00636512" w:rsidRDefault="00636512" w:rsidP="000A4AEC">
      <w:pPr>
        <w:pStyle w:val="Tekstpodstawowy"/>
        <w:spacing w:after="0"/>
        <w:rPr>
          <w:rFonts w:asciiTheme="minorHAnsi" w:hAnsiTheme="minorHAnsi" w:cstheme="minorHAnsi"/>
          <w:sz w:val="20"/>
        </w:rPr>
      </w:pPr>
    </w:p>
    <w:p w14:paraId="08A29531" w14:textId="6042241C" w:rsidR="00636512" w:rsidRDefault="00636512" w:rsidP="000A4AEC">
      <w:pPr>
        <w:pStyle w:val="Tekstpodstawowy"/>
        <w:spacing w:after="0"/>
        <w:rPr>
          <w:rFonts w:asciiTheme="minorHAnsi" w:hAnsiTheme="minorHAnsi" w:cstheme="minorHAnsi"/>
          <w:sz w:val="20"/>
        </w:rPr>
      </w:pPr>
    </w:p>
    <w:p w14:paraId="64701F8F" w14:textId="3C77A58A" w:rsidR="00636512" w:rsidRDefault="00636512" w:rsidP="000A4AEC">
      <w:pPr>
        <w:pStyle w:val="Tekstpodstawowy"/>
        <w:spacing w:after="0"/>
        <w:rPr>
          <w:rFonts w:asciiTheme="minorHAnsi" w:hAnsiTheme="minorHAnsi" w:cstheme="minorHAnsi"/>
          <w:sz w:val="20"/>
        </w:rPr>
      </w:pPr>
    </w:p>
    <w:p w14:paraId="55166AE2" w14:textId="580F5271" w:rsidR="00636512" w:rsidRDefault="00636512" w:rsidP="000A4AEC">
      <w:pPr>
        <w:pStyle w:val="Tekstpodstawowy"/>
        <w:spacing w:after="0"/>
        <w:rPr>
          <w:rFonts w:asciiTheme="minorHAnsi" w:hAnsiTheme="minorHAnsi" w:cstheme="minorHAnsi"/>
          <w:sz w:val="20"/>
        </w:rPr>
      </w:pPr>
    </w:p>
    <w:p w14:paraId="12B9CC47" w14:textId="28AAC107" w:rsidR="000A4AEC" w:rsidRDefault="000A4AEC" w:rsidP="000A4AEC">
      <w:pPr>
        <w:pStyle w:val="Tekstpodstawowy"/>
        <w:spacing w:after="0"/>
        <w:rPr>
          <w:rFonts w:asciiTheme="minorHAnsi" w:hAnsiTheme="minorHAnsi" w:cstheme="minorHAnsi"/>
          <w:sz w:val="20"/>
        </w:rPr>
      </w:pPr>
    </w:p>
    <w:p w14:paraId="59751A47" w14:textId="411E0C6B" w:rsidR="00622B11" w:rsidRPr="00784839" w:rsidRDefault="00622B11" w:rsidP="00784839">
      <w:pPr>
        <w:suppressAutoHyphens w:val="0"/>
        <w:ind w:left="7952" w:firstLine="284"/>
        <w:rPr>
          <w:rFonts w:asciiTheme="minorHAnsi" w:hAnsiTheme="minorHAnsi" w:cstheme="minorHAnsi"/>
          <w:b/>
          <w:sz w:val="18"/>
          <w:szCs w:val="18"/>
        </w:rPr>
      </w:pPr>
      <w:r w:rsidRPr="00E24BF5">
        <w:rPr>
          <w:rFonts w:asciiTheme="minorHAnsi" w:hAnsiTheme="minorHAnsi" w:cstheme="minorHAnsi"/>
          <w:b/>
          <w:sz w:val="22"/>
          <w:szCs w:val="22"/>
        </w:rPr>
        <w:t>Załącznik nr 1</w:t>
      </w:r>
    </w:p>
    <w:p w14:paraId="49521E66" w14:textId="77777777" w:rsidR="00622B11" w:rsidRPr="00E24BF5" w:rsidRDefault="00622B11" w:rsidP="00E24BF5">
      <w:pPr>
        <w:ind w:right="-1"/>
        <w:rPr>
          <w:rFonts w:asciiTheme="minorHAnsi" w:eastAsia="Arial" w:hAnsiTheme="minorHAnsi" w:cstheme="minorHAnsi"/>
          <w:sz w:val="22"/>
          <w:szCs w:val="22"/>
        </w:rPr>
      </w:pPr>
      <w:r w:rsidRPr="00E24BF5">
        <w:rPr>
          <w:rFonts w:asciiTheme="minorHAnsi" w:hAnsiTheme="minorHAnsi" w:cstheme="minorHAnsi"/>
          <w:b/>
          <w:sz w:val="22"/>
          <w:szCs w:val="22"/>
        </w:rPr>
        <w:t>Wykonawca:</w:t>
      </w:r>
    </w:p>
    <w:p w14:paraId="6E65096A" w14:textId="6F32710E" w:rsidR="00622B11" w:rsidRPr="00E24BF5" w:rsidRDefault="00B850D2" w:rsidP="00E24BF5">
      <w:pPr>
        <w:ind w:left="5664" w:right="-1" w:hanging="5664"/>
        <w:rPr>
          <w:rFonts w:asciiTheme="minorHAnsi" w:eastAsia="Arial" w:hAnsiTheme="minorHAnsi" w:cstheme="minorHAnsi"/>
          <w:sz w:val="22"/>
          <w:szCs w:val="22"/>
        </w:rPr>
      </w:pPr>
      <w:r w:rsidRPr="00E24BF5">
        <w:rPr>
          <w:rFonts w:asciiTheme="minorHAnsi" w:eastAsia="Arial" w:hAnsiTheme="minorHAnsi" w:cstheme="minorHAnsi"/>
          <w:sz w:val="22"/>
          <w:szCs w:val="22"/>
        </w:rPr>
        <w:t>_____________________</w:t>
      </w:r>
    </w:p>
    <w:p w14:paraId="352729F5" w14:textId="6975CE51" w:rsidR="00622B11" w:rsidRPr="00E24BF5" w:rsidRDefault="00B850D2" w:rsidP="00E24BF5">
      <w:pPr>
        <w:ind w:left="5664" w:right="-1" w:hanging="5664"/>
        <w:rPr>
          <w:rFonts w:asciiTheme="minorHAnsi" w:hAnsiTheme="minorHAnsi" w:cstheme="minorHAnsi"/>
          <w:i/>
          <w:sz w:val="22"/>
          <w:szCs w:val="22"/>
        </w:rPr>
      </w:pPr>
      <w:r w:rsidRPr="00E24BF5">
        <w:rPr>
          <w:rFonts w:asciiTheme="minorHAnsi" w:eastAsia="Arial" w:hAnsiTheme="minorHAnsi" w:cstheme="minorHAnsi"/>
          <w:sz w:val="22"/>
          <w:szCs w:val="22"/>
        </w:rPr>
        <w:t>_____________________</w:t>
      </w:r>
    </w:p>
    <w:p w14:paraId="3A817EFC" w14:textId="77777777" w:rsidR="00622B11" w:rsidRPr="00E24BF5" w:rsidRDefault="00622B11" w:rsidP="00E24BF5">
      <w:pPr>
        <w:ind w:left="5664" w:right="-1" w:hanging="5664"/>
        <w:rPr>
          <w:rFonts w:asciiTheme="minorHAnsi" w:hAnsiTheme="minorHAnsi" w:cstheme="minorHAnsi"/>
          <w:i/>
          <w:sz w:val="22"/>
          <w:szCs w:val="22"/>
        </w:rPr>
      </w:pPr>
      <w:r w:rsidRPr="00E24BF5">
        <w:rPr>
          <w:rFonts w:asciiTheme="minorHAnsi" w:hAnsiTheme="minorHAnsi" w:cstheme="minorHAnsi"/>
          <w:i/>
          <w:sz w:val="22"/>
          <w:szCs w:val="22"/>
        </w:rPr>
        <w:t>(pełna nazwa/firma, adres, w zależności</w:t>
      </w:r>
    </w:p>
    <w:p w14:paraId="14F1615E" w14:textId="77777777" w:rsidR="00622B11" w:rsidRPr="00E24BF5" w:rsidRDefault="00622B11" w:rsidP="00E24BF5">
      <w:pPr>
        <w:ind w:left="5664" w:right="-1" w:hanging="5664"/>
        <w:rPr>
          <w:rFonts w:asciiTheme="minorHAnsi" w:hAnsiTheme="minorHAnsi" w:cstheme="minorHAnsi"/>
          <w:i/>
          <w:sz w:val="22"/>
          <w:szCs w:val="22"/>
        </w:rPr>
      </w:pPr>
      <w:r w:rsidRPr="00E24BF5">
        <w:rPr>
          <w:rFonts w:asciiTheme="minorHAnsi" w:hAnsiTheme="minorHAnsi" w:cstheme="minorHAnsi"/>
          <w:i/>
          <w:sz w:val="22"/>
          <w:szCs w:val="22"/>
        </w:rPr>
        <w:t>od podmiotu: NIP/PESEL, KRS/</w:t>
      </w:r>
      <w:proofErr w:type="spellStart"/>
      <w:r w:rsidRPr="00E24BF5">
        <w:rPr>
          <w:rFonts w:asciiTheme="minorHAnsi" w:hAnsiTheme="minorHAnsi" w:cstheme="minorHAnsi"/>
          <w:i/>
          <w:sz w:val="22"/>
          <w:szCs w:val="22"/>
        </w:rPr>
        <w:t>CEiDG</w:t>
      </w:r>
      <w:proofErr w:type="spellEnd"/>
      <w:r w:rsidRPr="00E24BF5">
        <w:rPr>
          <w:rFonts w:asciiTheme="minorHAnsi" w:hAnsiTheme="minorHAnsi" w:cstheme="minorHAnsi"/>
          <w:i/>
          <w:sz w:val="22"/>
          <w:szCs w:val="22"/>
        </w:rPr>
        <w:t>)</w:t>
      </w:r>
    </w:p>
    <w:p w14:paraId="0B310222" w14:textId="77777777" w:rsidR="00622B11" w:rsidRPr="00E24BF5" w:rsidRDefault="00622B11" w:rsidP="00E24BF5">
      <w:pPr>
        <w:ind w:left="5664" w:right="-1" w:hanging="5664"/>
        <w:rPr>
          <w:rFonts w:asciiTheme="minorHAnsi" w:hAnsiTheme="minorHAnsi" w:cstheme="minorHAnsi"/>
          <w:i/>
          <w:sz w:val="22"/>
          <w:szCs w:val="22"/>
        </w:rPr>
      </w:pPr>
    </w:p>
    <w:p w14:paraId="722B818E" w14:textId="0B2B4039" w:rsidR="00622B11" w:rsidRPr="00E24BF5" w:rsidRDefault="00622B11" w:rsidP="00E24BF5">
      <w:pPr>
        <w:ind w:left="5664" w:right="-1" w:hanging="5664"/>
        <w:rPr>
          <w:rFonts w:asciiTheme="minorHAnsi" w:eastAsia="Arial" w:hAnsiTheme="minorHAnsi" w:cstheme="minorHAnsi"/>
          <w:sz w:val="22"/>
          <w:szCs w:val="22"/>
        </w:rPr>
      </w:pPr>
      <w:r w:rsidRPr="00E24BF5">
        <w:rPr>
          <w:rFonts w:asciiTheme="minorHAnsi" w:hAnsiTheme="minorHAnsi" w:cstheme="minorHAnsi"/>
          <w:sz w:val="22"/>
          <w:szCs w:val="22"/>
          <w:u w:val="single"/>
        </w:rPr>
        <w:t>reprezentowany przez:</w:t>
      </w:r>
    </w:p>
    <w:p w14:paraId="2ACD824E" w14:textId="77777777" w:rsidR="00B850D2" w:rsidRPr="00E24BF5" w:rsidRDefault="00B850D2" w:rsidP="00E24BF5">
      <w:pPr>
        <w:ind w:left="5664" w:right="-1" w:hanging="5664"/>
        <w:rPr>
          <w:rFonts w:asciiTheme="minorHAnsi" w:eastAsia="Arial" w:hAnsiTheme="minorHAnsi" w:cstheme="minorHAnsi"/>
          <w:sz w:val="22"/>
          <w:szCs w:val="22"/>
        </w:rPr>
      </w:pPr>
      <w:r w:rsidRPr="00E24BF5">
        <w:rPr>
          <w:rFonts w:asciiTheme="minorHAnsi" w:eastAsia="Arial" w:hAnsiTheme="minorHAnsi" w:cstheme="minorHAnsi"/>
          <w:sz w:val="22"/>
          <w:szCs w:val="22"/>
        </w:rPr>
        <w:t>_____________________</w:t>
      </w:r>
    </w:p>
    <w:p w14:paraId="290CC108" w14:textId="77777777" w:rsidR="00B850D2" w:rsidRPr="00E24BF5" w:rsidRDefault="00B850D2" w:rsidP="00E24BF5">
      <w:pPr>
        <w:ind w:left="5664" w:right="-1" w:hanging="5664"/>
        <w:rPr>
          <w:rFonts w:asciiTheme="minorHAnsi" w:hAnsiTheme="minorHAnsi" w:cstheme="minorHAnsi"/>
          <w:i/>
          <w:sz w:val="22"/>
          <w:szCs w:val="22"/>
        </w:rPr>
      </w:pPr>
      <w:r w:rsidRPr="00E24BF5">
        <w:rPr>
          <w:rFonts w:asciiTheme="minorHAnsi" w:eastAsia="Arial" w:hAnsiTheme="minorHAnsi" w:cstheme="minorHAnsi"/>
          <w:sz w:val="22"/>
          <w:szCs w:val="22"/>
        </w:rPr>
        <w:t>_____________________</w:t>
      </w:r>
    </w:p>
    <w:p w14:paraId="13557D0F" w14:textId="77777777" w:rsidR="00622B11" w:rsidRPr="00E24BF5" w:rsidRDefault="00622B11" w:rsidP="00E24BF5">
      <w:pPr>
        <w:ind w:left="5664" w:right="-1" w:hanging="5664"/>
        <w:rPr>
          <w:rFonts w:asciiTheme="minorHAnsi" w:hAnsiTheme="minorHAnsi" w:cstheme="minorHAnsi"/>
          <w:i/>
          <w:sz w:val="22"/>
          <w:szCs w:val="22"/>
        </w:rPr>
      </w:pPr>
      <w:r w:rsidRPr="00E24BF5">
        <w:rPr>
          <w:rFonts w:asciiTheme="minorHAnsi" w:hAnsiTheme="minorHAnsi" w:cstheme="minorHAnsi"/>
          <w:i/>
          <w:sz w:val="22"/>
          <w:szCs w:val="22"/>
        </w:rPr>
        <w:t>(imię , nazwisko, stanowisko/podstawa</w:t>
      </w:r>
    </w:p>
    <w:p w14:paraId="51AB52A2" w14:textId="77777777" w:rsidR="00622B11" w:rsidRPr="00E24BF5" w:rsidRDefault="00622B11" w:rsidP="00E24BF5">
      <w:pPr>
        <w:ind w:left="5664" w:right="-1" w:hanging="5664"/>
        <w:rPr>
          <w:rFonts w:asciiTheme="minorHAnsi" w:hAnsiTheme="minorHAnsi" w:cstheme="minorHAnsi"/>
          <w:i/>
          <w:sz w:val="22"/>
          <w:szCs w:val="22"/>
        </w:rPr>
      </w:pPr>
      <w:r w:rsidRPr="00E24BF5">
        <w:rPr>
          <w:rFonts w:asciiTheme="minorHAnsi" w:hAnsiTheme="minorHAnsi" w:cstheme="minorHAnsi"/>
          <w:i/>
          <w:sz w:val="22"/>
          <w:szCs w:val="22"/>
        </w:rPr>
        <w:t>do reprezentacji)</w:t>
      </w:r>
    </w:p>
    <w:p w14:paraId="348DF4CF" w14:textId="224EEF67" w:rsidR="00622B11" w:rsidRPr="00E24BF5" w:rsidRDefault="00622B11" w:rsidP="00E24BF5">
      <w:pPr>
        <w:ind w:left="5664" w:right="-1" w:hanging="5664"/>
        <w:rPr>
          <w:rFonts w:asciiTheme="minorHAnsi" w:hAnsiTheme="minorHAnsi" w:cstheme="minorHAnsi"/>
          <w:i/>
          <w:sz w:val="22"/>
          <w:szCs w:val="22"/>
        </w:rPr>
      </w:pPr>
    </w:p>
    <w:p w14:paraId="4942FC30" w14:textId="77777777" w:rsidR="00B850D2" w:rsidRPr="00E24BF5" w:rsidRDefault="00B850D2" w:rsidP="00E24BF5">
      <w:pPr>
        <w:ind w:left="5664" w:right="-1" w:hanging="5664"/>
        <w:rPr>
          <w:rFonts w:asciiTheme="minorHAnsi" w:hAnsiTheme="minorHAnsi" w:cstheme="minorHAnsi"/>
          <w:i/>
          <w:sz w:val="22"/>
          <w:szCs w:val="22"/>
        </w:rPr>
      </w:pPr>
    </w:p>
    <w:p w14:paraId="44F56883" w14:textId="77777777" w:rsidR="00622B11" w:rsidRPr="00E24BF5" w:rsidRDefault="00622B11" w:rsidP="00E24BF5">
      <w:pPr>
        <w:ind w:left="5664" w:right="-1" w:hanging="5664"/>
        <w:jc w:val="center"/>
        <w:rPr>
          <w:rFonts w:asciiTheme="minorHAnsi" w:hAnsiTheme="minorHAnsi" w:cstheme="minorHAnsi"/>
          <w:b/>
          <w:sz w:val="22"/>
          <w:szCs w:val="22"/>
          <w:u w:val="single"/>
        </w:rPr>
      </w:pPr>
      <w:r w:rsidRPr="00E24BF5">
        <w:rPr>
          <w:rFonts w:asciiTheme="minorHAnsi" w:hAnsiTheme="minorHAnsi" w:cstheme="minorHAnsi"/>
          <w:b/>
          <w:sz w:val="22"/>
          <w:szCs w:val="22"/>
          <w:u w:val="single"/>
        </w:rPr>
        <w:t>Oświadczenie Wykonawcy</w:t>
      </w:r>
    </w:p>
    <w:p w14:paraId="15B75617" w14:textId="29D19900" w:rsidR="00622B11" w:rsidRPr="00E24BF5" w:rsidRDefault="00622B11" w:rsidP="00E24BF5">
      <w:pPr>
        <w:ind w:left="5664" w:right="-1" w:hanging="5664"/>
        <w:jc w:val="center"/>
        <w:rPr>
          <w:rFonts w:asciiTheme="minorHAnsi" w:hAnsiTheme="minorHAnsi" w:cstheme="minorHAnsi"/>
          <w:b/>
          <w:sz w:val="22"/>
          <w:szCs w:val="22"/>
          <w:u w:val="single"/>
        </w:rPr>
      </w:pPr>
    </w:p>
    <w:p w14:paraId="68E76D7D" w14:textId="77777777" w:rsidR="00B850D2" w:rsidRPr="00E24BF5" w:rsidRDefault="00B850D2" w:rsidP="00E24BF5">
      <w:pPr>
        <w:ind w:left="5664" w:right="-1" w:hanging="5664"/>
        <w:jc w:val="center"/>
        <w:rPr>
          <w:rFonts w:asciiTheme="minorHAnsi" w:hAnsiTheme="minorHAnsi" w:cstheme="minorHAnsi"/>
          <w:b/>
          <w:sz w:val="22"/>
          <w:szCs w:val="22"/>
          <w:u w:val="single"/>
        </w:rPr>
      </w:pPr>
    </w:p>
    <w:p w14:paraId="356E646E" w14:textId="77777777" w:rsidR="00622B11" w:rsidRPr="00E24BF5" w:rsidRDefault="00622B11" w:rsidP="00E24BF5">
      <w:pPr>
        <w:ind w:left="360" w:right="-1" w:hanging="360"/>
        <w:jc w:val="center"/>
        <w:rPr>
          <w:rFonts w:asciiTheme="minorHAnsi" w:hAnsiTheme="minorHAnsi" w:cstheme="minorHAnsi"/>
          <w:b/>
          <w:sz w:val="22"/>
          <w:szCs w:val="22"/>
        </w:rPr>
      </w:pPr>
      <w:r w:rsidRPr="00E24BF5">
        <w:rPr>
          <w:rFonts w:asciiTheme="minorHAnsi" w:hAnsiTheme="minorHAnsi" w:cstheme="minorHAnsi"/>
          <w:b/>
          <w:sz w:val="22"/>
          <w:szCs w:val="22"/>
        </w:rPr>
        <w:t>składane na podstawie art. 25a ust. 1 ustawy z dnia 29 stycznia 2004 r. Prawo zamówień publicznych</w:t>
      </w:r>
    </w:p>
    <w:p w14:paraId="670FB304" w14:textId="1160421C" w:rsidR="00622B11" w:rsidRPr="00E24BF5" w:rsidRDefault="00622B11" w:rsidP="00E24BF5">
      <w:pPr>
        <w:ind w:left="360" w:right="-1" w:hanging="360"/>
        <w:jc w:val="center"/>
        <w:rPr>
          <w:rFonts w:asciiTheme="minorHAnsi" w:hAnsiTheme="minorHAnsi" w:cstheme="minorHAnsi"/>
          <w:b/>
          <w:sz w:val="22"/>
          <w:szCs w:val="22"/>
        </w:rPr>
      </w:pPr>
    </w:p>
    <w:p w14:paraId="34D4DCA7" w14:textId="77777777" w:rsidR="00B850D2" w:rsidRPr="00E24BF5" w:rsidRDefault="00B850D2" w:rsidP="00E24BF5">
      <w:pPr>
        <w:ind w:left="360" w:right="-1" w:hanging="360"/>
        <w:jc w:val="center"/>
        <w:rPr>
          <w:rFonts w:asciiTheme="minorHAnsi" w:hAnsiTheme="minorHAnsi" w:cstheme="minorHAnsi"/>
          <w:b/>
          <w:sz w:val="22"/>
          <w:szCs w:val="22"/>
        </w:rPr>
      </w:pPr>
    </w:p>
    <w:p w14:paraId="60537F3C" w14:textId="6521BA26" w:rsidR="00622B11" w:rsidRPr="00E24BF5" w:rsidRDefault="00622B11" w:rsidP="00E24BF5">
      <w:pPr>
        <w:ind w:left="360" w:right="-1" w:hanging="360"/>
        <w:jc w:val="center"/>
        <w:rPr>
          <w:rFonts w:asciiTheme="minorHAnsi" w:hAnsiTheme="minorHAnsi" w:cstheme="minorHAnsi"/>
          <w:b/>
          <w:sz w:val="22"/>
          <w:szCs w:val="22"/>
          <w:u w:val="single"/>
        </w:rPr>
      </w:pPr>
      <w:r w:rsidRPr="00E24BF5">
        <w:rPr>
          <w:rFonts w:asciiTheme="minorHAnsi" w:hAnsiTheme="minorHAnsi" w:cstheme="minorHAnsi"/>
          <w:b/>
          <w:sz w:val="22"/>
          <w:szCs w:val="22"/>
          <w:u w:val="single"/>
        </w:rPr>
        <w:t>DOTYCZĄCE SPEŁNIANIA WARUNKÓW UDZIAŁU W POSTĘPOWANIU</w:t>
      </w:r>
    </w:p>
    <w:p w14:paraId="59EF2895" w14:textId="77777777" w:rsidR="00B850D2" w:rsidRPr="00E24BF5" w:rsidRDefault="00B850D2" w:rsidP="00F446C4">
      <w:pPr>
        <w:ind w:left="360" w:right="-1" w:hanging="360"/>
        <w:rPr>
          <w:rFonts w:asciiTheme="minorHAnsi" w:hAnsiTheme="minorHAnsi" w:cstheme="minorHAnsi"/>
          <w:b/>
          <w:sz w:val="22"/>
          <w:szCs w:val="22"/>
          <w:u w:val="single"/>
        </w:rPr>
      </w:pPr>
    </w:p>
    <w:p w14:paraId="7E451861" w14:textId="77777777" w:rsidR="00622B11" w:rsidRPr="00E24BF5" w:rsidRDefault="00622B11" w:rsidP="00F446C4">
      <w:pPr>
        <w:ind w:left="360" w:right="-1" w:hanging="360"/>
        <w:rPr>
          <w:rFonts w:asciiTheme="minorHAnsi" w:hAnsiTheme="minorHAnsi" w:cstheme="minorHAnsi"/>
          <w:b/>
          <w:sz w:val="22"/>
          <w:szCs w:val="22"/>
          <w:u w:val="single"/>
        </w:rPr>
      </w:pPr>
    </w:p>
    <w:p w14:paraId="36B90876" w14:textId="0853B948" w:rsidR="00B850D2" w:rsidRPr="00E24BF5" w:rsidRDefault="00622B11" w:rsidP="00F446C4">
      <w:pPr>
        <w:jc w:val="both"/>
        <w:rPr>
          <w:rFonts w:asciiTheme="minorHAnsi" w:hAnsiTheme="minorHAnsi" w:cstheme="minorHAnsi"/>
          <w:b/>
          <w:sz w:val="22"/>
          <w:szCs w:val="22"/>
        </w:rPr>
      </w:pPr>
      <w:r w:rsidRPr="00E24BF5">
        <w:rPr>
          <w:rFonts w:asciiTheme="minorHAnsi" w:hAnsiTheme="minorHAnsi" w:cstheme="minorHAnsi"/>
          <w:sz w:val="22"/>
          <w:szCs w:val="22"/>
        </w:rPr>
        <w:t>Na potrzeby postępowania o udzielenie zamówienia publicznego</w:t>
      </w:r>
      <w:r w:rsidR="00403FC0" w:rsidRPr="00E24BF5">
        <w:rPr>
          <w:rFonts w:asciiTheme="minorHAnsi" w:hAnsiTheme="minorHAnsi" w:cstheme="minorHAnsi"/>
          <w:sz w:val="22"/>
          <w:szCs w:val="22"/>
        </w:rPr>
        <w:t xml:space="preserve"> </w:t>
      </w:r>
      <w:r w:rsidRPr="00E24BF5">
        <w:rPr>
          <w:rFonts w:asciiTheme="minorHAnsi" w:hAnsiTheme="minorHAnsi" w:cstheme="minorHAnsi"/>
          <w:sz w:val="22"/>
          <w:szCs w:val="22"/>
        </w:rPr>
        <w:t>pn.</w:t>
      </w:r>
      <w:r w:rsidR="003961B8" w:rsidRPr="00E24BF5">
        <w:rPr>
          <w:rFonts w:asciiTheme="minorHAnsi" w:hAnsiTheme="minorHAnsi" w:cstheme="minorHAnsi"/>
          <w:sz w:val="22"/>
          <w:szCs w:val="22"/>
        </w:rPr>
        <w:t>:</w:t>
      </w:r>
      <w:r w:rsidRPr="00E24BF5">
        <w:rPr>
          <w:rFonts w:asciiTheme="minorHAnsi" w:hAnsiTheme="minorHAnsi" w:cstheme="minorHAnsi"/>
          <w:sz w:val="22"/>
          <w:szCs w:val="22"/>
        </w:rPr>
        <w:t xml:space="preserve"> </w:t>
      </w:r>
      <w:r w:rsidR="004E37E4" w:rsidRPr="00E24BF5">
        <w:rPr>
          <w:rFonts w:asciiTheme="minorHAnsi" w:hAnsiTheme="minorHAnsi" w:cstheme="minorHAnsi"/>
          <w:b/>
          <w:sz w:val="22"/>
          <w:szCs w:val="22"/>
        </w:rPr>
        <w:t>USŁUGA REZERWACJI, ZAKUPU I</w:t>
      </w:r>
      <w:r w:rsidR="002C0334" w:rsidRPr="00E24BF5">
        <w:rPr>
          <w:rFonts w:asciiTheme="minorHAnsi" w:hAnsiTheme="minorHAnsi" w:cstheme="minorHAnsi"/>
          <w:b/>
          <w:sz w:val="22"/>
          <w:szCs w:val="22"/>
        </w:rPr>
        <w:t> </w:t>
      </w:r>
      <w:r w:rsidR="004E37E4" w:rsidRPr="00E24BF5">
        <w:rPr>
          <w:rFonts w:asciiTheme="minorHAnsi" w:hAnsiTheme="minorHAnsi" w:cstheme="minorHAnsi"/>
          <w:b/>
          <w:sz w:val="22"/>
          <w:szCs w:val="22"/>
        </w:rPr>
        <w:t>DOSTAWY BILETÓW LOTNICZYCH DLA NOSPR</w:t>
      </w:r>
    </w:p>
    <w:p w14:paraId="18D6E486" w14:textId="77777777" w:rsidR="00A5264C" w:rsidRPr="00E24BF5" w:rsidRDefault="00A5264C" w:rsidP="00E24BF5">
      <w:pPr>
        <w:jc w:val="both"/>
        <w:rPr>
          <w:rFonts w:asciiTheme="minorHAnsi" w:hAnsiTheme="minorHAnsi" w:cstheme="minorHAnsi"/>
          <w:b/>
          <w:sz w:val="22"/>
          <w:szCs w:val="22"/>
        </w:rPr>
      </w:pPr>
    </w:p>
    <w:p w14:paraId="0709B928" w14:textId="77777777" w:rsidR="004E37E4" w:rsidRPr="00E24BF5" w:rsidRDefault="00622B11" w:rsidP="00E24BF5">
      <w:pPr>
        <w:pStyle w:val="Tekstpodstawowy"/>
        <w:spacing w:after="0"/>
        <w:jc w:val="both"/>
        <w:rPr>
          <w:rFonts w:asciiTheme="minorHAnsi" w:hAnsiTheme="minorHAnsi" w:cstheme="minorHAnsi"/>
          <w:b/>
          <w:sz w:val="22"/>
          <w:szCs w:val="22"/>
        </w:rPr>
      </w:pPr>
      <w:r w:rsidRPr="00E24BF5">
        <w:rPr>
          <w:rFonts w:asciiTheme="minorHAnsi" w:hAnsiTheme="minorHAnsi" w:cstheme="minorHAnsi"/>
          <w:sz w:val="22"/>
          <w:szCs w:val="22"/>
        </w:rPr>
        <w:t xml:space="preserve">prowadzonego przez </w:t>
      </w:r>
      <w:r w:rsidR="004E37E4" w:rsidRPr="00E24BF5">
        <w:rPr>
          <w:rFonts w:asciiTheme="minorHAnsi" w:hAnsiTheme="minorHAnsi" w:cstheme="minorHAnsi"/>
          <w:b/>
          <w:sz w:val="22"/>
          <w:szCs w:val="22"/>
        </w:rPr>
        <w:t>NARODOWĄ ORKIESTRĘ SYMFONICZNĄ POLSKIEGO RADIA Z SIEDZIBĄ W</w:t>
      </w:r>
      <w:r w:rsidR="002C0334" w:rsidRPr="00E24BF5">
        <w:rPr>
          <w:rFonts w:asciiTheme="minorHAnsi" w:hAnsiTheme="minorHAnsi" w:cstheme="minorHAnsi"/>
          <w:b/>
          <w:sz w:val="22"/>
          <w:szCs w:val="22"/>
        </w:rPr>
        <w:t> </w:t>
      </w:r>
      <w:r w:rsidR="004E37E4" w:rsidRPr="00E24BF5">
        <w:rPr>
          <w:rFonts w:asciiTheme="minorHAnsi" w:hAnsiTheme="minorHAnsi" w:cstheme="minorHAnsi"/>
          <w:b/>
          <w:sz w:val="22"/>
          <w:szCs w:val="22"/>
        </w:rPr>
        <w:t>KATOWICACH</w:t>
      </w:r>
    </w:p>
    <w:p w14:paraId="1B10EA28" w14:textId="77777777" w:rsidR="00622B11" w:rsidRPr="00E24BF5" w:rsidRDefault="00622B11" w:rsidP="00E24BF5">
      <w:pPr>
        <w:ind w:right="-1"/>
        <w:rPr>
          <w:rFonts w:asciiTheme="minorHAnsi" w:hAnsiTheme="minorHAnsi" w:cstheme="minorHAnsi"/>
          <w:sz w:val="22"/>
          <w:szCs w:val="22"/>
        </w:rPr>
      </w:pPr>
    </w:p>
    <w:p w14:paraId="72F3C3F7" w14:textId="77777777" w:rsidR="00622B11" w:rsidRPr="00E24BF5" w:rsidRDefault="00622B11" w:rsidP="00E24BF5">
      <w:pPr>
        <w:ind w:left="360" w:right="-1" w:hanging="360"/>
        <w:rPr>
          <w:rFonts w:asciiTheme="minorHAnsi" w:hAnsiTheme="minorHAnsi" w:cstheme="minorHAnsi"/>
          <w:b/>
          <w:sz w:val="22"/>
          <w:szCs w:val="22"/>
        </w:rPr>
      </w:pPr>
      <w:r w:rsidRPr="00E24BF5">
        <w:rPr>
          <w:rFonts w:asciiTheme="minorHAnsi" w:hAnsiTheme="minorHAnsi" w:cstheme="minorHAnsi"/>
          <w:b/>
          <w:sz w:val="22"/>
          <w:szCs w:val="22"/>
        </w:rPr>
        <w:t>INFORMACJA DOTYCZĄCA WYKONAWCY:</w:t>
      </w:r>
    </w:p>
    <w:p w14:paraId="0CB1C6DB" w14:textId="77777777" w:rsidR="00622B11" w:rsidRPr="00E24BF5" w:rsidRDefault="00622B11" w:rsidP="00E24BF5">
      <w:pPr>
        <w:ind w:right="-1"/>
        <w:jc w:val="both"/>
        <w:rPr>
          <w:rFonts w:asciiTheme="minorHAnsi" w:hAnsiTheme="minorHAnsi" w:cstheme="minorHAnsi"/>
          <w:sz w:val="22"/>
          <w:szCs w:val="22"/>
        </w:rPr>
      </w:pPr>
      <w:r w:rsidRPr="00E24BF5">
        <w:rPr>
          <w:rFonts w:asciiTheme="minorHAnsi" w:hAnsiTheme="minorHAnsi" w:cstheme="minorHAnsi"/>
          <w:sz w:val="22"/>
          <w:szCs w:val="22"/>
        </w:rPr>
        <w:t xml:space="preserve">Oświadczam, że spełniam warunki udziału </w:t>
      </w:r>
      <w:r w:rsidR="00E429F4" w:rsidRPr="00E24BF5">
        <w:rPr>
          <w:rFonts w:asciiTheme="minorHAnsi" w:hAnsiTheme="minorHAnsi" w:cstheme="minorHAnsi"/>
          <w:sz w:val="22"/>
          <w:szCs w:val="22"/>
        </w:rPr>
        <w:t>w postępowaniu określone przez Z</w:t>
      </w:r>
      <w:r w:rsidRPr="00E24BF5">
        <w:rPr>
          <w:rFonts w:asciiTheme="minorHAnsi" w:hAnsiTheme="minorHAnsi" w:cstheme="minorHAnsi"/>
          <w:sz w:val="22"/>
          <w:szCs w:val="22"/>
        </w:rPr>
        <w:t xml:space="preserve">amawiającego </w:t>
      </w:r>
      <w:r w:rsidR="00C86B71" w:rsidRPr="00E24BF5">
        <w:rPr>
          <w:rFonts w:asciiTheme="minorHAnsi" w:hAnsiTheme="minorHAnsi" w:cstheme="minorHAnsi"/>
          <w:sz w:val="22"/>
          <w:szCs w:val="22"/>
        </w:rPr>
        <w:t>w SIWZ i</w:t>
      </w:r>
      <w:r w:rsidR="002C0334" w:rsidRPr="00E24BF5">
        <w:rPr>
          <w:rFonts w:asciiTheme="minorHAnsi" w:hAnsiTheme="minorHAnsi" w:cstheme="minorHAnsi"/>
          <w:sz w:val="22"/>
          <w:szCs w:val="22"/>
        </w:rPr>
        <w:t> </w:t>
      </w:r>
      <w:r w:rsidR="00C86B71" w:rsidRPr="00E24BF5">
        <w:rPr>
          <w:rFonts w:asciiTheme="minorHAnsi" w:hAnsiTheme="minorHAnsi" w:cstheme="minorHAnsi"/>
          <w:sz w:val="22"/>
          <w:szCs w:val="22"/>
        </w:rPr>
        <w:t>ogłoszeniu o zamówieniu</w:t>
      </w:r>
      <w:r w:rsidRPr="00E24BF5">
        <w:rPr>
          <w:rFonts w:asciiTheme="minorHAnsi" w:hAnsiTheme="minorHAnsi" w:cstheme="minorHAnsi"/>
          <w:sz w:val="22"/>
          <w:szCs w:val="22"/>
        </w:rPr>
        <w:t>.</w:t>
      </w:r>
    </w:p>
    <w:p w14:paraId="1B26773C" w14:textId="70238C3B" w:rsidR="00622B11" w:rsidRPr="00E24BF5" w:rsidRDefault="00622B11" w:rsidP="00E24BF5">
      <w:pPr>
        <w:ind w:right="-1"/>
        <w:rPr>
          <w:rFonts w:asciiTheme="minorHAnsi" w:hAnsiTheme="minorHAnsi" w:cstheme="minorHAnsi"/>
          <w:sz w:val="22"/>
          <w:szCs w:val="22"/>
        </w:rPr>
      </w:pPr>
    </w:p>
    <w:p w14:paraId="1EC79A9D" w14:textId="69A536F9" w:rsidR="00B850D2" w:rsidRDefault="00B850D2" w:rsidP="00E24BF5">
      <w:pPr>
        <w:ind w:right="-1"/>
        <w:rPr>
          <w:rFonts w:asciiTheme="minorHAnsi" w:hAnsiTheme="minorHAnsi" w:cstheme="minorHAnsi"/>
          <w:sz w:val="20"/>
        </w:rPr>
      </w:pPr>
    </w:p>
    <w:p w14:paraId="023AE0A7" w14:textId="24546DFD" w:rsidR="00E24BF5" w:rsidRDefault="00E24BF5" w:rsidP="00E24BF5">
      <w:pPr>
        <w:ind w:right="-1"/>
        <w:rPr>
          <w:rFonts w:asciiTheme="minorHAnsi" w:hAnsiTheme="minorHAnsi" w:cstheme="minorHAnsi"/>
          <w:sz w:val="20"/>
        </w:rPr>
      </w:pPr>
    </w:p>
    <w:p w14:paraId="560C4BF7" w14:textId="30CB2064" w:rsidR="00E24BF5" w:rsidRDefault="00E24BF5" w:rsidP="00E24BF5">
      <w:pPr>
        <w:ind w:right="-1"/>
        <w:rPr>
          <w:rFonts w:asciiTheme="minorHAnsi" w:hAnsiTheme="minorHAnsi" w:cstheme="minorHAnsi"/>
          <w:sz w:val="20"/>
        </w:rPr>
      </w:pPr>
    </w:p>
    <w:p w14:paraId="7BA6781D" w14:textId="77777777" w:rsidR="00E24BF5" w:rsidRDefault="00E24BF5" w:rsidP="00E24BF5">
      <w:pPr>
        <w:ind w:right="-1"/>
        <w:rPr>
          <w:rFonts w:asciiTheme="minorHAnsi" w:hAnsiTheme="minorHAnsi" w:cstheme="minorHAnsi"/>
          <w:sz w:val="20"/>
        </w:rPr>
      </w:pPr>
    </w:p>
    <w:p w14:paraId="67F45B03" w14:textId="77777777" w:rsidR="00E24BF5" w:rsidRPr="00E24BF5" w:rsidRDefault="00E24BF5" w:rsidP="00E24BF5">
      <w:pPr>
        <w:ind w:right="-1"/>
        <w:rPr>
          <w:rFonts w:asciiTheme="minorHAnsi" w:hAnsiTheme="minorHAnsi" w:cstheme="minorHAnsi"/>
          <w:sz w:val="20"/>
        </w:rPr>
      </w:pPr>
      <w:bookmarkStart w:id="3" w:name="_Hlk37849075"/>
    </w:p>
    <w:p w14:paraId="2DB8EAB3" w14:textId="42E7538E" w:rsidR="00622B11" w:rsidRPr="00E24BF5" w:rsidRDefault="00B850D2" w:rsidP="00E24BF5">
      <w:pPr>
        <w:ind w:right="-1"/>
        <w:rPr>
          <w:rFonts w:asciiTheme="minorHAnsi" w:hAnsiTheme="minorHAnsi" w:cstheme="minorHAnsi"/>
          <w:sz w:val="20"/>
        </w:rPr>
      </w:pPr>
      <w:r w:rsidRPr="00E24BF5">
        <w:rPr>
          <w:rFonts w:asciiTheme="minorHAnsi" w:eastAsia="Arial" w:hAnsiTheme="minorHAnsi" w:cstheme="minorHAnsi"/>
          <w:sz w:val="20"/>
        </w:rPr>
        <w:t>________________</w:t>
      </w:r>
      <w:r w:rsidR="00622B11" w:rsidRPr="00E24BF5">
        <w:rPr>
          <w:rFonts w:asciiTheme="minorHAnsi" w:hAnsiTheme="minorHAnsi" w:cstheme="minorHAnsi"/>
          <w:i/>
          <w:sz w:val="20"/>
        </w:rPr>
        <w:t xml:space="preserve">(miejscowość), </w:t>
      </w:r>
      <w:r w:rsidR="00622B11" w:rsidRPr="00E24BF5">
        <w:rPr>
          <w:rFonts w:asciiTheme="minorHAnsi" w:hAnsiTheme="minorHAnsi" w:cstheme="minorHAnsi"/>
          <w:sz w:val="20"/>
        </w:rPr>
        <w:t xml:space="preserve">dnia </w:t>
      </w:r>
      <w:r w:rsidRPr="00E24BF5">
        <w:rPr>
          <w:rFonts w:asciiTheme="minorHAnsi" w:hAnsiTheme="minorHAnsi" w:cstheme="minorHAnsi"/>
          <w:sz w:val="20"/>
        </w:rPr>
        <w:t>_______________</w:t>
      </w:r>
      <w:r w:rsidR="00622B11" w:rsidRPr="00E24BF5">
        <w:rPr>
          <w:rFonts w:asciiTheme="minorHAnsi" w:hAnsiTheme="minorHAnsi" w:cstheme="minorHAnsi"/>
          <w:sz w:val="20"/>
        </w:rPr>
        <w:t xml:space="preserve"> r.</w:t>
      </w:r>
    </w:p>
    <w:p w14:paraId="3F7D5354" w14:textId="45F2A36B" w:rsidR="00B850D2" w:rsidRPr="00E24BF5" w:rsidRDefault="00B850D2" w:rsidP="00E24BF5">
      <w:pPr>
        <w:ind w:right="-1"/>
        <w:rPr>
          <w:rFonts w:asciiTheme="minorHAnsi" w:hAnsiTheme="minorHAnsi" w:cstheme="minorHAnsi"/>
          <w:sz w:val="20"/>
        </w:rPr>
      </w:pPr>
    </w:p>
    <w:p w14:paraId="08741AEA" w14:textId="69392AB8" w:rsidR="00B850D2" w:rsidRPr="00E24BF5" w:rsidRDefault="00B850D2" w:rsidP="00E24BF5">
      <w:pPr>
        <w:ind w:right="-1"/>
        <w:rPr>
          <w:rFonts w:asciiTheme="minorHAnsi" w:hAnsiTheme="minorHAnsi" w:cstheme="minorHAnsi"/>
          <w:sz w:val="20"/>
        </w:rPr>
      </w:pPr>
    </w:p>
    <w:p w14:paraId="5128B906" w14:textId="77777777" w:rsidR="00B850D2" w:rsidRPr="00E24BF5" w:rsidRDefault="00B850D2" w:rsidP="00E24BF5">
      <w:pPr>
        <w:ind w:right="-1"/>
        <w:rPr>
          <w:rFonts w:asciiTheme="minorHAnsi" w:hAnsiTheme="minorHAnsi" w:cstheme="minorHAnsi"/>
          <w:sz w:val="20"/>
        </w:rPr>
      </w:pPr>
    </w:p>
    <w:p w14:paraId="2A10ADD2" w14:textId="44D7ECC2" w:rsidR="00622B11" w:rsidRPr="00E24BF5" w:rsidRDefault="003F6525" w:rsidP="00E24BF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sidR="00E24BF5">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w:t>
      </w:r>
      <w:r w:rsidR="00B850D2" w:rsidRPr="00E24BF5">
        <w:rPr>
          <w:rFonts w:asciiTheme="minorHAnsi" w:eastAsia="Arial" w:hAnsiTheme="minorHAnsi" w:cstheme="minorHAnsi"/>
          <w:sz w:val="20"/>
        </w:rPr>
        <w:t>_______________________________________</w:t>
      </w:r>
    </w:p>
    <w:p w14:paraId="5CE90E21" w14:textId="2AA2AF83" w:rsidR="003F6525" w:rsidRDefault="003F6525" w:rsidP="00E24BF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bookmarkEnd w:id="3"/>
    <w:p w14:paraId="3E33F0AF" w14:textId="3C5ADDEE" w:rsidR="00E24BF5" w:rsidRDefault="00E24BF5" w:rsidP="00E24BF5">
      <w:pPr>
        <w:pStyle w:val="Tekstpodstawowy"/>
        <w:spacing w:after="0"/>
        <w:ind w:left="5387" w:hanging="347"/>
        <w:rPr>
          <w:rFonts w:asciiTheme="minorHAnsi" w:hAnsiTheme="minorHAnsi" w:cstheme="minorHAnsi"/>
          <w:sz w:val="20"/>
        </w:rPr>
      </w:pPr>
    </w:p>
    <w:p w14:paraId="0500D4CC" w14:textId="77777777" w:rsidR="00E24BF5" w:rsidRPr="00E24BF5" w:rsidRDefault="00E24BF5" w:rsidP="00E24BF5">
      <w:pPr>
        <w:pStyle w:val="Tekstpodstawowy"/>
        <w:spacing w:after="0"/>
        <w:ind w:left="5387" w:hanging="347"/>
        <w:rPr>
          <w:rFonts w:asciiTheme="minorHAnsi" w:hAnsiTheme="minorHAnsi" w:cstheme="minorHAnsi"/>
          <w:sz w:val="20"/>
        </w:rPr>
      </w:pPr>
    </w:p>
    <w:p w14:paraId="7013FFE1" w14:textId="77777777" w:rsidR="00B850D2" w:rsidRPr="00E24BF5" w:rsidRDefault="00B850D2" w:rsidP="00E24BF5">
      <w:pPr>
        <w:ind w:right="-1"/>
        <w:rPr>
          <w:rFonts w:asciiTheme="minorHAnsi" w:hAnsiTheme="minorHAnsi" w:cstheme="minorHAnsi"/>
          <w:i/>
          <w:sz w:val="22"/>
          <w:szCs w:val="22"/>
        </w:rPr>
      </w:pPr>
    </w:p>
    <w:p w14:paraId="3848CDB2" w14:textId="77777777" w:rsidR="00622B11" w:rsidRPr="00E24BF5" w:rsidRDefault="00622B11" w:rsidP="00E24BF5">
      <w:pPr>
        <w:ind w:right="-1"/>
        <w:rPr>
          <w:rFonts w:asciiTheme="minorHAnsi" w:hAnsiTheme="minorHAnsi" w:cstheme="minorHAnsi"/>
          <w:b/>
          <w:sz w:val="22"/>
          <w:szCs w:val="22"/>
        </w:rPr>
      </w:pPr>
      <w:r w:rsidRPr="00E24BF5">
        <w:rPr>
          <w:rFonts w:asciiTheme="minorHAnsi" w:hAnsiTheme="minorHAnsi" w:cstheme="minorHAnsi"/>
          <w:b/>
          <w:sz w:val="22"/>
          <w:szCs w:val="22"/>
        </w:rPr>
        <w:t>INFORMACJA  W ZWIĄZKU  Z  POLEGANIEM  NA  ZASOBACH  INNYCH PODMIOTÓW:</w:t>
      </w:r>
    </w:p>
    <w:p w14:paraId="5C07F2D7" w14:textId="77777777" w:rsidR="00622B11" w:rsidRPr="00E24BF5" w:rsidRDefault="00622B11" w:rsidP="00E24BF5">
      <w:pPr>
        <w:ind w:right="-1"/>
        <w:rPr>
          <w:rFonts w:asciiTheme="minorHAnsi" w:hAnsiTheme="minorHAnsi" w:cstheme="minorHAnsi"/>
          <w:b/>
          <w:sz w:val="22"/>
          <w:szCs w:val="22"/>
        </w:rPr>
      </w:pPr>
    </w:p>
    <w:p w14:paraId="59817EA3" w14:textId="7159E8E7" w:rsidR="00622B11" w:rsidRPr="00E24BF5" w:rsidRDefault="00622B11" w:rsidP="00E24BF5">
      <w:pPr>
        <w:ind w:right="-1"/>
        <w:rPr>
          <w:rFonts w:asciiTheme="minorHAnsi" w:hAnsiTheme="minorHAnsi" w:cstheme="minorHAnsi"/>
          <w:sz w:val="22"/>
          <w:szCs w:val="22"/>
        </w:rPr>
      </w:pPr>
      <w:r w:rsidRPr="00E24BF5">
        <w:rPr>
          <w:rFonts w:asciiTheme="minorHAnsi" w:hAnsiTheme="minorHAnsi" w:cstheme="minorHAnsi"/>
          <w:sz w:val="22"/>
          <w:szCs w:val="22"/>
        </w:rPr>
        <w:t>Oświadczam, że w celu wykazania spełniania warunków udziału w postępowaniu, określonych przez zamawiającego w SIWZ i ogłoszeniu o zamówieniu , polegam na zasobach następującego/</w:t>
      </w:r>
      <w:proofErr w:type="spellStart"/>
      <w:r w:rsidRPr="00E24BF5">
        <w:rPr>
          <w:rFonts w:asciiTheme="minorHAnsi" w:hAnsiTheme="minorHAnsi" w:cstheme="minorHAnsi"/>
          <w:sz w:val="22"/>
          <w:szCs w:val="22"/>
        </w:rPr>
        <w:t>ych</w:t>
      </w:r>
      <w:proofErr w:type="spellEnd"/>
      <w:r w:rsidRPr="00E24BF5">
        <w:rPr>
          <w:rFonts w:asciiTheme="minorHAnsi" w:hAnsiTheme="minorHAnsi" w:cstheme="minorHAnsi"/>
          <w:sz w:val="22"/>
          <w:szCs w:val="22"/>
        </w:rPr>
        <w:t xml:space="preserve"> podmiotu/ów:</w:t>
      </w:r>
      <w:r w:rsidR="00B850D2" w:rsidRPr="00E24BF5">
        <w:rPr>
          <w:rFonts w:asciiTheme="minorHAnsi" w:hAnsiTheme="minorHAnsi" w:cstheme="minorHAnsi"/>
          <w:sz w:val="22"/>
          <w:szCs w:val="22"/>
        </w:rPr>
        <w:t>____________________________________________________________________________________________________________________________________________</w:t>
      </w:r>
      <w:r w:rsidR="00F446C4">
        <w:rPr>
          <w:rFonts w:asciiTheme="minorHAnsi" w:hAnsiTheme="minorHAnsi" w:cstheme="minorHAnsi"/>
          <w:sz w:val="22"/>
          <w:szCs w:val="22"/>
        </w:rPr>
        <w:t>______________</w:t>
      </w:r>
      <w:r w:rsidR="00B850D2" w:rsidRPr="00E24BF5">
        <w:rPr>
          <w:rFonts w:asciiTheme="minorHAnsi" w:hAnsiTheme="minorHAnsi" w:cstheme="minorHAnsi"/>
          <w:sz w:val="22"/>
          <w:szCs w:val="22"/>
        </w:rPr>
        <w:t>_______</w:t>
      </w:r>
      <w:r w:rsidRPr="00E24BF5">
        <w:rPr>
          <w:rFonts w:asciiTheme="minorHAnsi" w:hAnsiTheme="minorHAnsi" w:cstheme="minorHAnsi"/>
          <w:sz w:val="22"/>
          <w:szCs w:val="22"/>
        </w:rPr>
        <w:t>,</w:t>
      </w:r>
    </w:p>
    <w:p w14:paraId="57E40EDA" w14:textId="77777777" w:rsidR="00622B11" w:rsidRPr="00E24BF5" w:rsidRDefault="00622B11" w:rsidP="00E24BF5">
      <w:pPr>
        <w:ind w:right="-1"/>
        <w:rPr>
          <w:rFonts w:asciiTheme="minorHAnsi" w:eastAsia="Arial" w:hAnsiTheme="minorHAnsi" w:cstheme="minorHAnsi"/>
          <w:sz w:val="22"/>
          <w:szCs w:val="22"/>
        </w:rPr>
      </w:pPr>
      <w:r w:rsidRPr="00E24BF5">
        <w:rPr>
          <w:rFonts w:asciiTheme="minorHAnsi" w:eastAsia="Arial" w:hAnsiTheme="minorHAnsi" w:cstheme="minorHAnsi"/>
          <w:sz w:val="22"/>
          <w:szCs w:val="22"/>
        </w:rPr>
        <w:t xml:space="preserve"> </w:t>
      </w:r>
      <w:r w:rsidRPr="00E24BF5">
        <w:rPr>
          <w:rFonts w:asciiTheme="minorHAnsi" w:hAnsiTheme="minorHAnsi" w:cstheme="minorHAnsi"/>
          <w:sz w:val="22"/>
          <w:szCs w:val="22"/>
        </w:rPr>
        <w:t>w następującym zakresie:</w:t>
      </w:r>
    </w:p>
    <w:p w14:paraId="631AA0A7" w14:textId="05567FA3" w:rsidR="00622B11" w:rsidRPr="00E24BF5" w:rsidRDefault="00B850D2" w:rsidP="00E24BF5">
      <w:pPr>
        <w:ind w:right="-1"/>
        <w:rPr>
          <w:rFonts w:asciiTheme="minorHAnsi" w:hAnsiTheme="minorHAnsi" w:cstheme="minorHAnsi"/>
          <w:b/>
          <w:sz w:val="22"/>
          <w:szCs w:val="22"/>
          <w:u w:val="single"/>
        </w:rPr>
      </w:pPr>
      <w:r w:rsidRPr="00E24BF5">
        <w:rPr>
          <w:rFonts w:asciiTheme="minorHAnsi" w:eastAsia="Arial" w:hAnsiTheme="minorHAnsi" w:cstheme="minorHAnsi"/>
          <w:sz w:val="22"/>
          <w:szCs w:val="22"/>
        </w:rPr>
        <w:t>______________________________________________________________________________</w:t>
      </w:r>
      <w:r w:rsidR="00F446C4">
        <w:rPr>
          <w:rFonts w:asciiTheme="minorHAnsi" w:eastAsia="Arial" w:hAnsiTheme="minorHAnsi" w:cstheme="minorHAnsi"/>
          <w:sz w:val="22"/>
          <w:szCs w:val="22"/>
        </w:rPr>
        <w:t>_______</w:t>
      </w:r>
      <w:r w:rsidRPr="00E24BF5">
        <w:rPr>
          <w:rFonts w:asciiTheme="minorHAnsi" w:eastAsia="Arial" w:hAnsiTheme="minorHAnsi" w:cstheme="minorHAnsi"/>
          <w:sz w:val="22"/>
          <w:szCs w:val="22"/>
        </w:rPr>
        <w:t>__</w:t>
      </w:r>
    </w:p>
    <w:p w14:paraId="0F92103F" w14:textId="2CA35C12" w:rsidR="00622B11" w:rsidRPr="00E24BF5" w:rsidRDefault="00622B11" w:rsidP="00E24BF5">
      <w:pPr>
        <w:ind w:right="-1"/>
        <w:rPr>
          <w:rFonts w:asciiTheme="minorHAnsi" w:hAnsiTheme="minorHAnsi" w:cstheme="minorHAnsi"/>
          <w:b/>
          <w:sz w:val="22"/>
          <w:szCs w:val="22"/>
          <w:u w:val="single"/>
        </w:rPr>
      </w:pPr>
    </w:p>
    <w:p w14:paraId="120FE114" w14:textId="063A7B22" w:rsidR="00470BA1" w:rsidRPr="00E24BF5" w:rsidRDefault="00470BA1" w:rsidP="00E24BF5">
      <w:pPr>
        <w:ind w:right="-1"/>
        <w:rPr>
          <w:rFonts w:asciiTheme="minorHAnsi" w:hAnsiTheme="minorHAnsi" w:cstheme="minorHAnsi"/>
          <w:b/>
          <w:sz w:val="22"/>
          <w:szCs w:val="22"/>
          <w:u w:val="single"/>
        </w:rPr>
      </w:pPr>
    </w:p>
    <w:p w14:paraId="0C928A0B" w14:textId="77777777" w:rsidR="00470BA1" w:rsidRPr="00E24BF5" w:rsidRDefault="00470BA1" w:rsidP="00E24BF5">
      <w:pPr>
        <w:ind w:right="-1"/>
        <w:rPr>
          <w:rFonts w:asciiTheme="minorHAnsi" w:hAnsiTheme="minorHAnsi" w:cstheme="minorHAnsi"/>
          <w:b/>
          <w:sz w:val="22"/>
          <w:szCs w:val="22"/>
          <w:u w:val="single"/>
        </w:rPr>
      </w:pPr>
    </w:p>
    <w:p w14:paraId="77D67D80" w14:textId="77777777" w:rsidR="00E24BF5" w:rsidRPr="00E24BF5" w:rsidRDefault="00E24BF5" w:rsidP="00E24BF5">
      <w:pPr>
        <w:ind w:right="-1"/>
        <w:rPr>
          <w:rFonts w:asciiTheme="minorHAnsi" w:hAnsiTheme="minorHAnsi" w:cstheme="minorHAnsi"/>
          <w:sz w:val="20"/>
        </w:rPr>
      </w:pPr>
    </w:p>
    <w:p w14:paraId="7A9994B4" w14:textId="77777777" w:rsidR="00E24BF5" w:rsidRPr="00E24BF5" w:rsidRDefault="00E24BF5" w:rsidP="00E24BF5">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70EAAB4F" w14:textId="77777777" w:rsidR="00E24BF5" w:rsidRPr="00E24BF5" w:rsidRDefault="00E24BF5" w:rsidP="00E24BF5">
      <w:pPr>
        <w:ind w:right="-1"/>
        <w:rPr>
          <w:rFonts w:asciiTheme="minorHAnsi" w:hAnsiTheme="minorHAnsi" w:cstheme="minorHAnsi"/>
          <w:sz w:val="20"/>
        </w:rPr>
      </w:pPr>
    </w:p>
    <w:p w14:paraId="75BAE185" w14:textId="77777777" w:rsidR="00E24BF5" w:rsidRPr="00E24BF5" w:rsidRDefault="00E24BF5" w:rsidP="00E24BF5">
      <w:pPr>
        <w:ind w:right="-1"/>
        <w:rPr>
          <w:rFonts w:asciiTheme="minorHAnsi" w:hAnsiTheme="minorHAnsi" w:cstheme="minorHAnsi"/>
          <w:sz w:val="20"/>
        </w:rPr>
      </w:pPr>
    </w:p>
    <w:p w14:paraId="1D6A93D8" w14:textId="77777777" w:rsidR="00E24BF5" w:rsidRPr="00E24BF5" w:rsidRDefault="00E24BF5" w:rsidP="00E24BF5">
      <w:pPr>
        <w:ind w:right="-1"/>
        <w:rPr>
          <w:rFonts w:asciiTheme="minorHAnsi" w:hAnsiTheme="minorHAnsi" w:cstheme="minorHAnsi"/>
          <w:sz w:val="20"/>
        </w:rPr>
      </w:pPr>
    </w:p>
    <w:p w14:paraId="1CB687EF" w14:textId="77777777" w:rsidR="00E24BF5" w:rsidRPr="00E24BF5" w:rsidRDefault="00E24BF5" w:rsidP="00E24BF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218993B9" w14:textId="77777777" w:rsidR="00E24BF5" w:rsidRDefault="00E24BF5" w:rsidP="00E24BF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2C6B31C0" w14:textId="77777777" w:rsidR="00622B11" w:rsidRPr="00E24BF5" w:rsidRDefault="00622B11" w:rsidP="00E24BF5">
      <w:pPr>
        <w:ind w:right="-1"/>
        <w:jc w:val="right"/>
        <w:rPr>
          <w:rFonts w:asciiTheme="minorHAnsi" w:hAnsiTheme="minorHAnsi" w:cstheme="minorHAnsi"/>
          <w:i/>
          <w:sz w:val="22"/>
          <w:szCs w:val="22"/>
        </w:rPr>
      </w:pPr>
    </w:p>
    <w:p w14:paraId="27606553" w14:textId="77777777" w:rsidR="00622B11" w:rsidRPr="00E24BF5" w:rsidRDefault="00622B11" w:rsidP="00E24BF5">
      <w:pPr>
        <w:ind w:right="-1"/>
        <w:jc w:val="right"/>
        <w:rPr>
          <w:rFonts w:asciiTheme="minorHAnsi" w:hAnsiTheme="minorHAnsi" w:cstheme="minorHAnsi"/>
          <w:i/>
          <w:sz w:val="22"/>
          <w:szCs w:val="22"/>
        </w:rPr>
      </w:pPr>
    </w:p>
    <w:p w14:paraId="381BDB13" w14:textId="77777777" w:rsidR="00622B11" w:rsidRPr="00E24BF5" w:rsidRDefault="00622B11" w:rsidP="00E24BF5">
      <w:pPr>
        <w:ind w:right="-1"/>
        <w:jc w:val="right"/>
        <w:rPr>
          <w:rFonts w:asciiTheme="minorHAnsi" w:hAnsiTheme="minorHAnsi" w:cstheme="minorHAnsi"/>
          <w:i/>
          <w:sz w:val="22"/>
          <w:szCs w:val="22"/>
        </w:rPr>
      </w:pPr>
    </w:p>
    <w:p w14:paraId="1FB02B0A" w14:textId="77777777" w:rsidR="00622B11" w:rsidRPr="00E24BF5" w:rsidRDefault="00622B11" w:rsidP="00E24BF5">
      <w:pPr>
        <w:ind w:right="-1"/>
        <w:rPr>
          <w:rFonts w:asciiTheme="minorHAnsi" w:hAnsiTheme="minorHAnsi" w:cstheme="minorHAnsi"/>
          <w:b/>
          <w:sz w:val="22"/>
          <w:szCs w:val="22"/>
        </w:rPr>
      </w:pPr>
      <w:r w:rsidRPr="00E24BF5">
        <w:rPr>
          <w:rFonts w:asciiTheme="minorHAnsi" w:hAnsiTheme="minorHAnsi" w:cstheme="minorHAnsi"/>
          <w:b/>
          <w:sz w:val="22"/>
          <w:szCs w:val="22"/>
        </w:rPr>
        <w:t>OŚWIADCZENIE  DOTYCZĄCE  PODANYCH  INFORMACJI</w:t>
      </w:r>
    </w:p>
    <w:p w14:paraId="446FEEE2" w14:textId="77777777" w:rsidR="00622B11" w:rsidRPr="00E24BF5" w:rsidRDefault="00622B11" w:rsidP="00E24BF5">
      <w:pPr>
        <w:ind w:right="-1"/>
        <w:rPr>
          <w:rFonts w:asciiTheme="minorHAnsi" w:hAnsiTheme="minorHAnsi" w:cstheme="minorHAnsi"/>
          <w:b/>
          <w:sz w:val="22"/>
          <w:szCs w:val="22"/>
        </w:rPr>
      </w:pPr>
    </w:p>
    <w:p w14:paraId="152C1C2F" w14:textId="77777777" w:rsidR="00622B11" w:rsidRPr="00E24BF5" w:rsidRDefault="00622B11" w:rsidP="00E24BF5">
      <w:pPr>
        <w:ind w:right="-1"/>
        <w:rPr>
          <w:rFonts w:asciiTheme="minorHAnsi" w:hAnsiTheme="minorHAnsi" w:cstheme="minorHAnsi"/>
          <w:sz w:val="22"/>
          <w:szCs w:val="22"/>
        </w:rPr>
      </w:pPr>
      <w:r w:rsidRPr="00E24BF5">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84206DF" w14:textId="77777777" w:rsidR="00622B11" w:rsidRPr="00E24BF5" w:rsidRDefault="00622B11" w:rsidP="00E24BF5">
      <w:pPr>
        <w:ind w:right="-1"/>
        <w:rPr>
          <w:rFonts w:asciiTheme="minorHAnsi" w:hAnsiTheme="minorHAnsi" w:cstheme="minorHAnsi"/>
          <w:sz w:val="22"/>
          <w:szCs w:val="22"/>
        </w:rPr>
      </w:pPr>
    </w:p>
    <w:p w14:paraId="780E8402" w14:textId="2F9ECDB0" w:rsidR="00622B11" w:rsidRPr="00E24BF5" w:rsidRDefault="00622B11" w:rsidP="00E24BF5">
      <w:pPr>
        <w:ind w:right="-1"/>
        <w:rPr>
          <w:rFonts w:asciiTheme="minorHAnsi" w:hAnsiTheme="minorHAnsi" w:cstheme="minorHAnsi"/>
          <w:sz w:val="22"/>
          <w:szCs w:val="22"/>
        </w:rPr>
      </w:pPr>
    </w:p>
    <w:p w14:paraId="7A45A01E" w14:textId="77777777" w:rsidR="00470BA1" w:rsidRPr="00E24BF5" w:rsidRDefault="00470BA1" w:rsidP="00E24BF5">
      <w:pPr>
        <w:ind w:right="-1"/>
        <w:rPr>
          <w:rFonts w:asciiTheme="minorHAnsi" w:hAnsiTheme="minorHAnsi" w:cstheme="minorHAnsi"/>
          <w:sz w:val="22"/>
          <w:szCs w:val="22"/>
        </w:rPr>
      </w:pPr>
    </w:p>
    <w:p w14:paraId="2CDB0883" w14:textId="69E24FCC" w:rsidR="00B850D2" w:rsidRPr="00E24BF5" w:rsidRDefault="00B850D2" w:rsidP="00E24BF5">
      <w:pPr>
        <w:ind w:right="-1"/>
        <w:rPr>
          <w:rFonts w:asciiTheme="minorHAnsi" w:hAnsiTheme="minorHAnsi" w:cstheme="minorHAnsi"/>
          <w:sz w:val="22"/>
          <w:szCs w:val="22"/>
        </w:rPr>
      </w:pPr>
    </w:p>
    <w:p w14:paraId="35F4E704" w14:textId="77777777" w:rsidR="00E24BF5" w:rsidRPr="00E24BF5" w:rsidRDefault="00E24BF5" w:rsidP="00E24BF5">
      <w:pPr>
        <w:ind w:right="-1"/>
        <w:rPr>
          <w:rFonts w:asciiTheme="minorHAnsi" w:hAnsiTheme="minorHAnsi" w:cstheme="minorHAnsi"/>
          <w:sz w:val="20"/>
        </w:rPr>
      </w:pPr>
    </w:p>
    <w:p w14:paraId="0F4F50E2" w14:textId="77777777" w:rsidR="00E24BF5" w:rsidRPr="00E24BF5" w:rsidRDefault="00E24BF5" w:rsidP="00E24BF5">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70DEAC11" w14:textId="77777777" w:rsidR="00E24BF5" w:rsidRPr="00E24BF5" w:rsidRDefault="00E24BF5" w:rsidP="00E24BF5">
      <w:pPr>
        <w:ind w:right="-1"/>
        <w:rPr>
          <w:rFonts w:asciiTheme="minorHAnsi" w:hAnsiTheme="minorHAnsi" w:cstheme="minorHAnsi"/>
          <w:sz w:val="20"/>
        </w:rPr>
      </w:pPr>
    </w:p>
    <w:p w14:paraId="297BEA55" w14:textId="77777777" w:rsidR="00E24BF5" w:rsidRPr="00E24BF5" w:rsidRDefault="00E24BF5" w:rsidP="00E24BF5">
      <w:pPr>
        <w:ind w:right="-1"/>
        <w:rPr>
          <w:rFonts w:asciiTheme="minorHAnsi" w:hAnsiTheme="minorHAnsi" w:cstheme="minorHAnsi"/>
          <w:sz w:val="20"/>
        </w:rPr>
      </w:pPr>
    </w:p>
    <w:p w14:paraId="11D996EC" w14:textId="77777777" w:rsidR="00E24BF5" w:rsidRPr="00E24BF5" w:rsidRDefault="00E24BF5" w:rsidP="00E24BF5">
      <w:pPr>
        <w:ind w:right="-1"/>
        <w:rPr>
          <w:rFonts w:asciiTheme="minorHAnsi" w:hAnsiTheme="minorHAnsi" w:cstheme="minorHAnsi"/>
          <w:sz w:val="20"/>
        </w:rPr>
      </w:pPr>
    </w:p>
    <w:p w14:paraId="637F9F9E" w14:textId="77777777" w:rsidR="00E24BF5" w:rsidRPr="00E24BF5" w:rsidRDefault="00E24BF5" w:rsidP="00E24BF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321B5FF8" w14:textId="77777777" w:rsidR="00E24BF5" w:rsidRDefault="00E24BF5" w:rsidP="00E24BF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5CE96EFD" w14:textId="77777777" w:rsidR="00E53987" w:rsidRPr="00E24BF5" w:rsidRDefault="00E53987" w:rsidP="00E24BF5">
      <w:pPr>
        <w:ind w:left="5664" w:right="-1" w:hanging="5664"/>
        <w:jc w:val="right"/>
        <w:rPr>
          <w:rFonts w:asciiTheme="minorHAnsi" w:hAnsiTheme="minorHAnsi" w:cstheme="minorHAnsi"/>
          <w:sz w:val="22"/>
          <w:szCs w:val="22"/>
        </w:rPr>
      </w:pPr>
    </w:p>
    <w:p w14:paraId="0253B854" w14:textId="77777777" w:rsidR="00E53987" w:rsidRPr="00E24BF5" w:rsidRDefault="00E53987" w:rsidP="00E24BF5">
      <w:pPr>
        <w:ind w:left="5664" w:right="-1" w:hanging="5664"/>
        <w:jc w:val="right"/>
        <w:rPr>
          <w:rFonts w:asciiTheme="minorHAnsi" w:hAnsiTheme="minorHAnsi" w:cstheme="minorHAnsi"/>
          <w:sz w:val="22"/>
          <w:szCs w:val="22"/>
        </w:rPr>
      </w:pPr>
    </w:p>
    <w:p w14:paraId="60D32EE1" w14:textId="77777777" w:rsidR="00E53987" w:rsidRPr="00E24BF5" w:rsidRDefault="00E53987" w:rsidP="00E24BF5">
      <w:pPr>
        <w:ind w:left="5664" w:right="-1" w:hanging="5664"/>
        <w:jc w:val="right"/>
        <w:rPr>
          <w:rFonts w:asciiTheme="minorHAnsi" w:hAnsiTheme="minorHAnsi" w:cstheme="minorHAnsi"/>
          <w:sz w:val="22"/>
          <w:szCs w:val="22"/>
        </w:rPr>
      </w:pPr>
    </w:p>
    <w:p w14:paraId="20BA48B5" w14:textId="77D3FA51" w:rsidR="00E53987" w:rsidRDefault="00E53987" w:rsidP="00E24BF5">
      <w:pPr>
        <w:ind w:left="5664" w:right="-1" w:hanging="5664"/>
        <w:jc w:val="right"/>
        <w:rPr>
          <w:rFonts w:asciiTheme="minorHAnsi" w:hAnsiTheme="minorHAnsi" w:cstheme="minorHAnsi"/>
          <w:sz w:val="22"/>
          <w:szCs w:val="22"/>
        </w:rPr>
      </w:pPr>
    </w:p>
    <w:p w14:paraId="1A36E526" w14:textId="47018FB0" w:rsidR="006D5B76" w:rsidRDefault="006D5B76" w:rsidP="00E24BF5">
      <w:pPr>
        <w:ind w:left="5664" w:right="-1" w:hanging="5664"/>
        <w:jc w:val="right"/>
        <w:rPr>
          <w:rFonts w:asciiTheme="minorHAnsi" w:hAnsiTheme="minorHAnsi" w:cstheme="minorHAnsi"/>
          <w:sz w:val="22"/>
          <w:szCs w:val="22"/>
        </w:rPr>
      </w:pPr>
    </w:p>
    <w:p w14:paraId="21F22536" w14:textId="77777777" w:rsidR="006D5B76" w:rsidRPr="00E24BF5" w:rsidRDefault="006D5B76" w:rsidP="00E24BF5">
      <w:pPr>
        <w:ind w:left="5664" w:right="-1" w:hanging="5664"/>
        <w:jc w:val="right"/>
        <w:rPr>
          <w:rFonts w:asciiTheme="minorHAnsi" w:hAnsiTheme="minorHAnsi" w:cstheme="minorHAnsi"/>
          <w:sz w:val="22"/>
          <w:szCs w:val="22"/>
        </w:rPr>
      </w:pPr>
    </w:p>
    <w:p w14:paraId="0068AC61" w14:textId="5465B421" w:rsidR="00494A41" w:rsidRDefault="00494A41" w:rsidP="00494A41">
      <w:pPr>
        <w:ind w:right="-1"/>
        <w:rPr>
          <w:rFonts w:asciiTheme="minorHAnsi" w:hAnsiTheme="minorHAnsi" w:cstheme="minorHAnsi"/>
          <w:sz w:val="22"/>
          <w:szCs w:val="22"/>
        </w:rPr>
      </w:pPr>
    </w:p>
    <w:p w14:paraId="5CBC3EE3" w14:textId="77777777" w:rsidR="00AB044E" w:rsidRPr="00E24BF5" w:rsidRDefault="00AB044E" w:rsidP="00494A41">
      <w:pPr>
        <w:ind w:right="-1"/>
        <w:rPr>
          <w:rFonts w:asciiTheme="minorHAnsi" w:hAnsiTheme="minorHAnsi" w:cstheme="minorHAnsi"/>
          <w:sz w:val="22"/>
          <w:szCs w:val="22"/>
        </w:rPr>
      </w:pPr>
    </w:p>
    <w:p w14:paraId="1D2A808E" w14:textId="544C52D3" w:rsidR="00622B11" w:rsidRPr="00E24BF5" w:rsidRDefault="00622B11" w:rsidP="00E24BF5">
      <w:pPr>
        <w:ind w:right="-1"/>
        <w:jc w:val="right"/>
        <w:rPr>
          <w:rFonts w:asciiTheme="minorHAnsi" w:hAnsiTheme="minorHAnsi" w:cstheme="minorHAnsi"/>
          <w:b/>
          <w:bCs/>
          <w:sz w:val="22"/>
          <w:szCs w:val="22"/>
        </w:rPr>
      </w:pPr>
      <w:r w:rsidRPr="00E24BF5">
        <w:rPr>
          <w:rFonts w:asciiTheme="minorHAnsi" w:hAnsiTheme="minorHAnsi" w:cstheme="minorHAnsi"/>
          <w:b/>
          <w:bCs/>
          <w:sz w:val="22"/>
          <w:szCs w:val="22"/>
        </w:rPr>
        <w:t>Załącznik nr 2</w:t>
      </w:r>
    </w:p>
    <w:p w14:paraId="0B079AFF" w14:textId="77777777" w:rsidR="00B850D2" w:rsidRPr="00E24BF5" w:rsidRDefault="00B850D2" w:rsidP="00E24BF5">
      <w:pPr>
        <w:ind w:right="-1"/>
        <w:rPr>
          <w:rFonts w:asciiTheme="minorHAnsi" w:eastAsia="Arial" w:hAnsiTheme="minorHAnsi" w:cstheme="minorHAnsi"/>
          <w:sz w:val="22"/>
          <w:szCs w:val="22"/>
        </w:rPr>
      </w:pPr>
      <w:r w:rsidRPr="00E24BF5">
        <w:rPr>
          <w:rFonts w:asciiTheme="minorHAnsi" w:hAnsiTheme="minorHAnsi" w:cstheme="minorHAnsi"/>
          <w:b/>
          <w:sz w:val="22"/>
          <w:szCs w:val="22"/>
        </w:rPr>
        <w:t>Wykonawca:</w:t>
      </w:r>
    </w:p>
    <w:p w14:paraId="3DD1DBAA" w14:textId="77777777" w:rsidR="00B850D2" w:rsidRPr="00E24BF5" w:rsidRDefault="00B850D2" w:rsidP="00E24BF5">
      <w:pPr>
        <w:ind w:left="5664" w:right="-1" w:hanging="5664"/>
        <w:rPr>
          <w:rFonts w:asciiTheme="minorHAnsi" w:eastAsia="Arial" w:hAnsiTheme="minorHAnsi" w:cstheme="minorHAnsi"/>
          <w:sz w:val="22"/>
          <w:szCs w:val="22"/>
        </w:rPr>
      </w:pPr>
      <w:r w:rsidRPr="00E24BF5">
        <w:rPr>
          <w:rFonts w:asciiTheme="minorHAnsi" w:eastAsia="Arial" w:hAnsiTheme="minorHAnsi" w:cstheme="minorHAnsi"/>
          <w:sz w:val="22"/>
          <w:szCs w:val="22"/>
        </w:rPr>
        <w:t>_____________________</w:t>
      </w:r>
    </w:p>
    <w:p w14:paraId="36E4D6FC" w14:textId="77777777" w:rsidR="00B850D2" w:rsidRPr="00E24BF5" w:rsidRDefault="00B850D2" w:rsidP="00E24BF5">
      <w:pPr>
        <w:ind w:left="5664" w:right="-1" w:hanging="5664"/>
        <w:rPr>
          <w:rFonts w:asciiTheme="minorHAnsi" w:hAnsiTheme="minorHAnsi" w:cstheme="minorHAnsi"/>
          <w:i/>
          <w:sz w:val="22"/>
          <w:szCs w:val="22"/>
        </w:rPr>
      </w:pPr>
      <w:r w:rsidRPr="00E24BF5">
        <w:rPr>
          <w:rFonts w:asciiTheme="minorHAnsi" w:eastAsia="Arial" w:hAnsiTheme="minorHAnsi" w:cstheme="minorHAnsi"/>
          <w:sz w:val="22"/>
          <w:szCs w:val="22"/>
        </w:rPr>
        <w:t>_____________________</w:t>
      </w:r>
    </w:p>
    <w:p w14:paraId="04184D4E" w14:textId="77777777" w:rsidR="00B850D2" w:rsidRPr="00E24BF5" w:rsidRDefault="00B850D2" w:rsidP="00E24BF5">
      <w:pPr>
        <w:ind w:left="5664" w:right="-1" w:hanging="5664"/>
        <w:rPr>
          <w:rFonts w:asciiTheme="minorHAnsi" w:hAnsiTheme="minorHAnsi" w:cstheme="minorHAnsi"/>
          <w:i/>
          <w:sz w:val="22"/>
          <w:szCs w:val="22"/>
        </w:rPr>
      </w:pPr>
      <w:r w:rsidRPr="00E24BF5">
        <w:rPr>
          <w:rFonts w:asciiTheme="minorHAnsi" w:hAnsiTheme="minorHAnsi" w:cstheme="minorHAnsi"/>
          <w:i/>
          <w:sz w:val="22"/>
          <w:szCs w:val="22"/>
        </w:rPr>
        <w:t>(pełna nazwa/firma, adres, w zależności</w:t>
      </w:r>
    </w:p>
    <w:p w14:paraId="335A4EF3" w14:textId="77777777" w:rsidR="00B850D2" w:rsidRPr="00E24BF5" w:rsidRDefault="00B850D2" w:rsidP="00E24BF5">
      <w:pPr>
        <w:ind w:left="5664" w:right="-1" w:hanging="5664"/>
        <w:rPr>
          <w:rFonts w:asciiTheme="minorHAnsi" w:hAnsiTheme="minorHAnsi" w:cstheme="minorHAnsi"/>
          <w:i/>
          <w:sz w:val="22"/>
          <w:szCs w:val="22"/>
        </w:rPr>
      </w:pPr>
      <w:r w:rsidRPr="00E24BF5">
        <w:rPr>
          <w:rFonts w:asciiTheme="minorHAnsi" w:hAnsiTheme="minorHAnsi" w:cstheme="minorHAnsi"/>
          <w:i/>
          <w:sz w:val="22"/>
          <w:szCs w:val="22"/>
        </w:rPr>
        <w:t>od podmiotu: NIP/PESEL, KRS/</w:t>
      </w:r>
      <w:proofErr w:type="spellStart"/>
      <w:r w:rsidRPr="00E24BF5">
        <w:rPr>
          <w:rFonts w:asciiTheme="minorHAnsi" w:hAnsiTheme="minorHAnsi" w:cstheme="minorHAnsi"/>
          <w:i/>
          <w:sz w:val="22"/>
          <w:szCs w:val="22"/>
        </w:rPr>
        <w:t>CEiDG</w:t>
      </w:r>
      <w:proofErr w:type="spellEnd"/>
      <w:r w:rsidRPr="00E24BF5">
        <w:rPr>
          <w:rFonts w:asciiTheme="minorHAnsi" w:hAnsiTheme="minorHAnsi" w:cstheme="minorHAnsi"/>
          <w:i/>
          <w:sz w:val="22"/>
          <w:szCs w:val="22"/>
        </w:rPr>
        <w:t>)</w:t>
      </w:r>
    </w:p>
    <w:p w14:paraId="2A93A129" w14:textId="77777777" w:rsidR="00B850D2" w:rsidRPr="00E24BF5" w:rsidRDefault="00B850D2" w:rsidP="00E24BF5">
      <w:pPr>
        <w:ind w:left="5664" w:right="-1" w:hanging="5664"/>
        <w:rPr>
          <w:rFonts w:asciiTheme="minorHAnsi" w:hAnsiTheme="minorHAnsi" w:cstheme="minorHAnsi"/>
          <w:i/>
          <w:sz w:val="22"/>
          <w:szCs w:val="22"/>
        </w:rPr>
      </w:pPr>
    </w:p>
    <w:p w14:paraId="7C9A7669" w14:textId="77777777" w:rsidR="00B850D2" w:rsidRPr="00E24BF5" w:rsidRDefault="00B850D2" w:rsidP="00E24BF5">
      <w:pPr>
        <w:ind w:left="5664" w:right="-1" w:hanging="5664"/>
        <w:rPr>
          <w:rFonts w:asciiTheme="minorHAnsi" w:eastAsia="Arial" w:hAnsiTheme="minorHAnsi" w:cstheme="minorHAnsi"/>
          <w:sz w:val="22"/>
          <w:szCs w:val="22"/>
        </w:rPr>
      </w:pPr>
      <w:r w:rsidRPr="00E24BF5">
        <w:rPr>
          <w:rFonts w:asciiTheme="minorHAnsi" w:hAnsiTheme="minorHAnsi" w:cstheme="minorHAnsi"/>
          <w:sz w:val="22"/>
          <w:szCs w:val="22"/>
          <w:u w:val="single"/>
        </w:rPr>
        <w:t>reprezentowany przez:</w:t>
      </w:r>
    </w:p>
    <w:p w14:paraId="4CBD9627" w14:textId="77777777" w:rsidR="00B850D2" w:rsidRPr="00E24BF5" w:rsidRDefault="00B850D2" w:rsidP="00E24BF5">
      <w:pPr>
        <w:ind w:left="5664" w:right="-1" w:hanging="5664"/>
        <w:rPr>
          <w:rFonts w:asciiTheme="minorHAnsi" w:eastAsia="Arial" w:hAnsiTheme="minorHAnsi" w:cstheme="minorHAnsi"/>
          <w:sz w:val="22"/>
          <w:szCs w:val="22"/>
        </w:rPr>
      </w:pPr>
      <w:r w:rsidRPr="00E24BF5">
        <w:rPr>
          <w:rFonts w:asciiTheme="minorHAnsi" w:eastAsia="Arial" w:hAnsiTheme="minorHAnsi" w:cstheme="minorHAnsi"/>
          <w:sz w:val="22"/>
          <w:szCs w:val="22"/>
        </w:rPr>
        <w:t>_____________________</w:t>
      </w:r>
    </w:p>
    <w:p w14:paraId="20362153" w14:textId="77777777" w:rsidR="00B850D2" w:rsidRPr="00E24BF5" w:rsidRDefault="00B850D2" w:rsidP="00E24BF5">
      <w:pPr>
        <w:ind w:left="5664" w:right="-1" w:hanging="5664"/>
        <w:rPr>
          <w:rFonts w:asciiTheme="minorHAnsi" w:hAnsiTheme="minorHAnsi" w:cstheme="minorHAnsi"/>
          <w:i/>
          <w:sz w:val="22"/>
          <w:szCs w:val="22"/>
        </w:rPr>
      </w:pPr>
      <w:r w:rsidRPr="00E24BF5">
        <w:rPr>
          <w:rFonts w:asciiTheme="minorHAnsi" w:eastAsia="Arial" w:hAnsiTheme="minorHAnsi" w:cstheme="minorHAnsi"/>
          <w:sz w:val="22"/>
          <w:szCs w:val="22"/>
        </w:rPr>
        <w:t>_____________________</w:t>
      </w:r>
    </w:p>
    <w:p w14:paraId="57A927BF" w14:textId="77777777" w:rsidR="00B850D2" w:rsidRPr="00E24BF5" w:rsidRDefault="00B850D2" w:rsidP="00E24BF5">
      <w:pPr>
        <w:ind w:left="5664" w:right="-1" w:hanging="5664"/>
        <w:rPr>
          <w:rFonts w:asciiTheme="minorHAnsi" w:hAnsiTheme="minorHAnsi" w:cstheme="minorHAnsi"/>
          <w:i/>
          <w:sz w:val="22"/>
          <w:szCs w:val="22"/>
        </w:rPr>
      </w:pPr>
      <w:r w:rsidRPr="00E24BF5">
        <w:rPr>
          <w:rFonts w:asciiTheme="minorHAnsi" w:hAnsiTheme="minorHAnsi" w:cstheme="minorHAnsi"/>
          <w:i/>
          <w:sz w:val="22"/>
          <w:szCs w:val="22"/>
        </w:rPr>
        <w:t>(imię , nazwisko, stanowisko/podstawa</w:t>
      </w:r>
    </w:p>
    <w:p w14:paraId="0F66A5E1" w14:textId="77777777" w:rsidR="00B850D2" w:rsidRPr="00E24BF5" w:rsidRDefault="00B850D2" w:rsidP="00E24BF5">
      <w:pPr>
        <w:ind w:left="5664" w:right="-1" w:hanging="5664"/>
        <w:rPr>
          <w:rFonts w:asciiTheme="minorHAnsi" w:hAnsiTheme="minorHAnsi" w:cstheme="minorHAnsi"/>
          <w:i/>
          <w:sz w:val="22"/>
          <w:szCs w:val="22"/>
        </w:rPr>
      </w:pPr>
      <w:r w:rsidRPr="00E24BF5">
        <w:rPr>
          <w:rFonts w:asciiTheme="minorHAnsi" w:hAnsiTheme="minorHAnsi" w:cstheme="minorHAnsi"/>
          <w:i/>
          <w:sz w:val="22"/>
          <w:szCs w:val="22"/>
        </w:rPr>
        <w:t>do reprezentacji)</w:t>
      </w:r>
    </w:p>
    <w:p w14:paraId="1DA4DAAD" w14:textId="77777777" w:rsidR="00622B11" w:rsidRPr="00E24BF5" w:rsidRDefault="00622B11" w:rsidP="00E24BF5">
      <w:pPr>
        <w:suppressAutoHyphens w:val="0"/>
        <w:autoSpaceDE w:val="0"/>
        <w:jc w:val="center"/>
        <w:rPr>
          <w:rFonts w:asciiTheme="minorHAnsi" w:hAnsiTheme="minorHAnsi" w:cstheme="minorHAnsi"/>
          <w:b/>
          <w:bCs/>
          <w:sz w:val="22"/>
          <w:szCs w:val="22"/>
          <w:u w:val="single"/>
        </w:rPr>
      </w:pPr>
      <w:r w:rsidRPr="00E24BF5">
        <w:rPr>
          <w:rFonts w:asciiTheme="minorHAnsi" w:hAnsiTheme="minorHAnsi" w:cstheme="minorHAnsi"/>
          <w:b/>
          <w:bCs/>
          <w:sz w:val="22"/>
          <w:szCs w:val="22"/>
          <w:u w:val="single"/>
        </w:rPr>
        <w:t>Oświadczenie wykonawcy</w:t>
      </w:r>
    </w:p>
    <w:p w14:paraId="5865DB63" w14:textId="77777777" w:rsidR="00622B11" w:rsidRPr="00E24BF5" w:rsidRDefault="00622B11" w:rsidP="00E24BF5">
      <w:pPr>
        <w:suppressAutoHyphens w:val="0"/>
        <w:autoSpaceDE w:val="0"/>
        <w:jc w:val="center"/>
        <w:rPr>
          <w:rFonts w:asciiTheme="minorHAnsi" w:hAnsiTheme="minorHAnsi" w:cstheme="minorHAnsi"/>
          <w:b/>
          <w:bCs/>
          <w:sz w:val="22"/>
          <w:szCs w:val="22"/>
          <w:u w:val="single"/>
        </w:rPr>
      </w:pPr>
    </w:p>
    <w:p w14:paraId="569E5C2D" w14:textId="77777777" w:rsidR="00622B11" w:rsidRPr="00E24BF5" w:rsidRDefault="00622B11" w:rsidP="00E24BF5">
      <w:pPr>
        <w:suppressAutoHyphens w:val="0"/>
        <w:autoSpaceDE w:val="0"/>
        <w:jc w:val="center"/>
        <w:rPr>
          <w:rFonts w:asciiTheme="minorHAnsi" w:hAnsiTheme="minorHAnsi" w:cstheme="minorHAnsi"/>
          <w:b/>
          <w:bCs/>
          <w:sz w:val="22"/>
          <w:szCs w:val="22"/>
        </w:rPr>
      </w:pPr>
      <w:r w:rsidRPr="00E24BF5">
        <w:rPr>
          <w:rFonts w:asciiTheme="minorHAnsi" w:hAnsiTheme="minorHAnsi" w:cstheme="minorHAnsi"/>
          <w:b/>
          <w:bCs/>
          <w:sz w:val="22"/>
          <w:szCs w:val="22"/>
        </w:rPr>
        <w:t>składane na podstawie art. 25a ust. 1 ustawy z dnia 29 stycznia 2004 r.</w:t>
      </w:r>
    </w:p>
    <w:p w14:paraId="144303D1" w14:textId="77777777" w:rsidR="00622B11" w:rsidRPr="00E24BF5" w:rsidRDefault="00622B11" w:rsidP="00E24BF5">
      <w:pPr>
        <w:suppressAutoHyphens w:val="0"/>
        <w:autoSpaceDE w:val="0"/>
        <w:jc w:val="center"/>
        <w:rPr>
          <w:rFonts w:asciiTheme="minorHAnsi" w:hAnsiTheme="minorHAnsi" w:cstheme="minorHAnsi"/>
          <w:b/>
          <w:bCs/>
          <w:sz w:val="22"/>
          <w:szCs w:val="22"/>
        </w:rPr>
      </w:pPr>
      <w:r w:rsidRPr="00E24BF5">
        <w:rPr>
          <w:rFonts w:asciiTheme="minorHAnsi" w:hAnsiTheme="minorHAnsi" w:cstheme="minorHAnsi"/>
          <w:b/>
          <w:bCs/>
          <w:sz w:val="22"/>
          <w:szCs w:val="22"/>
        </w:rPr>
        <w:t xml:space="preserve">Prawo zamówień publicznych (dalej jako: ustawa </w:t>
      </w:r>
      <w:proofErr w:type="spellStart"/>
      <w:r w:rsidRPr="00E24BF5">
        <w:rPr>
          <w:rFonts w:asciiTheme="minorHAnsi" w:hAnsiTheme="minorHAnsi" w:cstheme="minorHAnsi"/>
          <w:b/>
          <w:bCs/>
          <w:sz w:val="22"/>
          <w:szCs w:val="22"/>
        </w:rPr>
        <w:t>Pzp</w:t>
      </w:r>
      <w:proofErr w:type="spellEnd"/>
      <w:r w:rsidRPr="00E24BF5">
        <w:rPr>
          <w:rFonts w:asciiTheme="minorHAnsi" w:hAnsiTheme="minorHAnsi" w:cstheme="minorHAnsi"/>
          <w:b/>
          <w:bCs/>
          <w:sz w:val="22"/>
          <w:szCs w:val="22"/>
        </w:rPr>
        <w:t>),</w:t>
      </w:r>
    </w:p>
    <w:p w14:paraId="69F617C1" w14:textId="77777777" w:rsidR="00622B11" w:rsidRPr="00E24BF5" w:rsidRDefault="00622B11" w:rsidP="00E24BF5">
      <w:pPr>
        <w:suppressAutoHyphens w:val="0"/>
        <w:autoSpaceDE w:val="0"/>
        <w:jc w:val="center"/>
        <w:rPr>
          <w:rFonts w:asciiTheme="minorHAnsi" w:hAnsiTheme="minorHAnsi" w:cstheme="minorHAnsi"/>
          <w:b/>
          <w:bCs/>
          <w:sz w:val="22"/>
          <w:szCs w:val="22"/>
        </w:rPr>
      </w:pPr>
    </w:p>
    <w:p w14:paraId="20FA351C" w14:textId="77777777" w:rsidR="00622B11" w:rsidRPr="00E24BF5" w:rsidRDefault="00622B11" w:rsidP="00E24BF5">
      <w:pPr>
        <w:suppressAutoHyphens w:val="0"/>
        <w:autoSpaceDE w:val="0"/>
        <w:jc w:val="center"/>
        <w:rPr>
          <w:rFonts w:asciiTheme="minorHAnsi" w:hAnsiTheme="minorHAnsi" w:cstheme="minorHAnsi"/>
          <w:b/>
          <w:bCs/>
          <w:sz w:val="22"/>
          <w:szCs w:val="22"/>
        </w:rPr>
      </w:pPr>
      <w:r w:rsidRPr="00E24BF5">
        <w:rPr>
          <w:rFonts w:asciiTheme="minorHAnsi" w:hAnsiTheme="minorHAnsi" w:cstheme="minorHAnsi"/>
          <w:b/>
          <w:bCs/>
          <w:sz w:val="22"/>
          <w:szCs w:val="22"/>
        </w:rPr>
        <w:t>DOTYCZĄCE PRZESŁANEK WYKLUCZENIA Z POSTĘPOWANIA</w:t>
      </w:r>
    </w:p>
    <w:p w14:paraId="39D43F86" w14:textId="77777777" w:rsidR="00622B11" w:rsidRPr="00E24BF5" w:rsidRDefault="00622B11" w:rsidP="00E24BF5">
      <w:pPr>
        <w:suppressAutoHyphens w:val="0"/>
        <w:autoSpaceDE w:val="0"/>
        <w:jc w:val="center"/>
        <w:rPr>
          <w:rFonts w:asciiTheme="minorHAnsi" w:hAnsiTheme="minorHAnsi" w:cstheme="minorHAnsi"/>
          <w:b/>
          <w:bCs/>
          <w:sz w:val="22"/>
          <w:szCs w:val="22"/>
        </w:rPr>
      </w:pPr>
    </w:p>
    <w:p w14:paraId="1E95D50B" w14:textId="2148E812" w:rsidR="00D7599F" w:rsidRPr="00E24BF5" w:rsidRDefault="00622B11" w:rsidP="00E24BF5">
      <w:pPr>
        <w:jc w:val="both"/>
        <w:rPr>
          <w:rFonts w:asciiTheme="minorHAnsi" w:hAnsiTheme="minorHAnsi" w:cstheme="minorHAnsi"/>
          <w:b/>
          <w:sz w:val="22"/>
          <w:szCs w:val="22"/>
        </w:rPr>
      </w:pPr>
      <w:r w:rsidRPr="00E24BF5">
        <w:rPr>
          <w:rFonts w:asciiTheme="minorHAnsi" w:hAnsiTheme="minorHAnsi" w:cstheme="minorHAnsi"/>
          <w:sz w:val="22"/>
          <w:szCs w:val="22"/>
        </w:rPr>
        <w:t>Na potrzeby postępowania o udzielenie zamówienia publicznego</w:t>
      </w:r>
      <w:r w:rsidR="00403FC0" w:rsidRPr="00E24BF5">
        <w:rPr>
          <w:rFonts w:asciiTheme="minorHAnsi" w:hAnsiTheme="minorHAnsi" w:cstheme="minorHAnsi"/>
          <w:sz w:val="22"/>
          <w:szCs w:val="22"/>
        </w:rPr>
        <w:t xml:space="preserve"> </w:t>
      </w:r>
      <w:r w:rsidRPr="00E24BF5">
        <w:rPr>
          <w:rFonts w:asciiTheme="minorHAnsi" w:hAnsiTheme="minorHAnsi" w:cstheme="minorHAnsi"/>
          <w:sz w:val="22"/>
          <w:szCs w:val="22"/>
        </w:rPr>
        <w:t>pn</w:t>
      </w:r>
      <w:r w:rsidR="003400E2" w:rsidRPr="00E24BF5">
        <w:rPr>
          <w:rFonts w:asciiTheme="minorHAnsi" w:hAnsiTheme="minorHAnsi" w:cstheme="minorHAnsi"/>
          <w:sz w:val="22"/>
          <w:szCs w:val="22"/>
        </w:rPr>
        <w:t>.</w:t>
      </w:r>
      <w:r w:rsidR="003400E2" w:rsidRPr="00E24BF5">
        <w:rPr>
          <w:rFonts w:asciiTheme="minorHAnsi" w:eastAsiaTheme="minorHAnsi" w:hAnsiTheme="minorHAnsi" w:cstheme="minorHAnsi"/>
          <w:b/>
          <w:bCs/>
          <w:color w:val="000000"/>
          <w:sz w:val="22"/>
          <w:szCs w:val="22"/>
          <w:lang w:eastAsia="en-US"/>
        </w:rPr>
        <w:t xml:space="preserve"> </w:t>
      </w:r>
      <w:r w:rsidR="00EF65A0" w:rsidRPr="00E24BF5">
        <w:rPr>
          <w:rFonts w:asciiTheme="minorHAnsi" w:hAnsiTheme="minorHAnsi" w:cstheme="minorHAnsi"/>
          <w:b/>
          <w:sz w:val="22"/>
          <w:szCs w:val="22"/>
        </w:rPr>
        <w:t xml:space="preserve">USŁUGA REZERWACJI, ZAKUPU </w:t>
      </w:r>
      <w:r w:rsidR="00F446C4">
        <w:rPr>
          <w:rFonts w:asciiTheme="minorHAnsi" w:hAnsiTheme="minorHAnsi" w:cstheme="minorHAnsi"/>
          <w:b/>
          <w:sz w:val="22"/>
          <w:szCs w:val="22"/>
        </w:rPr>
        <w:br/>
      </w:r>
      <w:r w:rsidR="00EF65A0" w:rsidRPr="00E24BF5">
        <w:rPr>
          <w:rFonts w:asciiTheme="minorHAnsi" w:hAnsiTheme="minorHAnsi" w:cstheme="minorHAnsi"/>
          <w:b/>
          <w:sz w:val="22"/>
          <w:szCs w:val="22"/>
        </w:rPr>
        <w:t>I DOSTAWY BILETÓW LOTNICZYCH DLA NOSPR</w:t>
      </w:r>
    </w:p>
    <w:p w14:paraId="751AC6E8" w14:textId="77777777" w:rsidR="00A5264C" w:rsidRPr="00E24BF5" w:rsidRDefault="00A5264C" w:rsidP="00E24BF5">
      <w:pPr>
        <w:rPr>
          <w:rFonts w:asciiTheme="minorHAnsi" w:hAnsiTheme="minorHAnsi" w:cstheme="minorHAnsi"/>
          <w:b/>
          <w:sz w:val="22"/>
          <w:szCs w:val="22"/>
        </w:rPr>
      </w:pPr>
    </w:p>
    <w:p w14:paraId="1F4DB02A" w14:textId="77777777" w:rsidR="00622B11" w:rsidRPr="00E24BF5" w:rsidRDefault="00622B11" w:rsidP="00E24BF5">
      <w:pPr>
        <w:pStyle w:val="Tekstpodstawowy"/>
        <w:spacing w:after="0"/>
        <w:jc w:val="both"/>
        <w:rPr>
          <w:rFonts w:asciiTheme="minorHAnsi" w:hAnsiTheme="minorHAnsi" w:cstheme="minorHAnsi"/>
          <w:b/>
          <w:sz w:val="22"/>
          <w:szCs w:val="22"/>
        </w:rPr>
      </w:pPr>
      <w:r w:rsidRPr="00E24BF5">
        <w:rPr>
          <w:rFonts w:asciiTheme="minorHAnsi" w:hAnsiTheme="minorHAnsi" w:cstheme="minorHAnsi"/>
          <w:sz w:val="22"/>
          <w:szCs w:val="22"/>
        </w:rPr>
        <w:t>prowadzonego przez</w:t>
      </w:r>
      <w:r w:rsidR="00EF65A0" w:rsidRPr="00E24BF5">
        <w:rPr>
          <w:rFonts w:asciiTheme="minorHAnsi" w:hAnsiTheme="minorHAnsi" w:cstheme="minorHAnsi"/>
          <w:sz w:val="22"/>
          <w:szCs w:val="22"/>
        </w:rPr>
        <w:t xml:space="preserve"> </w:t>
      </w:r>
      <w:r w:rsidR="00EF65A0" w:rsidRPr="00E24BF5">
        <w:rPr>
          <w:rFonts w:asciiTheme="minorHAnsi" w:hAnsiTheme="minorHAnsi" w:cstheme="minorHAnsi"/>
          <w:b/>
          <w:sz w:val="22"/>
          <w:szCs w:val="22"/>
        </w:rPr>
        <w:t>NARODOWĄ ORKIESTRĘ SYMFONICZNĄ POLSKIEGO RADIA Z SIEDZIBĄ W</w:t>
      </w:r>
      <w:r w:rsidR="00E2762B" w:rsidRPr="00E24BF5">
        <w:rPr>
          <w:rFonts w:asciiTheme="minorHAnsi" w:hAnsiTheme="minorHAnsi" w:cstheme="minorHAnsi"/>
          <w:b/>
          <w:sz w:val="22"/>
          <w:szCs w:val="22"/>
        </w:rPr>
        <w:t> </w:t>
      </w:r>
      <w:r w:rsidR="00EF65A0" w:rsidRPr="00E24BF5">
        <w:rPr>
          <w:rFonts w:asciiTheme="minorHAnsi" w:hAnsiTheme="minorHAnsi" w:cstheme="minorHAnsi"/>
          <w:b/>
          <w:sz w:val="22"/>
          <w:szCs w:val="22"/>
        </w:rPr>
        <w:t>KATOWICACH</w:t>
      </w:r>
      <w:r w:rsidRPr="00E24BF5">
        <w:rPr>
          <w:rFonts w:asciiTheme="minorHAnsi" w:hAnsiTheme="minorHAnsi" w:cstheme="minorHAnsi"/>
          <w:i/>
          <w:iCs/>
          <w:sz w:val="22"/>
          <w:szCs w:val="22"/>
        </w:rPr>
        <w:t xml:space="preserve">, </w:t>
      </w:r>
      <w:r w:rsidRPr="00E24BF5">
        <w:rPr>
          <w:rFonts w:asciiTheme="minorHAnsi" w:hAnsiTheme="minorHAnsi" w:cstheme="minorHAnsi"/>
          <w:sz w:val="22"/>
          <w:szCs w:val="22"/>
        </w:rPr>
        <w:t>oświadczam, co następuje:</w:t>
      </w:r>
    </w:p>
    <w:p w14:paraId="026BF4BB" w14:textId="095F5945" w:rsidR="00622B11" w:rsidRPr="00E24BF5" w:rsidRDefault="00622B11" w:rsidP="00E24BF5">
      <w:pPr>
        <w:suppressAutoHyphens w:val="0"/>
        <w:autoSpaceDE w:val="0"/>
        <w:rPr>
          <w:rFonts w:asciiTheme="minorHAnsi" w:hAnsiTheme="minorHAnsi" w:cstheme="minorHAnsi"/>
          <w:sz w:val="22"/>
          <w:szCs w:val="22"/>
        </w:rPr>
      </w:pPr>
    </w:p>
    <w:p w14:paraId="29F06769" w14:textId="77777777" w:rsidR="002856E7" w:rsidRPr="00E24BF5" w:rsidRDefault="002856E7" w:rsidP="00E24BF5">
      <w:pPr>
        <w:suppressAutoHyphens w:val="0"/>
        <w:autoSpaceDE w:val="0"/>
        <w:rPr>
          <w:rFonts w:asciiTheme="minorHAnsi" w:hAnsiTheme="minorHAnsi" w:cstheme="minorHAnsi"/>
          <w:sz w:val="22"/>
          <w:szCs w:val="22"/>
        </w:rPr>
      </w:pPr>
    </w:p>
    <w:p w14:paraId="029869A0" w14:textId="77777777" w:rsidR="00622B11" w:rsidRPr="00E24BF5" w:rsidRDefault="00622B11" w:rsidP="00E24BF5">
      <w:pPr>
        <w:suppressAutoHyphens w:val="0"/>
        <w:autoSpaceDE w:val="0"/>
        <w:jc w:val="center"/>
        <w:rPr>
          <w:rFonts w:asciiTheme="minorHAnsi" w:hAnsiTheme="minorHAnsi" w:cstheme="minorHAnsi"/>
          <w:b/>
          <w:bCs/>
          <w:sz w:val="22"/>
          <w:szCs w:val="22"/>
        </w:rPr>
      </w:pPr>
      <w:r w:rsidRPr="00E24BF5">
        <w:rPr>
          <w:rFonts w:asciiTheme="minorHAnsi" w:hAnsiTheme="minorHAnsi" w:cstheme="minorHAnsi"/>
          <w:b/>
          <w:bCs/>
          <w:sz w:val="22"/>
          <w:szCs w:val="22"/>
        </w:rPr>
        <w:t>OŚWIADCZENIA DOTYCZĄCE WYKONAWCY:</w:t>
      </w:r>
    </w:p>
    <w:p w14:paraId="2C18E1BD" w14:textId="77777777" w:rsidR="00622B11" w:rsidRPr="00E24BF5" w:rsidRDefault="00622B11" w:rsidP="00E24BF5">
      <w:pPr>
        <w:suppressAutoHyphens w:val="0"/>
        <w:autoSpaceDE w:val="0"/>
        <w:jc w:val="center"/>
        <w:rPr>
          <w:rFonts w:asciiTheme="minorHAnsi" w:hAnsiTheme="minorHAnsi" w:cstheme="minorHAnsi"/>
          <w:b/>
          <w:bCs/>
          <w:sz w:val="22"/>
          <w:szCs w:val="22"/>
        </w:rPr>
      </w:pPr>
    </w:p>
    <w:p w14:paraId="5198EC7E" w14:textId="77777777" w:rsidR="00622B11" w:rsidRPr="00E24BF5" w:rsidRDefault="00622B11" w:rsidP="00E24BF5">
      <w:pPr>
        <w:suppressAutoHyphens w:val="0"/>
        <w:autoSpaceDE w:val="0"/>
        <w:rPr>
          <w:rFonts w:asciiTheme="minorHAnsi" w:hAnsiTheme="minorHAnsi" w:cstheme="minorHAnsi"/>
          <w:sz w:val="22"/>
          <w:szCs w:val="22"/>
        </w:rPr>
      </w:pPr>
      <w:r w:rsidRPr="00E24BF5">
        <w:rPr>
          <w:rFonts w:asciiTheme="minorHAnsi" w:hAnsiTheme="minorHAnsi" w:cstheme="minorHAnsi"/>
          <w:sz w:val="22"/>
          <w:szCs w:val="22"/>
        </w:rPr>
        <w:t>Oświadczam, że nie podlegam wykluczeniu z postępowania na podstawie</w:t>
      </w:r>
      <w:r w:rsidR="00E2762B" w:rsidRPr="00E24BF5">
        <w:rPr>
          <w:rFonts w:asciiTheme="minorHAnsi" w:hAnsiTheme="minorHAnsi" w:cstheme="minorHAnsi"/>
          <w:sz w:val="22"/>
          <w:szCs w:val="22"/>
        </w:rPr>
        <w:t xml:space="preserve"> </w:t>
      </w:r>
      <w:r w:rsidRPr="00E24BF5">
        <w:rPr>
          <w:rFonts w:asciiTheme="minorHAnsi" w:hAnsiTheme="minorHAnsi" w:cstheme="minorHAnsi"/>
          <w:sz w:val="22"/>
          <w:szCs w:val="22"/>
        </w:rPr>
        <w:t>art. 24 ust 1 pkt</w:t>
      </w:r>
      <w:r w:rsidR="004B7E5D" w:rsidRPr="00E24BF5">
        <w:rPr>
          <w:rFonts w:asciiTheme="minorHAnsi" w:hAnsiTheme="minorHAnsi" w:cstheme="minorHAnsi"/>
          <w:sz w:val="22"/>
          <w:szCs w:val="22"/>
        </w:rPr>
        <w:t>.</w:t>
      </w:r>
      <w:r w:rsidRPr="00E24BF5">
        <w:rPr>
          <w:rFonts w:asciiTheme="minorHAnsi" w:hAnsiTheme="minorHAnsi" w:cstheme="minorHAnsi"/>
          <w:sz w:val="22"/>
          <w:szCs w:val="22"/>
        </w:rPr>
        <w:t xml:space="preserve"> 12-23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i art. 2</w:t>
      </w:r>
      <w:r w:rsidR="004B7E5D" w:rsidRPr="00E24BF5">
        <w:rPr>
          <w:rFonts w:asciiTheme="minorHAnsi" w:hAnsiTheme="minorHAnsi" w:cstheme="minorHAnsi"/>
          <w:sz w:val="22"/>
          <w:szCs w:val="22"/>
        </w:rPr>
        <w:t xml:space="preserve">4 </w:t>
      </w:r>
      <w:r w:rsidRPr="00E24BF5">
        <w:rPr>
          <w:rFonts w:asciiTheme="minorHAnsi" w:hAnsiTheme="minorHAnsi" w:cstheme="minorHAnsi"/>
          <w:sz w:val="22"/>
          <w:szCs w:val="22"/>
        </w:rPr>
        <w:t xml:space="preserve"> ust. </w:t>
      </w:r>
      <w:r w:rsidR="004B7E5D" w:rsidRPr="00E24BF5">
        <w:rPr>
          <w:rFonts w:asciiTheme="minorHAnsi" w:hAnsiTheme="minorHAnsi" w:cstheme="minorHAnsi"/>
          <w:sz w:val="22"/>
          <w:szCs w:val="22"/>
        </w:rPr>
        <w:t xml:space="preserve">5 pkt. </w:t>
      </w:r>
      <w:r w:rsidRPr="00E24BF5">
        <w:rPr>
          <w:rFonts w:asciiTheme="minorHAnsi" w:hAnsiTheme="minorHAnsi" w:cstheme="minorHAnsi"/>
          <w:sz w:val="22"/>
          <w:szCs w:val="22"/>
        </w:rPr>
        <w:t xml:space="preserve">1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w:t>
      </w:r>
    </w:p>
    <w:p w14:paraId="72B571FD" w14:textId="77777777" w:rsidR="00622B11" w:rsidRPr="00E24BF5" w:rsidRDefault="00622B11" w:rsidP="00E24BF5">
      <w:pPr>
        <w:ind w:right="-1"/>
        <w:rPr>
          <w:rFonts w:asciiTheme="minorHAnsi" w:hAnsiTheme="minorHAnsi" w:cstheme="minorHAnsi"/>
          <w:sz w:val="22"/>
          <w:szCs w:val="22"/>
        </w:rPr>
      </w:pPr>
    </w:p>
    <w:p w14:paraId="35E2FD68" w14:textId="77777777" w:rsidR="00512F36" w:rsidRPr="00E24BF5" w:rsidRDefault="00512F36" w:rsidP="00E24BF5">
      <w:pPr>
        <w:ind w:right="-1"/>
        <w:rPr>
          <w:rFonts w:asciiTheme="minorHAnsi" w:hAnsiTheme="minorHAnsi" w:cstheme="minorHAnsi"/>
          <w:sz w:val="22"/>
          <w:szCs w:val="22"/>
        </w:rPr>
      </w:pPr>
    </w:p>
    <w:p w14:paraId="0C92012D" w14:textId="77777777" w:rsidR="00470BA1" w:rsidRPr="00E24BF5" w:rsidRDefault="00470BA1" w:rsidP="00E24BF5">
      <w:pPr>
        <w:ind w:right="-1"/>
        <w:rPr>
          <w:rFonts w:asciiTheme="minorHAnsi" w:hAnsiTheme="minorHAnsi" w:cstheme="minorHAnsi"/>
          <w:sz w:val="22"/>
          <w:szCs w:val="22"/>
        </w:rPr>
      </w:pPr>
    </w:p>
    <w:p w14:paraId="5843DA96" w14:textId="77777777" w:rsidR="00470BA1" w:rsidRPr="00E24BF5" w:rsidRDefault="00470BA1" w:rsidP="00E24BF5">
      <w:pPr>
        <w:ind w:right="-1"/>
        <w:rPr>
          <w:rFonts w:asciiTheme="minorHAnsi" w:hAnsiTheme="minorHAnsi" w:cstheme="minorHAnsi"/>
          <w:sz w:val="22"/>
          <w:szCs w:val="22"/>
        </w:rPr>
      </w:pPr>
    </w:p>
    <w:p w14:paraId="3B9E6500" w14:textId="77777777" w:rsidR="00E24BF5" w:rsidRPr="00E24BF5" w:rsidRDefault="00E24BF5" w:rsidP="00E24BF5">
      <w:pPr>
        <w:ind w:right="-1"/>
        <w:rPr>
          <w:rFonts w:asciiTheme="minorHAnsi" w:hAnsiTheme="minorHAnsi" w:cstheme="minorHAnsi"/>
          <w:sz w:val="20"/>
        </w:rPr>
      </w:pPr>
    </w:p>
    <w:p w14:paraId="46958E5C" w14:textId="77777777" w:rsidR="00E24BF5" w:rsidRPr="00E24BF5" w:rsidRDefault="00E24BF5" w:rsidP="00E24BF5">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728345B2" w14:textId="77777777" w:rsidR="00E24BF5" w:rsidRPr="00E24BF5" w:rsidRDefault="00E24BF5" w:rsidP="00E24BF5">
      <w:pPr>
        <w:ind w:right="-1"/>
        <w:rPr>
          <w:rFonts w:asciiTheme="minorHAnsi" w:hAnsiTheme="minorHAnsi" w:cstheme="minorHAnsi"/>
          <w:sz w:val="20"/>
        </w:rPr>
      </w:pPr>
    </w:p>
    <w:p w14:paraId="3115BB8B" w14:textId="77777777" w:rsidR="00E24BF5" w:rsidRPr="00E24BF5" w:rsidRDefault="00E24BF5" w:rsidP="00E24BF5">
      <w:pPr>
        <w:ind w:right="-1"/>
        <w:rPr>
          <w:rFonts w:asciiTheme="minorHAnsi" w:hAnsiTheme="minorHAnsi" w:cstheme="minorHAnsi"/>
          <w:sz w:val="20"/>
        </w:rPr>
      </w:pPr>
    </w:p>
    <w:p w14:paraId="29C8A355" w14:textId="77777777" w:rsidR="00E24BF5" w:rsidRPr="00E24BF5" w:rsidRDefault="00E24BF5" w:rsidP="00E24BF5">
      <w:pPr>
        <w:ind w:right="-1"/>
        <w:rPr>
          <w:rFonts w:asciiTheme="minorHAnsi" w:hAnsiTheme="minorHAnsi" w:cstheme="minorHAnsi"/>
          <w:sz w:val="20"/>
        </w:rPr>
      </w:pPr>
    </w:p>
    <w:p w14:paraId="112EB392" w14:textId="77777777" w:rsidR="00E24BF5" w:rsidRPr="00E24BF5" w:rsidRDefault="00E24BF5" w:rsidP="00E24BF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47ABAAA6" w14:textId="77777777" w:rsidR="00E24BF5" w:rsidRDefault="00E24BF5" w:rsidP="00E24BF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4A3FB392" w14:textId="1061969C" w:rsidR="00622B11" w:rsidRPr="00E24BF5" w:rsidRDefault="00622B11" w:rsidP="00E24BF5">
      <w:pPr>
        <w:ind w:right="-1"/>
        <w:jc w:val="right"/>
        <w:rPr>
          <w:rFonts w:asciiTheme="minorHAnsi" w:hAnsiTheme="minorHAnsi" w:cstheme="minorHAnsi"/>
          <w:i/>
          <w:sz w:val="22"/>
          <w:szCs w:val="22"/>
        </w:rPr>
      </w:pPr>
    </w:p>
    <w:p w14:paraId="0ADB9200" w14:textId="247CCDBD" w:rsidR="002856E7" w:rsidRPr="00E24BF5" w:rsidRDefault="002856E7" w:rsidP="00E24BF5">
      <w:pPr>
        <w:ind w:right="-1"/>
        <w:jc w:val="right"/>
        <w:rPr>
          <w:rFonts w:asciiTheme="minorHAnsi" w:hAnsiTheme="minorHAnsi" w:cstheme="minorHAnsi"/>
          <w:i/>
          <w:sz w:val="22"/>
          <w:szCs w:val="22"/>
        </w:rPr>
      </w:pPr>
    </w:p>
    <w:p w14:paraId="62ED86ED" w14:textId="4D5E25F0" w:rsidR="002856E7" w:rsidRPr="00E24BF5" w:rsidRDefault="002856E7" w:rsidP="00E24BF5">
      <w:pPr>
        <w:ind w:right="-1"/>
        <w:jc w:val="right"/>
        <w:rPr>
          <w:rFonts w:asciiTheme="minorHAnsi" w:hAnsiTheme="minorHAnsi" w:cstheme="minorHAnsi"/>
          <w:i/>
          <w:sz w:val="22"/>
          <w:szCs w:val="22"/>
        </w:rPr>
      </w:pPr>
    </w:p>
    <w:p w14:paraId="2FE23AFC" w14:textId="77777777" w:rsidR="002856E7" w:rsidRPr="00E24BF5" w:rsidRDefault="002856E7" w:rsidP="00E24BF5">
      <w:pPr>
        <w:ind w:right="-1"/>
        <w:jc w:val="right"/>
        <w:rPr>
          <w:rFonts w:asciiTheme="minorHAnsi" w:hAnsiTheme="minorHAnsi" w:cstheme="minorHAnsi"/>
          <w:i/>
          <w:sz w:val="22"/>
          <w:szCs w:val="22"/>
        </w:rPr>
      </w:pPr>
    </w:p>
    <w:p w14:paraId="112A6768" w14:textId="77777777" w:rsidR="002856E7" w:rsidRPr="00E24BF5" w:rsidRDefault="002856E7" w:rsidP="00E24BF5">
      <w:pPr>
        <w:ind w:right="-1"/>
        <w:jc w:val="right"/>
        <w:rPr>
          <w:rFonts w:asciiTheme="minorHAnsi" w:hAnsiTheme="minorHAnsi" w:cstheme="minorHAnsi"/>
          <w:i/>
          <w:sz w:val="22"/>
          <w:szCs w:val="22"/>
        </w:rPr>
      </w:pPr>
    </w:p>
    <w:p w14:paraId="08D8D25E" w14:textId="55671D4A" w:rsidR="00622B11" w:rsidRPr="00E24BF5" w:rsidRDefault="00622B11" w:rsidP="00E24BF5">
      <w:pPr>
        <w:suppressAutoHyphens w:val="0"/>
        <w:autoSpaceDE w:val="0"/>
        <w:jc w:val="both"/>
        <w:rPr>
          <w:rFonts w:asciiTheme="minorHAnsi" w:hAnsiTheme="minorHAnsi" w:cstheme="minorHAnsi"/>
          <w:sz w:val="22"/>
          <w:szCs w:val="22"/>
        </w:rPr>
      </w:pPr>
      <w:r w:rsidRPr="00E24BF5">
        <w:rPr>
          <w:rFonts w:asciiTheme="minorHAnsi" w:hAnsiTheme="minorHAnsi" w:cstheme="minorHAnsi"/>
          <w:sz w:val="22"/>
          <w:szCs w:val="22"/>
        </w:rPr>
        <w:t xml:space="preserve">Oświadczam, że zachodzą w stosunku do mnie podstawy wykluczenia z postępowania na podstawie art. </w:t>
      </w:r>
      <w:r w:rsidR="00B850D2" w:rsidRPr="00E24BF5">
        <w:rPr>
          <w:rFonts w:asciiTheme="minorHAnsi" w:hAnsiTheme="minorHAnsi" w:cstheme="minorHAnsi"/>
          <w:sz w:val="22"/>
          <w:szCs w:val="22"/>
        </w:rPr>
        <w:t>_________</w:t>
      </w:r>
      <w:r w:rsidRPr="00E24BF5">
        <w:rPr>
          <w:rFonts w:asciiTheme="minorHAnsi" w:hAnsiTheme="minorHAnsi" w:cstheme="minorHAnsi"/>
          <w:sz w:val="22"/>
          <w:szCs w:val="22"/>
        </w:rPr>
        <w:t xml:space="preserve">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w:t>
      </w:r>
      <w:r w:rsidRPr="00E24BF5">
        <w:rPr>
          <w:rFonts w:asciiTheme="minorHAnsi" w:hAnsiTheme="minorHAnsi" w:cstheme="minorHAnsi"/>
          <w:i/>
          <w:iCs/>
          <w:sz w:val="22"/>
          <w:szCs w:val="22"/>
        </w:rPr>
        <w:t xml:space="preserve">(podać mającą zastosowanie podstawę wykluczenia spośród wymienionych w art. 24 ust. 1 pkt 13-14, 16-20  </w:t>
      </w:r>
      <w:r w:rsidR="004B7E5D" w:rsidRPr="00E24BF5">
        <w:rPr>
          <w:rFonts w:asciiTheme="minorHAnsi" w:hAnsiTheme="minorHAnsi" w:cstheme="minorHAnsi"/>
          <w:i/>
          <w:iCs/>
          <w:sz w:val="22"/>
          <w:szCs w:val="22"/>
        </w:rPr>
        <w:t>i ust</w:t>
      </w:r>
      <w:r w:rsidR="009F26F3" w:rsidRPr="00E24BF5">
        <w:rPr>
          <w:rFonts w:asciiTheme="minorHAnsi" w:hAnsiTheme="minorHAnsi" w:cstheme="minorHAnsi"/>
          <w:i/>
          <w:iCs/>
          <w:sz w:val="22"/>
          <w:szCs w:val="22"/>
        </w:rPr>
        <w:t>. 5</w:t>
      </w:r>
      <w:r w:rsidR="008A2127" w:rsidRPr="00E24BF5">
        <w:rPr>
          <w:rFonts w:asciiTheme="minorHAnsi" w:hAnsiTheme="minorHAnsi" w:cstheme="minorHAnsi"/>
          <w:i/>
          <w:iCs/>
          <w:sz w:val="22"/>
          <w:szCs w:val="22"/>
        </w:rPr>
        <w:t xml:space="preserve"> pkt. 1</w:t>
      </w:r>
      <w:r w:rsidR="009F26F3" w:rsidRPr="00E24BF5">
        <w:rPr>
          <w:rFonts w:asciiTheme="minorHAnsi" w:hAnsiTheme="minorHAnsi" w:cstheme="minorHAnsi"/>
          <w:i/>
          <w:iCs/>
          <w:sz w:val="22"/>
          <w:szCs w:val="22"/>
        </w:rPr>
        <w:t xml:space="preserve"> </w:t>
      </w:r>
      <w:r w:rsidRPr="00E24BF5">
        <w:rPr>
          <w:rFonts w:asciiTheme="minorHAnsi" w:hAnsiTheme="minorHAnsi" w:cstheme="minorHAnsi"/>
          <w:i/>
          <w:iCs/>
          <w:sz w:val="22"/>
          <w:szCs w:val="22"/>
        </w:rPr>
        <w:t xml:space="preserve">ustawy </w:t>
      </w:r>
      <w:proofErr w:type="spellStart"/>
      <w:r w:rsidRPr="00E24BF5">
        <w:rPr>
          <w:rFonts w:asciiTheme="minorHAnsi" w:hAnsiTheme="minorHAnsi" w:cstheme="minorHAnsi"/>
          <w:i/>
          <w:iCs/>
          <w:sz w:val="22"/>
          <w:szCs w:val="22"/>
        </w:rPr>
        <w:t>Pzp</w:t>
      </w:r>
      <w:proofErr w:type="spellEnd"/>
      <w:r w:rsidRPr="00E24BF5">
        <w:rPr>
          <w:rFonts w:asciiTheme="minorHAnsi" w:hAnsiTheme="minorHAnsi" w:cstheme="minorHAnsi"/>
          <w:i/>
          <w:iCs/>
          <w:sz w:val="22"/>
          <w:szCs w:val="22"/>
        </w:rPr>
        <w:t xml:space="preserve">). </w:t>
      </w:r>
    </w:p>
    <w:p w14:paraId="010B09F6" w14:textId="77777777" w:rsidR="00622B11" w:rsidRPr="00E24BF5" w:rsidRDefault="00622B11" w:rsidP="00E24BF5">
      <w:pPr>
        <w:suppressAutoHyphens w:val="0"/>
        <w:autoSpaceDE w:val="0"/>
        <w:rPr>
          <w:rFonts w:asciiTheme="minorHAnsi" w:eastAsia="Arial" w:hAnsiTheme="minorHAnsi" w:cstheme="minorHAnsi"/>
          <w:sz w:val="22"/>
          <w:szCs w:val="22"/>
        </w:rPr>
      </w:pPr>
      <w:r w:rsidRPr="00E24BF5">
        <w:rPr>
          <w:rFonts w:asciiTheme="minorHAnsi" w:hAnsiTheme="minorHAnsi" w:cstheme="minorHAnsi"/>
          <w:sz w:val="22"/>
          <w:szCs w:val="22"/>
        </w:rPr>
        <w:t xml:space="preserve">Jednocześnie oświadczam, że w związku z ww. okolicznością, na podstawie art. 24 ust. 8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podjąłem następujące środki naprawcze:</w:t>
      </w:r>
    </w:p>
    <w:p w14:paraId="5DF169DF" w14:textId="7B4E456B" w:rsidR="00622B11" w:rsidRPr="00E24BF5" w:rsidRDefault="00B850D2" w:rsidP="00E24BF5">
      <w:pPr>
        <w:ind w:right="-1"/>
        <w:jc w:val="right"/>
        <w:rPr>
          <w:rFonts w:asciiTheme="minorHAnsi" w:hAnsiTheme="minorHAnsi" w:cstheme="minorHAnsi"/>
          <w:i/>
          <w:sz w:val="22"/>
          <w:szCs w:val="22"/>
        </w:rPr>
      </w:pPr>
      <w:r w:rsidRPr="00E24BF5">
        <w:rPr>
          <w:rFonts w:asciiTheme="minorHAnsi" w:eastAsia="Arial" w:hAnsiTheme="minorHAnsi" w:cstheme="minorHAnsi"/>
          <w:sz w:val="22"/>
          <w:szCs w:val="22"/>
        </w:rPr>
        <w:t>______________________________________________________________________________________________________________________________________________________________________________</w:t>
      </w:r>
      <w:r w:rsidR="00E24BF5">
        <w:rPr>
          <w:rFonts w:asciiTheme="minorHAnsi" w:eastAsia="Arial" w:hAnsiTheme="minorHAnsi" w:cstheme="minorHAnsi"/>
          <w:sz w:val="22"/>
          <w:szCs w:val="22"/>
        </w:rPr>
        <w:t>_____________________</w:t>
      </w:r>
      <w:r w:rsidRPr="00E24BF5">
        <w:rPr>
          <w:rFonts w:asciiTheme="minorHAnsi" w:eastAsia="Arial" w:hAnsiTheme="minorHAnsi" w:cstheme="minorHAnsi"/>
          <w:sz w:val="22"/>
          <w:szCs w:val="22"/>
        </w:rPr>
        <w:t>__________________________________________________________________</w:t>
      </w:r>
    </w:p>
    <w:p w14:paraId="1177676B" w14:textId="77777777" w:rsidR="00622B11" w:rsidRPr="00E24BF5" w:rsidRDefault="00622B11" w:rsidP="00E24BF5">
      <w:pPr>
        <w:ind w:right="-1"/>
        <w:jc w:val="right"/>
        <w:rPr>
          <w:rFonts w:asciiTheme="minorHAnsi" w:hAnsiTheme="minorHAnsi" w:cstheme="minorHAnsi"/>
          <w:i/>
          <w:sz w:val="22"/>
          <w:szCs w:val="22"/>
        </w:rPr>
      </w:pPr>
    </w:p>
    <w:p w14:paraId="38FDE805" w14:textId="77777777" w:rsidR="00B850D2" w:rsidRPr="00E24BF5" w:rsidRDefault="00B850D2" w:rsidP="00E24BF5">
      <w:pPr>
        <w:ind w:right="-1"/>
        <w:rPr>
          <w:rFonts w:asciiTheme="minorHAnsi" w:hAnsiTheme="minorHAnsi" w:cstheme="minorHAnsi"/>
          <w:sz w:val="22"/>
          <w:szCs w:val="22"/>
        </w:rPr>
      </w:pPr>
    </w:p>
    <w:p w14:paraId="72C9BED5" w14:textId="77777777" w:rsidR="006E0A96" w:rsidRPr="00E24BF5" w:rsidRDefault="006E0A96" w:rsidP="00E24BF5">
      <w:pPr>
        <w:ind w:right="-1"/>
        <w:rPr>
          <w:rFonts w:asciiTheme="minorHAnsi" w:hAnsiTheme="minorHAnsi" w:cstheme="minorHAnsi"/>
          <w:sz w:val="22"/>
          <w:szCs w:val="22"/>
        </w:rPr>
      </w:pPr>
    </w:p>
    <w:p w14:paraId="40AADE1A" w14:textId="77777777" w:rsidR="006E0A96" w:rsidRPr="00E24BF5" w:rsidRDefault="006E0A96" w:rsidP="00E24BF5">
      <w:pPr>
        <w:ind w:right="-1"/>
        <w:rPr>
          <w:rFonts w:asciiTheme="minorHAnsi" w:hAnsiTheme="minorHAnsi" w:cstheme="minorHAnsi"/>
          <w:sz w:val="22"/>
          <w:szCs w:val="22"/>
        </w:rPr>
      </w:pPr>
    </w:p>
    <w:p w14:paraId="1FBE8E81" w14:textId="77777777" w:rsidR="00E24BF5" w:rsidRPr="00E24BF5" w:rsidRDefault="00E24BF5" w:rsidP="00E24BF5">
      <w:pPr>
        <w:ind w:right="-1"/>
        <w:rPr>
          <w:rFonts w:asciiTheme="minorHAnsi" w:hAnsiTheme="minorHAnsi" w:cstheme="minorHAnsi"/>
          <w:sz w:val="20"/>
        </w:rPr>
      </w:pPr>
    </w:p>
    <w:p w14:paraId="6C6DA96D" w14:textId="77777777" w:rsidR="00E24BF5" w:rsidRPr="00E24BF5" w:rsidRDefault="00E24BF5" w:rsidP="00E24BF5">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4609AE23" w14:textId="77777777" w:rsidR="00E24BF5" w:rsidRPr="00E24BF5" w:rsidRDefault="00E24BF5" w:rsidP="00E24BF5">
      <w:pPr>
        <w:ind w:right="-1"/>
        <w:rPr>
          <w:rFonts w:asciiTheme="minorHAnsi" w:hAnsiTheme="minorHAnsi" w:cstheme="minorHAnsi"/>
          <w:sz w:val="20"/>
        </w:rPr>
      </w:pPr>
    </w:p>
    <w:p w14:paraId="7C6A5226" w14:textId="77777777" w:rsidR="00E24BF5" w:rsidRPr="00E24BF5" w:rsidRDefault="00E24BF5" w:rsidP="00E24BF5">
      <w:pPr>
        <w:ind w:right="-1"/>
        <w:rPr>
          <w:rFonts w:asciiTheme="minorHAnsi" w:hAnsiTheme="minorHAnsi" w:cstheme="minorHAnsi"/>
          <w:sz w:val="20"/>
        </w:rPr>
      </w:pPr>
    </w:p>
    <w:p w14:paraId="15DE690E" w14:textId="77777777" w:rsidR="00E24BF5" w:rsidRPr="00E24BF5" w:rsidRDefault="00E24BF5" w:rsidP="00E24BF5">
      <w:pPr>
        <w:ind w:right="-1"/>
        <w:rPr>
          <w:rFonts w:asciiTheme="minorHAnsi" w:hAnsiTheme="minorHAnsi" w:cstheme="minorHAnsi"/>
          <w:sz w:val="20"/>
        </w:rPr>
      </w:pPr>
    </w:p>
    <w:p w14:paraId="1070EB45" w14:textId="77777777" w:rsidR="00E24BF5" w:rsidRPr="00E24BF5" w:rsidRDefault="00E24BF5" w:rsidP="00E24BF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56FE7DD9" w14:textId="77777777" w:rsidR="00E24BF5" w:rsidRDefault="00E24BF5" w:rsidP="00E24BF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5FBFD875" w14:textId="77777777" w:rsidR="006E0A96" w:rsidRPr="00E24BF5" w:rsidRDefault="006E0A96" w:rsidP="00E24BF5">
      <w:pPr>
        <w:ind w:right="-1"/>
        <w:jc w:val="right"/>
        <w:rPr>
          <w:rFonts w:asciiTheme="minorHAnsi" w:hAnsiTheme="minorHAnsi" w:cstheme="minorHAnsi"/>
          <w:i/>
          <w:sz w:val="22"/>
          <w:szCs w:val="22"/>
        </w:rPr>
      </w:pPr>
    </w:p>
    <w:p w14:paraId="7D5FEEB1" w14:textId="77777777" w:rsidR="00622B11" w:rsidRPr="00E24BF5" w:rsidRDefault="00622B11" w:rsidP="00E24BF5">
      <w:pPr>
        <w:ind w:right="-1"/>
        <w:jc w:val="right"/>
        <w:rPr>
          <w:rFonts w:asciiTheme="minorHAnsi" w:hAnsiTheme="minorHAnsi" w:cstheme="minorHAnsi"/>
          <w:i/>
          <w:sz w:val="22"/>
          <w:szCs w:val="22"/>
        </w:rPr>
      </w:pPr>
    </w:p>
    <w:p w14:paraId="6454F888" w14:textId="77777777" w:rsidR="00622B11" w:rsidRPr="00E24BF5" w:rsidRDefault="00622B11" w:rsidP="00E24BF5">
      <w:pPr>
        <w:ind w:right="-1"/>
        <w:jc w:val="right"/>
        <w:rPr>
          <w:rFonts w:asciiTheme="minorHAnsi" w:hAnsiTheme="minorHAnsi" w:cstheme="minorHAnsi"/>
          <w:i/>
          <w:sz w:val="22"/>
          <w:szCs w:val="22"/>
        </w:rPr>
      </w:pPr>
    </w:p>
    <w:p w14:paraId="2ACF598A" w14:textId="77777777" w:rsidR="00622B11" w:rsidRPr="00E24BF5" w:rsidRDefault="00622B11" w:rsidP="00E24BF5">
      <w:pPr>
        <w:ind w:right="-1"/>
        <w:jc w:val="right"/>
        <w:rPr>
          <w:rFonts w:asciiTheme="minorHAnsi" w:hAnsiTheme="minorHAnsi" w:cstheme="minorHAnsi"/>
          <w:i/>
          <w:sz w:val="22"/>
          <w:szCs w:val="22"/>
        </w:rPr>
      </w:pPr>
    </w:p>
    <w:p w14:paraId="6FAADEB1" w14:textId="77777777" w:rsidR="00622B11" w:rsidRPr="00E24BF5" w:rsidRDefault="00622B11" w:rsidP="00E24BF5">
      <w:pPr>
        <w:ind w:right="-1"/>
        <w:jc w:val="both"/>
        <w:rPr>
          <w:rFonts w:asciiTheme="minorHAnsi" w:hAnsiTheme="minorHAnsi" w:cstheme="minorHAnsi"/>
          <w:b/>
          <w:sz w:val="22"/>
          <w:szCs w:val="22"/>
        </w:rPr>
      </w:pPr>
      <w:r w:rsidRPr="00E24BF5">
        <w:rPr>
          <w:rFonts w:asciiTheme="minorHAnsi" w:hAnsiTheme="minorHAnsi" w:cstheme="minorHAnsi"/>
          <w:b/>
          <w:sz w:val="22"/>
          <w:szCs w:val="22"/>
        </w:rPr>
        <w:t>OŚWIADCZENIE DOTYCZĄCE PODMIOTU, NA KTÓREGO ZASOBY POWOŁUJE SIĘ WYKONAWCA:</w:t>
      </w:r>
    </w:p>
    <w:p w14:paraId="092E2B28" w14:textId="77777777" w:rsidR="00622B11" w:rsidRPr="00E24BF5" w:rsidRDefault="00622B11" w:rsidP="00E24BF5">
      <w:pPr>
        <w:ind w:right="-1"/>
        <w:rPr>
          <w:rFonts w:asciiTheme="minorHAnsi" w:hAnsiTheme="minorHAnsi" w:cstheme="minorHAnsi"/>
          <w:b/>
          <w:sz w:val="22"/>
          <w:szCs w:val="22"/>
        </w:rPr>
      </w:pPr>
    </w:p>
    <w:p w14:paraId="1A3F2900" w14:textId="1AF88E17" w:rsidR="00622B11" w:rsidRPr="00E24BF5" w:rsidRDefault="00622B11" w:rsidP="00E24BF5">
      <w:pPr>
        <w:ind w:right="-1"/>
        <w:rPr>
          <w:rFonts w:asciiTheme="minorHAnsi" w:eastAsia="Arial" w:hAnsiTheme="minorHAnsi" w:cstheme="minorHAnsi"/>
          <w:sz w:val="22"/>
          <w:szCs w:val="22"/>
        </w:rPr>
      </w:pPr>
      <w:r w:rsidRPr="00E24BF5">
        <w:rPr>
          <w:rFonts w:asciiTheme="minorHAnsi" w:hAnsiTheme="minorHAnsi" w:cstheme="minorHAnsi"/>
          <w:sz w:val="22"/>
          <w:szCs w:val="22"/>
        </w:rPr>
        <w:t>Oświadczam, że następujący/e podmiot/y, na którego/</w:t>
      </w:r>
      <w:proofErr w:type="spellStart"/>
      <w:r w:rsidRPr="00E24BF5">
        <w:rPr>
          <w:rFonts w:asciiTheme="minorHAnsi" w:hAnsiTheme="minorHAnsi" w:cstheme="minorHAnsi"/>
          <w:sz w:val="22"/>
          <w:szCs w:val="22"/>
        </w:rPr>
        <w:t>ych</w:t>
      </w:r>
      <w:proofErr w:type="spellEnd"/>
      <w:r w:rsidRPr="00E24BF5">
        <w:rPr>
          <w:rFonts w:asciiTheme="minorHAnsi" w:hAnsiTheme="minorHAnsi" w:cstheme="minorHAnsi"/>
          <w:sz w:val="22"/>
          <w:szCs w:val="22"/>
        </w:rPr>
        <w:t xml:space="preserve"> zasoby powołuję się w niniejszym postępowaniu,tj.:</w:t>
      </w:r>
      <w:r w:rsidR="00B850D2" w:rsidRPr="00E24BF5">
        <w:rPr>
          <w:rFonts w:asciiTheme="minorHAnsi" w:hAnsiTheme="minorHAnsi" w:cstheme="minorHAnsi"/>
          <w:sz w:val="22"/>
          <w:szCs w:val="22"/>
        </w:rPr>
        <w:t>_______________________________________________________________________________________________________________________________________________</w:t>
      </w:r>
      <w:r w:rsidR="00E24BF5">
        <w:rPr>
          <w:rFonts w:asciiTheme="minorHAnsi" w:hAnsiTheme="minorHAnsi" w:cstheme="minorHAnsi"/>
          <w:sz w:val="22"/>
          <w:szCs w:val="22"/>
        </w:rPr>
        <w:t>_______________</w:t>
      </w:r>
      <w:r w:rsidR="00B850D2" w:rsidRPr="00E24BF5">
        <w:rPr>
          <w:rFonts w:asciiTheme="minorHAnsi" w:hAnsiTheme="minorHAnsi" w:cstheme="minorHAnsi"/>
          <w:sz w:val="22"/>
          <w:szCs w:val="22"/>
        </w:rPr>
        <w:t>_</w:t>
      </w:r>
      <w:r w:rsidRPr="00E24BF5">
        <w:rPr>
          <w:rFonts w:asciiTheme="minorHAnsi" w:hAnsiTheme="minorHAnsi" w:cstheme="minorHAnsi"/>
          <w:sz w:val="22"/>
          <w:szCs w:val="22"/>
        </w:rPr>
        <w:t xml:space="preserve"> ,</w:t>
      </w:r>
    </w:p>
    <w:p w14:paraId="0414A85D" w14:textId="77777777" w:rsidR="00622B11" w:rsidRPr="00E24BF5" w:rsidRDefault="00622B11" w:rsidP="00E24BF5">
      <w:pPr>
        <w:ind w:right="-1"/>
        <w:rPr>
          <w:rFonts w:asciiTheme="minorHAnsi" w:hAnsiTheme="minorHAnsi" w:cstheme="minorHAnsi"/>
          <w:sz w:val="22"/>
          <w:szCs w:val="22"/>
        </w:rPr>
      </w:pPr>
      <w:r w:rsidRPr="00E24BF5">
        <w:rPr>
          <w:rFonts w:asciiTheme="minorHAnsi" w:eastAsia="Arial" w:hAnsiTheme="minorHAnsi" w:cstheme="minorHAnsi"/>
          <w:sz w:val="22"/>
          <w:szCs w:val="22"/>
        </w:rPr>
        <w:t xml:space="preserve"> </w:t>
      </w:r>
      <w:r w:rsidRPr="00E24BF5">
        <w:rPr>
          <w:rFonts w:asciiTheme="minorHAnsi" w:hAnsiTheme="minorHAnsi" w:cstheme="minorHAnsi"/>
          <w:i/>
          <w:sz w:val="22"/>
          <w:szCs w:val="22"/>
        </w:rPr>
        <w:t>(podać pełną nazwę/firmę, adres, a także w zależności od podmiotu: NIP/PESEL, KRS/</w:t>
      </w:r>
      <w:proofErr w:type="spellStart"/>
      <w:r w:rsidRPr="00E24BF5">
        <w:rPr>
          <w:rFonts w:asciiTheme="minorHAnsi" w:hAnsiTheme="minorHAnsi" w:cstheme="minorHAnsi"/>
          <w:i/>
          <w:sz w:val="22"/>
          <w:szCs w:val="22"/>
        </w:rPr>
        <w:t>CEiDG</w:t>
      </w:r>
      <w:proofErr w:type="spellEnd"/>
      <w:r w:rsidRPr="00E24BF5">
        <w:rPr>
          <w:rFonts w:asciiTheme="minorHAnsi" w:hAnsiTheme="minorHAnsi" w:cstheme="minorHAnsi"/>
          <w:i/>
          <w:sz w:val="22"/>
          <w:szCs w:val="22"/>
        </w:rPr>
        <w:t>)</w:t>
      </w:r>
    </w:p>
    <w:p w14:paraId="278BB694" w14:textId="77777777" w:rsidR="00622B11" w:rsidRPr="00E24BF5" w:rsidRDefault="00622B11" w:rsidP="00E24BF5">
      <w:pPr>
        <w:ind w:right="-1"/>
        <w:rPr>
          <w:rFonts w:asciiTheme="minorHAnsi" w:hAnsiTheme="minorHAnsi" w:cstheme="minorHAnsi"/>
          <w:b/>
          <w:sz w:val="22"/>
          <w:szCs w:val="22"/>
          <w:u w:val="single"/>
        </w:rPr>
      </w:pPr>
      <w:r w:rsidRPr="00E24BF5">
        <w:rPr>
          <w:rFonts w:asciiTheme="minorHAnsi" w:hAnsiTheme="minorHAnsi" w:cstheme="minorHAnsi"/>
          <w:sz w:val="22"/>
          <w:szCs w:val="22"/>
        </w:rPr>
        <w:t>nie podlega/ją wykluczeniu z postępowania o udzielenie zamówienia.</w:t>
      </w:r>
    </w:p>
    <w:p w14:paraId="35E8077C" w14:textId="77777777" w:rsidR="00622B11" w:rsidRPr="00E24BF5" w:rsidRDefault="00622B11" w:rsidP="00E24BF5">
      <w:pPr>
        <w:ind w:left="360" w:right="-1" w:hanging="360"/>
        <w:rPr>
          <w:rFonts w:asciiTheme="minorHAnsi" w:hAnsiTheme="minorHAnsi" w:cstheme="minorHAnsi"/>
          <w:b/>
          <w:sz w:val="22"/>
          <w:szCs w:val="22"/>
          <w:u w:val="single"/>
        </w:rPr>
      </w:pPr>
    </w:p>
    <w:p w14:paraId="2173F0F9" w14:textId="77777777" w:rsidR="00622B11" w:rsidRPr="00E24BF5" w:rsidRDefault="00622B11" w:rsidP="00E24BF5">
      <w:pPr>
        <w:ind w:left="360" w:right="-1" w:hanging="360"/>
        <w:rPr>
          <w:rFonts w:asciiTheme="minorHAnsi" w:hAnsiTheme="minorHAnsi" w:cstheme="minorHAnsi"/>
          <w:b/>
          <w:sz w:val="22"/>
          <w:szCs w:val="22"/>
          <w:u w:val="single"/>
        </w:rPr>
      </w:pPr>
    </w:p>
    <w:p w14:paraId="77F03A86" w14:textId="77777777" w:rsidR="00622B11" w:rsidRPr="00E24BF5" w:rsidRDefault="00622B11" w:rsidP="00E24BF5">
      <w:pPr>
        <w:ind w:left="360" w:right="-1" w:hanging="360"/>
        <w:rPr>
          <w:rFonts w:asciiTheme="minorHAnsi" w:hAnsiTheme="minorHAnsi" w:cstheme="minorHAnsi"/>
          <w:b/>
          <w:sz w:val="22"/>
          <w:szCs w:val="22"/>
          <w:u w:val="single"/>
        </w:rPr>
      </w:pPr>
    </w:p>
    <w:p w14:paraId="60C7E6A3" w14:textId="77777777" w:rsidR="00B850D2" w:rsidRPr="00E24BF5" w:rsidRDefault="00B850D2" w:rsidP="00E24BF5">
      <w:pPr>
        <w:ind w:right="-1"/>
        <w:rPr>
          <w:rFonts w:asciiTheme="minorHAnsi" w:hAnsiTheme="minorHAnsi" w:cstheme="minorHAnsi"/>
          <w:sz w:val="22"/>
          <w:szCs w:val="22"/>
        </w:rPr>
      </w:pPr>
    </w:p>
    <w:p w14:paraId="5DDFE595" w14:textId="77777777" w:rsidR="006E0A96" w:rsidRPr="00E24BF5" w:rsidRDefault="006E0A96" w:rsidP="00E24BF5">
      <w:pPr>
        <w:ind w:right="-1"/>
        <w:rPr>
          <w:rFonts w:asciiTheme="minorHAnsi" w:hAnsiTheme="minorHAnsi" w:cstheme="minorHAnsi"/>
          <w:sz w:val="22"/>
          <w:szCs w:val="22"/>
        </w:rPr>
      </w:pPr>
    </w:p>
    <w:p w14:paraId="7177603D" w14:textId="77777777" w:rsidR="006E0A96" w:rsidRPr="00E24BF5" w:rsidRDefault="006E0A96" w:rsidP="00E24BF5">
      <w:pPr>
        <w:ind w:right="-1"/>
        <w:rPr>
          <w:rFonts w:asciiTheme="minorHAnsi" w:hAnsiTheme="minorHAnsi" w:cstheme="minorHAnsi"/>
          <w:sz w:val="22"/>
          <w:szCs w:val="22"/>
        </w:rPr>
      </w:pPr>
    </w:p>
    <w:p w14:paraId="06181611" w14:textId="77777777" w:rsidR="00E24BF5" w:rsidRPr="00E24BF5" w:rsidRDefault="00E24BF5" w:rsidP="00E24BF5">
      <w:pPr>
        <w:ind w:right="-1"/>
        <w:rPr>
          <w:rFonts w:asciiTheme="minorHAnsi" w:hAnsiTheme="minorHAnsi" w:cstheme="minorHAnsi"/>
          <w:sz w:val="20"/>
        </w:rPr>
      </w:pPr>
    </w:p>
    <w:p w14:paraId="6513443E" w14:textId="77777777" w:rsidR="00E24BF5" w:rsidRPr="00E24BF5" w:rsidRDefault="00E24BF5" w:rsidP="00E24BF5">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2F2DF5F6" w14:textId="77777777" w:rsidR="00E24BF5" w:rsidRPr="00E24BF5" w:rsidRDefault="00E24BF5" w:rsidP="00E24BF5">
      <w:pPr>
        <w:ind w:right="-1"/>
        <w:rPr>
          <w:rFonts w:asciiTheme="minorHAnsi" w:hAnsiTheme="minorHAnsi" w:cstheme="minorHAnsi"/>
          <w:sz w:val="20"/>
        </w:rPr>
      </w:pPr>
    </w:p>
    <w:p w14:paraId="1141A660" w14:textId="77777777" w:rsidR="00E24BF5" w:rsidRPr="00E24BF5" w:rsidRDefault="00E24BF5" w:rsidP="00E24BF5">
      <w:pPr>
        <w:ind w:right="-1"/>
        <w:rPr>
          <w:rFonts w:asciiTheme="minorHAnsi" w:hAnsiTheme="minorHAnsi" w:cstheme="minorHAnsi"/>
          <w:sz w:val="20"/>
        </w:rPr>
      </w:pPr>
    </w:p>
    <w:p w14:paraId="1E9879B5" w14:textId="77777777" w:rsidR="00E24BF5" w:rsidRPr="00E24BF5" w:rsidRDefault="00E24BF5" w:rsidP="00E24BF5">
      <w:pPr>
        <w:ind w:right="-1"/>
        <w:rPr>
          <w:rFonts w:asciiTheme="minorHAnsi" w:hAnsiTheme="minorHAnsi" w:cstheme="minorHAnsi"/>
          <w:sz w:val="20"/>
        </w:rPr>
      </w:pPr>
    </w:p>
    <w:p w14:paraId="5A81DD82" w14:textId="77777777" w:rsidR="00E24BF5" w:rsidRPr="00E24BF5" w:rsidRDefault="00E24BF5" w:rsidP="00E24BF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431BAC61" w14:textId="77777777" w:rsidR="00E24BF5" w:rsidRDefault="00E24BF5" w:rsidP="00E24BF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5BA191F2" w14:textId="77777777" w:rsidR="00622B11" w:rsidRPr="00E24BF5" w:rsidRDefault="00622B11" w:rsidP="00E24BF5">
      <w:pPr>
        <w:ind w:right="-1"/>
        <w:jc w:val="right"/>
        <w:rPr>
          <w:rFonts w:asciiTheme="minorHAnsi" w:hAnsiTheme="minorHAnsi" w:cstheme="minorHAnsi"/>
          <w:i/>
          <w:sz w:val="22"/>
          <w:szCs w:val="22"/>
        </w:rPr>
      </w:pPr>
    </w:p>
    <w:p w14:paraId="6068E474" w14:textId="77777777" w:rsidR="00622B11" w:rsidRPr="00E24BF5" w:rsidRDefault="00622B11" w:rsidP="00E24BF5">
      <w:pPr>
        <w:ind w:right="-1"/>
        <w:jc w:val="right"/>
        <w:rPr>
          <w:rFonts w:asciiTheme="minorHAnsi" w:hAnsiTheme="minorHAnsi" w:cstheme="minorHAnsi"/>
          <w:i/>
          <w:sz w:val="22"/>
          <w:szCs w:val="22"/>
        </w:rPr>
      </w:pPr>
    </w:p>
    <w:p w14:paraId="3311136D" w14:textId="77777777" w:rsidR="00622B11" w:rsidRPr="00E24BF5" w:rsidRDefault="00622B11" w:rsidP="00E24BF5">
      <w:pPr>
        <w:tabs>
          <w:tab w:val="left" w:pos="142"/>
        </w:tabs>
        <w:ind w:right="-1"/>
        <w:jc w:val="both"/>
        <w:rPr>
          <w:rFonts w:asciiTheme="minorHAnsi" w:hAnsiTheme="minorHAnsi" w:cstheme="minorHAnsi"/>
          <w:i/>
          <w:sz w:val="22"/>
          <w:szCs w:val="22"/>
        </w:rPr>
      </w:pPr>
      <w:r w:rsidRPr="00E24BF5">
        <w:rPr>
          <w:rFonts w:asciiTheme="minorHAnsi" w:hAnsiTheme="minorHAnsi" w:cstheme="minorHAnsi"/>
          <w:b/>
          <w:sz w:val="22"/>
          <w:szCs w:val="22"/>
        </w:rPr>
        <w:t>OŚWIADCZENIE DOTYCZĄCE PODWYKONAWC</w:t>
      </w:r>
      <w:r w:rsidR="000B3C29" w:rsidRPr="00E24BF5">
        <w:rPr>
          <w:rFonts w:asciiTheme="minorHAnsi" w:hAnsiTheme="minorHAnsi" w:cstheme="minorHAnsi"/>
          <w:b/>
          <w:sz w:val="22"/>
          <w:szCs w:val="22"/>
        </w:rPr>
        <w:t xml:space="preserve">Y NIEBĘDĄCEGO PODMIOTEM, NA </w:t>
      </w:r>
      <w:r w:rsidRPr="00E24BF5">
        <w:rPr>
          <w:rFonts w:asciiTheme="minorHAnsi" w:hAnsiTheme="minorHAnsi" w:cstheme="minorHAnsi"/>
          <w:b/>
          <w:sz w:val="22"/>
          <w:szCs w:val="22"/>
        </w:rPr>
        <w:t>KTÓREGO ZASOBY POWOŁUJE SIĘ WYKONAWCA:</w:t>
      </w:r>
    </w:p>
    <w:p w14:paraId="31231BE8" w14:textId="77777777" w:rsidR="00622B11" w:rsidRPr="00E24BF5" w:rsidRDefault="00622B11" w:rsidP="00E24BF5">
      <w:pPr>
        <w:ind w:right="-1"/>
        <w:rPr>
          <w:rFonts w:asciiTheme="minorHAnsi" w:hAnsiTheme="minorHAnsi" w:cstheme="minorHAnsi"/>
          <w:i/>
          <w:sz w:val="22"/>
          <w:szCs w:val="22"/>
        </w:rPr>
      </w:pPr>
      <w:r w:rsidRPr="00E24BF5">
        <w:rPr>
          <w:rFonts w:asciiTheme="minorHAnsi" w:hAnsiTheme="minorHAnsi" w:cstheme="minorHAnsi"/>
          <w:i/>
          <w:sz w:val="22"/>
          <w:szCs w:val="22"/>
        </w:rPr>
        <w:t xml:space="preserve">(Uwaga: zastosować tylko wtedy, gdy zamawiający przewidział możliwość, o której mowa w art. 25a ust. 5 pkt. 2 ustawy </w:t>
      </w:r>
      <w:proofErr w:type="spellStart"/>
      <w:r w:rsidRPr="00E24BF5">
        <w:rPr>
          <w:rFonts w:asciiTheme="minorHAnsi" w:hAnsiTheme="minorHAnsi" w:cstheme="minorHAnsi"/>
          <w:i/>
          <w:sz w:val="22"/>
          <w:szCs w:val="22"/>
        </w:rPr>
        <w:t>Pzp</w:t>
      </w:r>
      <w:proofErr w:type="spellEnd"/>
      <w:r w:rsidRPr="00E24BF5">
        <w:rPr>
          <w:rFonts w:asciiTheme="minorHAnsi" w:hAnsiTheme="minorHAnsi" w:cstheme="minorHAnsi"/>
          <w:i/>
          <w:sz w:val="22"/>
          <w:szCs w:val="22"/>
        </w:rPr>
        <w:t>)</w:t>
      </w:r>
    </w:p>
    <w:p w14:paraId="2AF26EEC" w14:textId="77777777" w:rsidR="00622B11" w:rsidRPr="00E24BF5" w:rsidRDefault="00622B11" w:rsidP="00E24BF5">
      <w:pPr>
        <w:ind w:right="-1"/>
        <w:rPr>
          <w:rFonts w:asciiTheme="minorHAnsi" w:hAnsiTheme="minorHAnsi" w:cstheme="minorHAnsi"/>
          <w:i/>
          <w:sz w:val="22"/>
          <w:szCs w:val="22"/>
        </w:rPr>
      </w:pPr>
    </w:p>
    <w:p w14:paraId="64770A96" w14:textId="4ECF0E73" w:rsidR="00622B11" w:rsidRPr="00E24BF5" w:rsidRDefault="00622B11" w:rsidP="00E24BF5">
      <w:pPr>
        <w:ind w:right="-1"/>
        <w:rPr>
          <w:rFonts w:asciiTheme="minorHAnsi" w:hAnsiTheme="minorHAnsi" w:cstheme="minorHAnsi"/>
          <w:sz w:val="22"/>
          <w:szCs w:val="22"/>
        </w:rPr>
      </w:pPr>
      <w:r w:rsidRPr="00E24BF5">
        <w:rPr>
          <w:rFonts w:asciiTheme="minorHAnsi" w:hAnsiTheme="minorHAnsi" w:cstheme="minorHAnsi"/>
          <w:sz w:val="22"/>
          <w:szCs w:val="22"/>
        </w:rPr>
        <w:t>Oświadczam, że następujący/e podmiot/y, będący/e podwykonawcą/</w:t>
      </w:r>
      <w:proofErr w:type="spellStart"/>
      <w:r w:rsidRPr="00E24BF5">
        <w:rPr>
          <w:rFonts w:asciiTheme="minorHAnsi" w:hAnsiTheme="minorHAnsi" w:cstheme="minorHAnsi"/>
          <w:sz w:val="22"/>
          <w:szCs w:val="22"/>
        </w:rPr>
        <w:t>ami</w:t>
      </w:r>
      <w:proofErr w:type="spellEnd"/>
      <w:r w:rsidRPr="00E24BF5">
        <w:rPr>
          <w:rFonts w:asciiTheme="minorHAnsi" w:hAnsiTheme="minorHAnsi" w:cstheme="minorHAnsi"/>
          <w:sz w:val="22"/>
          <w:szCs w:val="22"/>
        </w:rPr>
        <w:t>:</w:t>
      </w:r>
      <w:r w:rsidR="00B850D2" w:rsidRPr="00E24BF5">
        <w:rPr>
          <w:rFonts w:asciiTheme="minorHAnsi" w:hAnsiTheme="minorHAnsi" w:cstheme="minorHAnsi"/>
          <w:sz w:val="22"/>
          <w:szCs w:val="22"/>
        </w:rPr>
        <w:t>___________________</w:t>
      </w:r>
      <w:r w:rsidR="00541AC5">
        <w:rPr>
          <w:rFonts w:asciiTheme="minorHAnsi" w:hAnsiTheme="minorHAnsi" w:cstheme="minorHAnsi"/>
          <w:sz w:val="22"/>
          <w:szCs w:val="22"/>
        </w:rPr>
        <w:t>________</w:t>
      </w:r>
    </w:p>
    <w:p w14:paraId="420DB180" w14:textId="09D560B7" w:rsidR="00B850D2" w:rsidRPr="00E24BF5" w:rsidRDefault="00B850D2" w:rsidP="00E24BF5">
      <w:pPr>
        <w:ind w:right="-1"/>
        <w:rPr>
          <w:rFonts w:asciiTheme="minorHAnsi" w:hAnsiTheme="minorHAnsi" w:cstheme="minorHAnsi"/>
          <w:sz w:val="22"/>
          <w:szCs w:val="22"/>
        </w:rPr>
      </w:pPr>
      <w:r w:rsidRPr="00E24BF5">
        <w:rPr>
          <w:rFonts w:asciiTheme="minorHAnsi" w:hAnsiTheme="minorHAnsi" w:cstheme="minorHAnsi"/>
          <w:sz w:val="22"/>
          <w:szCs w:val="22"/>
        </w:rPr>
        <w:t>_____________________________________________________________________________________________________________________________________________________________</w:t>
      </w:r>
      <w:r w:rsidR="00541AC5">
        <w:rPr>
          <w:rFonts w:asciiTheme="minorHAnsi" w:hAnsiTheme="minorHAnsi" w:cstheme="minorHAnsi"/>
          <w:sz w:val="22"/>
          <w:szCs w:val="22"/>
        </w:rPr>
        <w:t>______________</w:t>
      </w:r>
      <w:r w:rsidRPr="00E24BF5">
        <w:rPr>
          <w:rFonts w:asciiTheme="minorHAnsi" w:hAnsiTheme="minorHAnsi" w:cstheme="minorHAnsi"/>
          <w:sz w:val="22"/>
          <w:szCs w:val="22"/>
        </w:rPr>
        <w:t>___</w:t>
      </w:r>
    </w:p>
    <w:p w14:paraId="45DE1A12" w14:textId="77777777" w:rsidR="00622B11" w:rsidRPr="00E24BF5" w:rsidRDefault="00622B11" w:rsidP="00E24BF5">
      <w:pPr>
        <w:ind w:right="-1"/>
        <w:rPr>
          <w:rFonts w:asciiTheme="minorHAnsi" w:hAnsiTheme="minorHAnsi" w:cstheme="minorHAnsi"/>
          <w:sz w:val="22"/>
          <w:szCs w:val="22"/>
        </w:rPr>
      </w:pPr>
      <w:r w:rsidRPr="00E24BF5">
        <w:rPr>
          <w:rFonts w:asciiTheme="minorHAnsi" w:eastAsia="Arial" w:hAnsiTheme="minorHAnsi" w:cstheme="minorHAnsi"/>
          <w:sz w:val="22"/>
          <w:szCs w:val="22"/>
        </w:rPr>
        <w:t xml:space="preserve"> </w:t>
      </w:r>
      <w:r w:rsidRPr="00E24BF5">
        <w:rPr>
          <w:rFonts w:asciiTheme="minorHAnsi" w:hAnsiTheme="minorHAnsi" w:cstheme="minorHAnsi"/>
          <w:i/>
          <w:sz w:val="22"/>
          <w:szCs w:val="22"/>
        </w:rPr>
        <w:t>(podać pełną nazwę/firmę, adres, a także w zależności od podmiotu: NIP/PESEL, KRS/</w:t>
      </w:r>
      <w:proofErr w:type="spellStart"/>
      <w:r w:rsidRPr="00E24BF5">
        <w:rPr>
          <w:rFonts w:asciiTheme="minorHAnsi" w:hAnsiTheme="minorHAnsi" w:cstheme="minorHAnsi"/>
          <w:i/>
          <w:sz w:val="22"/>
          <w:szCs w:val="22"/>
        </w:rPr>
        <w:t>CEiDG</w:t>
      </w:r>
      <w:proofErr w:type="spellEnd"/>
      <w:r w:rsidRPr="00E24BF5">
        <w:rPr>
          <w:rFonts w:asciiTheme="minorHAnsi" w:hAnsiTheme="minorHAnsi" w:cstheme="minorHAnsi"/>
          <w:i/>
          <w:sz w:val="22"/>
          <w:szCs w:val="22"/>
        </w:rPr>
        <w:t>)</w:t>
      </w:r>
    </w:p>
    <w:p w14:paraId="749B0EDC" w14:textId="77777777" w:rsidR="00622B11" w:rsidRPr="00E24BF5" w:rsidRDefault="00622B11" w:rsidP="00E24BF5">
      <w:pPr>
        <w:ind w:right="-1"/>
        <w:rPr>
          <w:rFonts w:asciiTheme="minorHAnsi" w:hAnsiTheme="minorHAnsi" w:cstheme="minorHAnsi"/>
          <w:b/>
          <w:sz w:val="22"/>
          <w:szCs w:val="22"/>
          <w:u w:val="single"/>
        </w:rPr>
      </w:pPr>
      <w:r w:rsidRPr="00E24BF5">
        <w:rPr>
          <w:rFonts w:asciiTheme="minorHAnsi" w:hAnsiTheme="minorHAnsi" w:cstheme="minorHAnsi"/>
          <w:sz w:val="22"/>
          <w:szCs w:val="22"/>
        </w:rPr>
        <w:t>nie podlega/ją wykluczeniu z postępowania o udzielenie zamówienia.</w:t>
      </w:r>
    </w:p>
    <w:p w14:paraId="7B960475" w14:textId="77777777" w:rsidR="00622B11" w:rsidRPr="00E24BF5" w:rsidRDefault="00622B11" w:rsidP="00E24BF5">
      <w:pPr>
        <w:ind w:left="360" w:right="-1" w:hanging="360"/>
        <w:rPr>
          <w:rFonts w:asciiTheme="minorHAnsi" w:hAnsiTheme="minorHAnsi" w:cstheme="minorHAnsi"/>
          <w:b/>
          <w:sz w:val="22"/>
          <w:szCs w:val="22"/>
          <w:u w:val="single"/>
        </w:rPr>
      </w:pPr>
    </w:p>
    <w:p w14:paraId="4535E421" w14:textId="77777777" w:rsidR="00622B11" w:rsidRPr="00E24BF5" w:rsidRDefault="00622B11" w:rsidP="00E24BF5">
      <w:pPr>
        <w:ind w:right="-1"/>
        <w:rPr>
          <w:rFonts w:asciiTheme="minorHAnsi" w:hAnsiTheme="minorHAnsi" w:cstheme="minorHAnsi"/>
          <w:b/>
          <w:sz w:val="22"/>
          <w:szCs w:val="22"/>
          <w:u w:val="single"/>
        </w:rPr>
      </w:pPr>
    </w:p>
    <w:p w14:paraId="2B031151" w14:textId="77777777" w:rsidR="006E0A96" w:rsidRPr="00E24BF5" w:rsidRDefault="006E0A96" w:rsidP="00E24BF5">
      <w:pPr>
        <w:ind w:right="-1"/>
        <w:rPr>
          <w:rFonts w:asciiTheme="minorHAnsi" w:hAnsiTheme="minorHAnsi" w:cstheme="minorHAnsi"/>
          <w:sz w:val="22"/>
          <w:szCs w:val="22"/>
        </w:rPr>
      </w:pPr>
    </w:p>
    <w:p w14:paraId="2FBC0C25" w14:textId="77777777" w:rsidR="006E0A96" w:rsidRPr="00E24BF5" w:rsidRDefault="006E0A96" w:rsidP="00E24BF5">
      <w:pPr>
        <w:ind w:right="-1"/>
        <w:rPr>
          <w:rFonts w:asciiTheme="minorHAnsi" w:hAnsiTheme="minorHAnsi" w:cstheme="minorHAnsi"/>
          <w:sz w:val="22"/>
          <w:szCs w:val="22"/>
        </w:rPr>
      </w:pPr>
    </w:p>
    <w:p w14:paraId="432770A9" w14:textId="77777777" w:rsidR="00E24BF5" w:rsidRPr="00E24BF5" w:rsidRDefault="00E24BF5" w:rsidP="00E24BF5">
      <w:pPr>
        <w:ind w:right="-1"/>
        <w:rPr>
          <w:rFonts w:asciiTheme="minorHAnsi" w:hAnsiTheme="minorHAnsi" w:cstheme="minorHAnsi"/>
          <w:sz w:val="20"/>
        </w:rPr>
      </w:pPr>
    </w:p>
    <w:p w14:paraId="5B19E121" w14:textId="77777777" w:rsidR="00E24BF5" w:rsidRPr="00E24BF5" w:rsidRDefault="00E24BF5" w:rsidP="00E24BF5">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0ADE91BF" w14:textId="77777777" w:rsidR="00E24BF5" w:rsidRPr="00E24BF5" w:rsidRDefault="00E24BF5" w:rsidP="00E24BF5">
      <w:pPr>
        <w:ind w:right="-1"/>
        <w:rPr>
          <w:rFonts w:asciiTheme="minorHAnsi" w:hAnsiTheme="minorHAnsi" w:cstheme="minorHAnsi"/>
          <w:sz w:val="20"/>
        </w:rPr>
      </w:pPr>
    </w:p>
    <w:p w14:paraId="178A0F4D" w14:textId="77777777" w:rsidR="00E24BF5" w:rsidRPr="00E24BF5" w:rsidRDefault="00E24BF5" w:rsidP="00E24BF5">
      <w:pPr>
        <w:ind w:right="-1"/>
        <w:rPr>
          <w:rFonts w:asciiTheme="minorHAnsi" w:hAnsiTheme="minorHAnsi" w:cstheme="minorHAnsi"/>
          <w:sz w:val="20"/>
        </w:rPr>
      </w:pPr>
    </w:p>
    <w:p w14:paraId="2679B851" w14:textId="77777777" w:rsidR="00E24BF5" w:rsidRPr="00E24BF5" w:rsidRDefault="00E24BF5" w:rsidP="00E24BF5">
      <w:pPr>
        <w:ind w:right="-1"/>
        <w:rPr>
          <w:rFonts w:asciiTheme="minorHAnsi" w:hAnsiTheme="minorHAnsi" w:cstheme="minorHAnsi"/>
          <w:sz w:val="20"/>
        </w:rPr>
      </w:pPr>
    </w:p>
    <w:p w14:paraId="26A0CFDF" w14:textId="77777777" w:rsidR="00E24BF5" w:rsidRPr="00E24BF5" w:rsidRDefault="00E24BF5" w:rsidP="00E24BF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02536CB1" w14:textId="77777777" w:rsidR="00E24BF5" w:rsidRDefault="00E24BF5" w:rsidP="00E24BF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0365B64E" w14:textId="77777777" w:rsidR="006E0A96" w:rsidRPr="00E24BF5" w:rsidRDefault="006E0A96" w:rsidP="00E24BF5">
      <w:pPr>
        <w:ind w:right="-1"/>
        <w:jc w:val="right"/>
        <w:rPr>
          <w:rFonts w:asciiTheme="minorHAnsi" w:hAnsiTheme="minorHAnsi" w:cstheme="minorHAnsi"/>
          <w:i/>
          <w:sz w:val="22"/>
          <w:szCs w:val="22"/>
        </w:rPr>
      </w:pPr>
    </w:p>
    <w:p w14:paraId="6744D62A" w14:textId="77777777" w:rsidR="003400E2" w:rsidRPr="00E24BF5" w:rsidRDefault="003400E2" w:rsidP="00E24BF5">
      <w:pPr>
        <w:ind w:right="-1"/>
        <w:jc w:val="right"/>
        <w:rPr>
          <w:rFonts w:asciiTheme="minorHAnsi" w:hAnsiTheme="minorHAnsi" w:cstheme="minorHAnsi"/>
          <w:i/>
          <w:sz w:val="22"/>
          <w:szCs w:val="22"/>
        </w:rPr>
      </w:pPr>
    </w:p>
    <w:p w14:paraId="56D8F4A1" w14:textId="77777777" w:rsidR="003400E2" w:rsidRPr="00E24BF5" w:rsidRDefault="003400E2" w:rsidP="00E24BF5">
      <w:pPr>
        <w:ind w:right="-1"/>
        <w:jc w:val="center"/>
        <w:rPr>
          <w:rFonts w:asciiTheme="minorHAnsi" w:hAnsiTheme="minorHAnsi" w:cstheme="minorHAnsi"/>
          <w:b/>
          <w:sz w:val="22"/>
          <w:szCs w:val="22"/>
        </w:rPr>
      </w:pPr>
    </w:p>
    <w:p w14:paraId="5C2DA97D" w14:textId="77777777" w:rsidR="00BC087E" w:rsidRPr="00E24BF5" w:rsidRDefault="00BC087E" w:rsidP="00E24BF5">
      <w:pPr>
        <w:ind w:right="-1"/>
        <w:jc w:val="center"/>
        <w:rPr>
          <w:rFonts w:asciiTheme="minorHAnsi" w:hAnsiTheme="minorHAnsi" w:cstheme="minorHAnsi"/>
          <w:b/>
          <w:sz w:val="22"/>
          <w:szCs w:val="22"/>
        </w:rPr>
      </w:pPr>
    </w:p>
    <w:p w14:paraId="5ECC1AEB" w14:textId="77777777" w:rsidR="00622B11" w:rsidRPr="00E24BF5" w:rsidRDefault="00622B11" w:rsidP="00E24BF5">
      <w:pPr>
        <w:ind w:right="-1"/>
        <w:jc w:val="center"/>
        <w:rPr>
          <w:rFonts w:asciiTheme="minorHAnsi" w:hAnsiTheme="minorHAnsi" w:cstheme="minorHAnsi"/>
          <w:b/>
          <w:sz w:val="22"/>
          <w:szCs w:val="22"/>
        </w:rPr>
      </w:pPr>
      <w:r w:rsidRPr="00E24BF5">
        <w:rPr>
          <w:rFonts w:asciiTheme="minorHAnsi" w:hAnsiTheme="minorHAnsi" w:cstheme="minorHAnsi"/>
          <w:b/>
          <w:sz w:val="22"/>
          <w:szCs w:val="22"/>
        </w:rPr>
        <w:t>OŚWIADCZENIE DOTYCZĄCE PODANYCH INFORMACJI</w:t>
      </w:r>
    </w:p>
    <w:p w14:paraId="57318289" w14:textId="77777777" w:rsidR="00622B11" w:rsidRPr="00E24BF5" w:rsidRDefault="00622B11" w:rsidP="00E24BF5">
      <w:pPr>
        <w:ind w:right="-1"/>
        <w:rPr>
          <w:rFonts w:asciiTheme="minorHAnsi" w:hAnsiTheme="minorHAnsi" w:cstheme="minorHAnsi"/>
          <w:b/>
          <w:sz w:val="22"/>
          <w:szCs w:val="22"/>
        </w:rPr>
      </w:pPr>
    </w:p>
    <w:p w14:paraId="2169A175" w14:textId="77777777" w:rsidR="00622B11" w:rsidRPr="00E24BF5" w:rsidRDefault="00622B11" w:rsidP="00E24BF5">
      <w:pPr>
        <w:ind w:right="-1"/>
        <w:jc w:val="both"/>
        <w:rPr>
          <w:rFonts w:asciiTheme="minorHAnsi" w:hAnsiTheme="minorHAnsi" w:cstheme="minorHAnsi"/>
          <w:sz w:val="22"/>
          <w:szCs w:val="22"/>
        </w:rPr>
      </w:pPr>
      <w:r w:rsidRPr="00E24BF5">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6C63B741" w14:textId="77777777" w:rsidR="00622B11" w:rsidRPr="00E24BF5" w:rsidRDefault="00622B11" w:rsidP="00E24BF5">
      <w:pPr>
        <w:ind w:right="-1"/>
        <w:rPr>
          <w:rFonts w:asciiTheme="minorHAnsi" w:hAnsiTheme="minorHAnsi" w:cstheme="minorHAnsi"/>
          <w:sz w:val="22"/>
          <w:szCs w:val="22"/>
        </w:rPr>
      </w:pPr>
    </w:p>
    <w:p w14:paraId="487A29D4" w14:textId="77777777" w:rsidR="00622B11" w:rsidRPr="00E24BF5" w:rsidRDefault="00622B11" w:rsidP="00E24BF5">
      <w:pPr>
        <w:ind w:right="-1"/>
        <w:rPr>
          <w:rFonts w:asciiTheme="minorHAnsi" w:hAnsiTheme="minorHAnsi" w:cstheme="minorHAnsi"/>
          <w:sz w:val="22"/>
          <w:szCs w:val="22"/>
        </w:rPr>
      </w:pPr>
    </w:p>
    <w:p w14:paraId="11A3958A" w14:textId="77777777" w:rsidR="00622B11" w:rsidRPr="00E24BF5" w:rsidRDefault="00622B11" w:rsidP="00E24BF5">
      <w:pPr>
        <w:ind w:right="-1"/>
        <w:rPr>
          <w:rFonts w:asciiTheme="minorHAnsi" w:hAnsiTheme="minorHAnsi" w:cstheme="minorHAnsi"/>
          <w:sz w:val="22"/>
          <w:szCs w:val="22"/>
        </w:rPr>
      </w:pPr>
    </w:p>
    <w:p w14:paraId="385901A9" w14:textId="3B54F959" w:rsidR="00B850D2" w:rsidRPr="00E24BF5" w:rsidRDefault="00B850D2" w:rsidP="00E24BF5">
      <w:pPr>
        <w:ind w:right="-1"/>
        <w:rPr>
          <w:rFonts w:asciiTheme="minorHAnsi" w:hAnsiTheme="minorHAnsi" w:cstheme="minorHAnsi"/>
          <w:sz w:val="22"/>
          <w:szCs w:val="22"/>
        </w:rPr>
      </w:pPr>
    </w:p>
    <w:p w14:paraId="700F8D33" w14:textId="77777777" w:rsidR="006E0A96" w:rsidRPr="00E24BF5" w:rsidRDefault="006E0A96" w:rsidP="00E24BF5">
      <w:pPr>
        <w:ind w:right="-1"/>
        <w:rPr>
          <w:rFonts w:asciiTheme="minorHAnsi" w:hAnsiTheme="minorHAnsi" w:cstheme="minorHAnsi"/>
          <w:sz w:val="22"/>
          <w:szCs w:val="22"/>
        </w:rPr>
      </w:pPr>
    </w:p>
    <w:p w14:paraId="1FA8C694" w14:textId="77777777" w:rsidR="006E0A96" w:rsidRPr="00E24BF5" w:rsidRDefault="006E0A96" w:rsidP="00E24BF5">
      <w:pPr>
        <w:ind w:right="-1"/>
        <w:rPr>
          <w:rFonts w:asciiTheme="minorHAnsi" w:hAnsiTheme="minorHAnsi" w:cstheme="minorHAnsi"/>
          <w:sz w:val="22"/>
          <w:szCs w:val="22"/>
        </w:rPr>
      </w:pPr>
    </w:p>
    <w:p w14:paraId="59EC1589" w14:textId="77777777" w:rsidR="00541AC5" w:rsidRPr="00E24BF5" w:rsidRDefault="00541AC5" w:rsidP="00541AC5">
      <w:pPr>
        <w:ind w:right="-1"/>
        <w:rPr>
          <w:rFonts w:asciiTheme="minorHAnsi" w:hAnsiTheme="minorHAnsi" w:cstheme="minorHAnsi"/>
          <w:sz w:val="20"/>
        </w:rPr>
      </w:pPr>
    </w:p>
    <w:p w14:paraId="510311EE" w14:textId="77777777" w:rsidR="00541AC5" w:rsidRPr="00E24BF5" w:rsidRDefault="00541AC5" w:rsidP="00541AC5">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7DD3C1DB" w14:textId="77777777" w:rsidR="00541AC5" w:rsidRPr="00E24BF5" w:rsidRDefault="00541AC5" w:rsidP="00541AC5">
      <w:pPr>
        <w:ind w:right="-1"/>
        <w:rPr>
          <w:rFonts w:asciiTheme="minorHAnsi" w:hAnsiTheme="minorHAnsi" w:cstheme="minorHAnsi"/>
          <w:sz w:val="20"/>
        </w:rPr>
      </w:pPr>
    </w:p>
    <w:p w14:paraId="3FC0EC10" w14:textId="77777777" w:rsidR="00541AC5" w:rsidRPr="00E24BF5" w:rsidRDefault="00541AC5" w:rsidP="00541AC5">
      <w:pPr>
        <w:ind w:right="-1"/>
        <w:rPr>
          <w:rFonts w:asciiTheme="minorHAnsi" w:hAnsiTheme="minorHAnsi" w:cstheme="minorHAnsi"/>
          <w:sz w:val="20"/>
        </w:rPr>
      </w:pPr>
    </w:p>
    <w:p w14:paraId="672D053E" w14:textId="77777777" w:rsidR="00541AC5" w:rsidRPr="00E24BF5" w:rsidRDefault="00541AC5" w:rsidP="00541AC5">
      <w:pPr>
        <w:ind w:right="-1"/>
        <w:rPr>
          <w:rFonts w:asciiTheme="minorHAnsi" w:hAnsiTheme="minorHAnsi" w:cstheme="minorHAnsi"/>
          <w:sz w:val="20"/>
        </w:rPr>
      </w:pPr>
    </w:p>
    <w:p w14:paraId="452EF6C9" w14:textId="77777777" w:rsidR="00541AC5" w:rsidRPr="00E24BF5" w:rsidRDefault="00541AC5" w:rsidP="00541AC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35BE6000" w14:textId="77777777" w:rsidR="00541AC5" w:rsidRDefault="00541AC5" w:rsidP="00541AC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3BF4D9D1" w14:textId="77777777" w:rsidR="006E0A96" w:rsidRPr="00E24BF5" w:rsidRDefault="006E0A96" w:rsidP="00E24BF5">
      <w:pPr>
        <w:ind w:right="-1"/>
        <w:jc w:val="right"/>
        <w:rPr>
          <w:rFonts w:asciiTheme="minorHAnsi" w:hAnsiTheme="minorHAnsi" w:cstheme="minorHAnsi"/>
          <w:i/>
          <w:sz w:val="22"/>
          <w:szCs w:val="22"/>
        </w:rPr>
      </w:pPr>
    </w:p>
    <w:p w14:paraId="493E2DFB" w14:textId="1A5416DA" w:rsidR="00622B11" w:rsidRDefault="00622B11" w:rsidP="00E24BF5">
      <w:pPr>
        <w:ind w:right="-1"/>
        <w:rPr>
          <w:rFonts w:asciiTheme="minorHAnsi" w:hAnsiTheme="minorHAnsi" w:cstheme="minorHAnsi"/>
          <w:sz w:val="22"/>
          <w:szCs w:val="22"/>
        </w:rPr>
      </w:pPr>
    </w:p>
    <w:p w14:paraId="3C8B8867" w14:textId="77777777" w:rsidR="00B850D2" w:rsidRPr="00E24BF5" w:rsidRDefault="00B850D2" w:rsidP="00541AC5">
      <w:pPr>
        <w:rPr>
          <w:rFonts w:asciiTheme="minorHAnsi" w:hAnsiTheme="minorHAnsi" w:cstheme="minorHAnsi"/>
          <w:b/>
          <w:sz w:val="22"/>
          <w:szCs w:val="22"/>
        </w:rPr>
      </w:pPr>
    </w:p>
    <w:p w14:paraId="3A81C713" w14:textId="2A7A9AA5" w:rsidR="00622B11" w:rsidRPr="00E24BF5" w:rsidRDefault="00622B11" w:rsidP="00E24BF5">
      <w:pPr>
        <w:ind w:left="6372"/>
        <w:jc w:val="right"/>
        <w:rPr>
          <w:rFonts w:asciiTheme="minorHAnsi" w:hAnsiTheme="minorHAnsi" w:cstheme="minorHAnsi"/>
          <w:b/>
          <w:sz w:val="22"/>
          <w:szCs w:val="22"/>
        </w:rPr>
      </w:pPr>
      <w:r w:rsidRPr="00E24BF5">
        <w:rPr>
          <w:rFonts w:asciiTheme="minorHAnsi" w:hAnsiTheme="minorHAnsi" w:cstheme="minorHAnsi"/>
          <w:b/>
          <w:sz w:val="22"/>
          <w:szCs w:val="22"/>
        </w:rPr>
        <w:t>Załącznik nr 3</w:t>
      </w:r>
    </w:p>
    <w:p w14:paraId="1FBF0756" w14:textId="77777777" w:rsidR="00622B11" w:rsidRPr="00E24BF5" w:rsidRDefault="00622B11" w:rsidP="00E24BF5">
      <w:pPr>
        <w:ind w:left="6372"/>
        <w:rPr>
          <w:rFonts w:asciiTheme="minorHAnsi" w:hAnsiTheme="minorHAnsi" w:cstheme="minorHAnsi"/>
          <w:b/>
          <w:sz w:val="22"/>
          <w:szCs w:val="22"/>
        </w:rPr>
      </w:pPr>
    </w:p>
    <w:p w14:paraId="7E892323" w14:textId="77777777" w:rsidR="00622B11" w:rsidRPr="00E24BF5" w:rsidRDefault="00622B11" w:rsidP="00E24BF5">
      <w:pPr>
        <w:pStyle w:val="Tekstpodstawowywcity"/>
        <w:ind w:left="2620" w:hanging="2620"/>
        <w:rPr>
          <w:rFonts w:asciiTheme="minorHAnsi" w:hAnsiTheme="minorHAnsi" w:cstheme="minorHAnsi"/>
          <w:sz w:val="22"/>
          <w:szCs w:val="22"/>
        </w:rPr>
      </w:pPr>
      <w:r w:rsidRPr="00E24BF5">
        <w:rPr>
          <w:rFonts w:asciiTheme="minorHAnsi" w:hAnsiTheme="minorHAnsi" w:cstheme="minorHAnsi"/>
          <w:bCs w:val="0"/>
          <w:sz w:val="22"/>
          <w:szCs w:val="22"/>
        </w:rPr>
        <w:t>Oświadczenie wykonawcy</w:t>
      </w:r>
    </w:p>
    <w:p w14:paraId="6E15FF0E" w14:textId="77777777" w:rsidR="00622B11" w:rsidRPr="00E24BF5" w:rsidRDefault="00622B11" w:rsidP="00E24BF5">
      <w:pPr>
        <w:pStyle w:val="Tekstpodstawowy"/>
        <w:tabs>
          <w:tab w:val="left" w:pos="340"/>
        </w:tabs>
        <w:spacing w:after="0"/>
        <w:jc w:val="center"/>
        <w:rPr>
          <w:rFonts w:asciiTheme="minorHAnsi" w:hAnsiTheme="minorHAnsi" w:cstheme="minorHAnsi"/>
          <w:b/>
          <w:sz w:val="22"/>
          <w:szCs w:val="22"/>
        </w:rPr>
      </w:pPr>
      <w:r w:rsidRPr="00E24BF5">
        <w:rPr>
          <w:rFonts w:asciiTheme="minorHAnsi" w:hAnsiTheme="minorHAnsi" w:cstheme="minorHAnsi"/>
          <w:b/>
          <w:sz w:val="22"/>
          <w:szCs w:val="22"/>
        </w:rPr>
        <w:t>o przynależno</w:t>
      </w:r>
      <w:r w:rsidR="00E2762B" w:rsidRPr="00E24BF5">
        <w:rPr>
          <w:rFonts w:asciiTheme="minorHAnsi" w:hAnsiTheme="minorHAnsi" w:cstheme="minorHAnsi"/>
          <w:b/>
          <w:sz w:val="22"/>
          <w:szCs w:val="22"/>
        </w:rPr>
        <w:t xml:space="preserve">ści lub braku przynależności </w:t>
      </w:r>
      <w:r w:rsidRPr="00E24BF5">
        <w:rPr>
          <w:rFonts w:asciiTheme="minorHAnsi" w:hAnsiTheme="minorHAnsi" w:cstheme="minorHAnsi"/>
          <w:b/>
          <w:sz w:val="22"/>
          <w:szCs w:val="22"/>
        </w:rPr>
        <w:t>do tej samej grupy kapitałowej</w:t>
      </w:r>
    </w:p>
    <w:p w14:paraId="5CE6BA57" w14:textId="77777777" w:rsidR="00622B11" w:rsidRPr="00E24BF5" w:rsidRDefault="00622B11" w:rsidP="00E24BF5">
      <w:pPr>
        <w:suppressAutoHyphens w:val="0"/>
        <w:autoSpaceDE w:val="0"/>
        <w:rPr>
          <w:rFonts w:asciiTheme="minorHAnsi" w:hAnsiTheme="minorHAnsi" w:cstheme="minorHAnsi"/>
          <w:sz w:val="22"/>
          <w:szCs w:val="22"/>
        </w:rPr>
      </w:pPr>
    </w:p>
    <w:p w14:paraId="1A8777FF" w14:textId="77777777" w:rsidR="00622B11" w:rsidRPr="00E24BF5" w:rsidRDefault="00622B11" w:rsidP="00E24BF5">
      <w:pPr>
        <w:pStyle w:val="Tekstpodstawowywcity"/>
        <w:ind w:left="0"/>
        <w:jc w:val="left"/>
        <w:rPr>
          <w:rFonts w:asciiTheme="minorHAnsi" w:hAnsiTheme="minorHAnsi" w:cstheme="minorHAnsi"/>
          <w:b w:val="0"/>
          <w:bCs w:val="0"/>
          <w:sz w:val="22"/>
          <w:szCs w:val="22"/>
        </w:rPr>
      </w:pPr>
      <w:r w:rsidRPr="00E24BF5">
        <w:rPr>
          <w:rFonts w:asciiTheme="minorHAnsi" w:hAnsiTheme="minorHAnsi" w:cstheme="minorHAnsi"/>
          <w:b w:val="0"/>
          <w:bCs w:val="0"/>
          <w:sz w:val="22"/>
          <w:szCs w:val="22"/>
        </w:rPr>
        <w:t>Jako wykonawca ubiegający się o udzielenie zamówienia w postępowaniu na realizację zadania pod nazwą:</w:t>
      </w:r>
    </w:p>
    <w:p w14:paraId="5A1323B0" w14:textId="77777777" w:rsidR="00622B11" w:rsidRPr="00E24BF5" w:rsidRDefault="00622B11" w:rsidP="00E24BF5">
      <w:pPr>
        <w:pStyle w:val="Tekstpodstawowywcity"/>
        <w:ind w:left="0"/>
        <w:jc w:val="left"/>
        <w:rPr>
          <w:rFonts w:asciiTheme="minorHAnsi" w:hAnsiTheme="minorHAnsi" w:cstheme="minorHAnsi"/>
          <w:b w:val="0"/>
          <w:bCs w:val="0"/>
          <w:sz w:val="22"/>
          <w:szCs w:val="22"/>
        </w:rPr>
      </w:pPr>
    </w:p>
    <w:p w14:paraId="2B4CFDAA" w14:textId="77777777" w:rsidR="00A90725" w:rsidRPr="00E24BF5" w:rsidRDefault="00A90725" w:rsidP="00E24BF5">
      <w:pPr>
        <w:rPr>
          <w:rFonts w:asciiTheme="minorHAnsi" w:hAnsiTheme="minorHAnsi" w:cstheme="minorHAnsi"/>
          <w:b/>
          <w:sz w:val="22"/>
          <w:szCs w:val="22"/>
        </w:rPr>
      </w:pPr>
      <w:r w:rsidRPr="00E24BF5">
        <w:rPr>
          <w:rFonts w:asciiTheme="minorHAnsi" w:hAnsiTheme="minorHAnsi" w:cstheme="minorHAnsi"/>
          <w:b/>
          <w:sz w:val="22"/>
          <w:szCs w:val="22"/>
        </w:rPr>
        <w:t>USŁUGA REZERWACJI, ZAKUPU I DOSTAWY BILETÓW LOTNICZYCH DLA NOSPR</w:t>
      </w:r>
    </w:p>
    <w:p w14:paraId="41C8A950" w14:textId="77777777" w:rsidR="00530953" w:rsidRPr="00E24BF5" w:rsidRDefault="00530953" w:rsidP="00E24BF5">
      <w:pPr>
        <w:pStyle w:val="Tekstpodstawowywcity"/>
        <w:ind w:left="0"/>
        <w:jc w:val="left"/>
        <w:rPr>
          <w:rFonts w:asciiTheme="minorHAnsi" w:eastAsiaTheme="minorHAnsi" w:hAnsiTheme="minorHAnsi" w:cstheme="minorHAnsi"/>
          <w:bCs w:val="0"/>
          <w:color w:val="000000"/>
          <w:sz w:val="22"/>
          <w:szCs w:val="22"/>
          <w:lang w:eastAsia="en-US"/>
        </w:rPr>
      </w:pPr>
    </w:p>
    <w:p w14:paraId="4A144A5D" w14:textId="77777777" w:rsidR="004B7E5D" w:rsidRPr="00E24BF5" w:rsidRDefault="004B7E5D" w:rsidP="00E24BF5">
      <w:pPr>
        <w:pStyle w:val="Tekstpodstawowywcity"/>
        <w:ind w:left="0"/>
        <w:jc w:val="left"/>
        <w:rPr>
          <w:rFonts w:asciiTheme="minorHAnsi" w:hAnsiTheme="minorHAnsi" w:cstheme="minorHAnsi"/>
          <w:b w:val="0"/>
          <w:bCs w:val="0"/>
          <w:sz w:val="22"/>
          <w:szCs w:val="22"/>
        </w:rPr>
      </w:pPr>
      <w:r w:rsidRPr="00E24BF5">
        <w:rPr>
          <w:rFonts w:asciiTheme="minorHAnsi" w:hAnsiTheme="minorHAnsi" w:cstheme="minorHAnsi"/>
          <w:b w:val="0"/>
          <w:bCs w:val="0"/>
          <w:sz w:val="22"/>
          <w:szCs w:val="22"/>
        </w:rPr>
        <w:t xml:space="preserve">Oświadczam, iż: </w:t>
      </w:r>
    </w:p>
    <w:p w14:paraId="0775A5A2" w14:textId="77777777" w:rsidR="004B7E5D" w:rsidRPr="00E24BF5" w:rsidRDefault="004B7E5D" w:rsidP="00E24BF5">
      <w:pPr>
        <w:pStyle w:val="Tekstpodstawowywcity"/>
        <w:ind w:left="0"/>
        <w:jc w:val="left"/>
        <w:rPr>
          <w:rFonts w:asciiTheme="minorHAnsi" w:hAnsiTheme="minorHAnsi" w:cstheme="minorHAnsi"/>
          <w:b w:val="0"/>
          <w:bCs w:val="0"/>
          <w:sz w:val="22"/>
          <w:szCs w:val="22"/>
        </w:rPr>
      </w:pPr>
    </w:p>
    <w:p w14:paraId="2D96496A" w14:textId="77777777" w:rsidR="006D5B76" w:rsidRDefault="00403FC0" w:rsidP="006D5B76">
      <w:pPr>
        <w:pStyle w:val="Tekstpodstawowywcity"/>
        <w:numPr>
          <w:ilvl w:val="3"/>
          <w:numId w:val="1"/>
        </w:numPr>
        <w:tabs>
          <w:tab w:val="left" w:pos="426"/>
          <w:tab w:val="num" w:pos="644"/>
          <w:tab w:val="left" w:pos="900"/>
          <w:tab w:val="num" w:pos="2880"/>
        </w:tabs>
        <w:ind w:left="426" w:hanging="77"/>
        <w:jc w:val="both"/>
        <w:rPr>
          <w:rFonts w:asciiTheme="minorHAnsi" w:hAnsiTheme="minorHAnsi" w:cstheme="minorHAnsi"/>
          <w:b w:val="0"/>
          <w:bCs w:val="0"/>
          <w:sz w:val="22"/>
          <w:szCs w:val="22"/>
        </w:rPr>
      </w:pPr>
      <w:r w:rsidRPr="00E24BF5">
        <w:rPr>
          <w:rFonts w:asciiTheme="minorHAnsi" w:hAnsiTheme="minorHAnsi" w:cstheme="minorHAnsi"/>
          <w:b w:val="0"/>
          <w:bCs w:val="0"/>
          <w:sz w:val="22"/>
          <w:szCs w:val="22"/>
        </w:rPr>
        <w:t>nie należę do żadnej grupy kapitałowej w rozumieniu ustawy z dnia 16 lutego 2007 r. o</w:t>
      </w:r>
      <w:r w:rsidR="003C3FC6" w:rsidRPr="00E24BF5">
        <w:rPr>
          <w:rFonts w:asciiTheme="minorHAnsi" w:hAnsiTheme="minorHAnsi" w:cstheme="minorHAnsi"/>
          <w:b w:val="0"/>
          <w:bCs w:val="0"/>
          <w:sz w:val="22"/>
          <w:szCs w:val="22"/>
        </w:rPr>
        <w:t> </w:t>
      </w:r>
      <w:r w:rsidRPr="00E24BF5">
        <w:rPr>
          <w:rFonts w:asciiTheme="minorHAnsi" w:hAnsiTheme="minorHAnsi" w:cstheme="minorHAnsi"/>
          <w:b w:val="0"/>
          <w:bCs w:val="0"/>
          <w:sz w:val="22"/>
          <w:szCs w:val="22"/>
        </w:rPr>
        <w:t xml:space="preserve">ochronie konkurencji i konsumentów </w:t>
      </w:r>
      <w:r w:rsidR="00D52822" w:rsidRPr="00E24BF5">
        <w:rPr>
          <w:rFonts w:asciiTheme="minorHAnsi" w:hAnsiTheme="minorHAnsi" w:cstheme="minorHAnsi"/>
          <w:b w:val="0"/>
          <w:sz w:val="22"/>
          <w:szCs w:val="22"/>
        </w:rPr>
        <w:t>(t. jedn. Dz</w:t>
      </w:r>
      <w:r w:rsidR="003400E2" w:rsidRPr="00E24BF5">
        <w:rPr>
          <w:rFonts w:asciiTheme="minorHAnsi" w:hAnsiTheme="minorHAnsi" w:cstheme="minorHAnsi"/>
          <w:b w:val="0"/>
          <w:sz w:val="22"/>
          <w:szCs w:val="22"/>
        </w:rPr>
        <w:t>. U. z 2019 r. poz. 369</w:t>
      </w:r>
      <w:r w:rsidRPr="00E24BF5">
        <w:rPr>
          <w:rFonts w:asciiTheme="minorHAnsi" w:hAnsiTheme="minorHAnsi" w:cstheme="minorHAnsi"/>
          <w:b w:val="0"/>
          <w:sz w:val="22"/>
          <w:szCs w:val="22"/>
        </w:rPr>
        <w:t xml:space="preserve"> ze zm.),</w:t>
      </w:r>
      <w:r w:rsidRPr="00E24BF5">
        <w:rPr>
          <w:rFonts w:asciiTheme="minorHAnsi" w:hAnsiTheme="minorHAnsi" w:cstheme="minorHAnsi"/>
          <w:b w:val="0"/>
          <w:bCs w:val="0"/>
          <w:sz w:val="22"/>
          <w:szCs w:val="22"/>
        </w:rPr>
        <w:t>*)</w:t>
      </w:r>
    </w:p>
    <w:p w14:paraId="474C563F" w14:textId="3B5456E4" w:rsidR="00403FC0" w:rsidRPr="006D5B76" w:rsidRDefault="00403FC0" w:rsidP="006D5B76">
      <w:pPr>
        <w:pStyle w:val="Tekstpodstawowywcity"/>
        <w:numPr>
          <w:ilvl w:val="3"/>
          <w:numId w:val="1"/>
        </w:numPr>
        <w:tabs>
          <w:tab w:val="left" w:pos="426"/>
          <w:tab w:val="num" w:pos="644"/>
          <w:tab w:val="left" w:pos="900"/>
          <w:tab w:val="num" w:pos="2880"/>
        </w:tabs>
        <w:ind w:left="426" w:hanging="77"/>
        <w:jc w:val="both"/>
        <w:rPr>
          <w:rFonts w:asciiTheme="minorHAnsi" w:hAnsiTheme="minorHAnsi" w:cstheme="minorHAnsi"/>
          <w:b w:val="0"/>
          <w:bCs w:val="0"/>
          <w:sz w:val="22"/>
          <w:szCs w:val="22"/>
        </w:rPr>
      </w:pPr>
      <w:r w:rsidRPr="006D5B76">
        <w:rPr>
          <w:rFonts w:asciiTheme="minorHAnsi" w:hAnsiTheme="minorHAnsi" w:cstheme="minorHAnsi"/>
          <w:b w:val="0"/>
          <w:sz w:val="22"/>
          <w:szCs w:val="22"/>
        </w:rPr>
        <w:t>nie należę do tej samej grupy</w:t>
      </w:r>
      <w:r w:rsidRPr="006D5B76">
        <w:rPr>
          <w:rFonts w:asciiTheme="minorHAnsi" w:hAnsiTheme="minorHAnsi" w:cstheme="minorHAnsi"/>
          <w:sz w:val="22"/>
          <w:szCs w:val="22"/>
        </w:rPr>
        <w:t xml:space="preserve"> </w:t>
      </w:r>
      <w:r w:rsidRPr="006D5B76">
        <w:rPr>
          <w:rFonts w:asciiTheme="minorHAnsi" w:hAnsiTheme="minorHAnsi" w:cstheme="minorHAnsi"/>
          <w:b w:val="0"/>
          <w:bCs w:val="0"/>
          <w:sz w:val="22"/>
          <w:szCs w:val="22"/>
        </w:rPr>
        <w:t>kapitałowej, w rozumieniu ustawy z dnia 16 lutego 2007 r. o</w:t>
      </w:r>
      <w:r w:rsidR="003C3FC6" w:rsidRPr="006D5B76">
        <w:rPr>
          <w:rFonts w:asciiTheme="minorHAnsi" w:hAnsiTheme="minorHAnsi" w:cstheme="minorHAnsi"/>
          <w:b w:val="0"/>
          <w:bCs w:val="0"/>
          <w:sz w:val="22"/>
          <w:szCs w:val="22"/>
        </w:rPr>
        <w:t> </w:t>
      </w:r>
      <w:r w:rsidRPr="006D5B76">
        <w:rPr>
          <w:rFonts w:asciiTheme="minorHAnsi" w:hAnsiTheme="minorHAnsi" w:cstheme="minorHAnsi"/>
          <w:b w:val="0"/>
          <w:bCs w:val="0"/>
          <w:sz w:val="22"/>
          <w:szCs w:val="22"/>
        </w:rPr>
        <w:t xml:space="preserve">ochronie konkurencji i konsumentów </w:t>
      </w:r>
      <w:r w:rsidRPr="006D5B76">
        <w:rPr>
          <w:rFonts w:asciiTheme="minorHAnsi" w:hAnsiTheme="minorHAnsi" w:cstheme="minorHAnsi"/>
          <w:b w:val="0"/>
          <w:sz w:val="22"/>
          <w:szCs w:val="22"/>
        </w:rPr>
        <w:t>(t.</w:t>
      </w:r>
      <w:r w:rsidR="003400E2" w:rsidRPr="006D5B76">
        <w:rPr>
          <w:rFonts w:asciiTheme="minorHAnsi" w:hAnsiTheme="minorHAnsi" w:cstheme="minorHAnsi"/>
          <w:b w:val="0"/>
          <w:sz w:val="22"/>
          <w:szCs w:val="22"/>
        </w:rPr>
        <w:t xml:space="preserve"> jedn. Dz. U. z 2019 r. poz. 369</w:t>
      </w:r>
      <w:r w:rsidRPr="006D5B76">
        <w:rPr>
          <w:rFonts w:asciiTheme="minorHAnsi" w:hAnsiTheme="minorHAnsi" w:cstheme="minorHAnsi"/>
          <w:b w:val="0"/>
          <w:sz w:val="22"/>
          <w:szCs w:val="22"/>
        </w:rPr>
        <w:t xml:space="preserve"> ze zm.), z żadnym wykonawcą, który złożył odrębną ofertę w danym postępowaniu/danej części postępowania *) </w:t>
      </w:r>
      <w:r w:rsidRPr="006D5B76">
        <w:rPr>
          <w:rFonts w:asciiTheme="minorHAnsi" w:hAnsiTheme="minorHAnsi" w:cstheme="minorHAnsi"/>
          <w:b w:val="0"/>
          <w:bCs w:val="0"/>
          <w:sz w:val="22"/>
          <w:szCs w:val="22"/>
        </w:rPr>
        <w:t>*)</w:t>
      </w:r>
    </w:p>
    <w:p w14:paraId="56958581" w14:textId="2177534D" w:rsidR="00403FC0" w:rsidRPr="00E24BF5" w:rsidRDefault="00403FC0" w:rsidP="00E24BF5">
      <w:pPr>
        <w:pStyle w:val="Tekstpodstawowywcity"/>
        <w:numPr>
          <w:ilvl w:val="3"/>
          <w:numId w:val="1"/>
        </w:numPr>
        <w:tabs>
          <w:tab w:val="left" w:pos="567"/>
          <w:tab w:val="num" w:pos="644"/>
          <w:tab w:val="left" w:pos="900"/>
          <w:tab w:val="num" w:pos="2880"/>
        </w:tabs>
        <w:ind w:left="567" w:hanging="218"/>
        <w:jc w:val="both"/>
        <w:rPr>
          <w:rFonts w:asciiTheme="minorHAnsi" w:hAnsiTheme="minorHAnsi" w:cstheme="minorHAnsi"/>
          <w:sz w:val="22"/>
          <w:szCs w:val="22"/>
        </w:rPr>
      </w:pPr>
      <w:r w:rsidRPr="00E24BF5">
        <w:rPr>
          <w:rFonts w:asciiTheme="minorHAnsi" w:hAnsiTheme="minorHAnsi" w:cstheme="minorHAnsi"/>
          <w:b w:val="0"/>
          <w:bCs w:val="0"/>
          <w:sz w:val="22"/>
          <w:szCs w:val="22"/>
        </w:rPr>
        <w:t>należę do</w:t>
      </w:r>
      <w:r w:rsidRPr="00E24BF5">
        <w:rPr>
          <w:rFonts w:asciiTheme="minorHAnsi" w:hAnsiTheme="minorHAnsi" w:cstheme="minorHAnsi"/>
          <w:b w:val="0"/>
          <w:sz w:val="22"/>
          <w:szCs w:val="22"/>
        </w:rPr>
        <w:t xml:space="preserve"> tej samej</w:t>
      </w:r>
      <w:r w:rsidRPr="00E24BF5">
        <w:rPr>
          <w:rFonts w:asciiTheme="minorHAnsi" w:hAnsiTheme="minorHAnsi" w:cstheme="minorHAnsi"/>
          <w:b w:val="0"/>
          <w:bCs w:val="0"/>
          <w:sz w:val="22"/>
          <w:szCs w:val="22"/>
        </w:rPr>
        <w:t xml:space="preserve"> grupy kapitałowej w rozumieniu ustawy z dnia 16 lutego 2007 r. o</w:t>
      </w:r>
      <w:r w:rsidR="004771FD" w:rsidRPr="00E24BF5">
        <w:rPr>
          <w:rFonts w:asciiTheme="minorHAnsi" w:hAnsiTheme="minorHAnsi" w:cstheme="minorHAnsi"/>
          <w:b w:val="0"/>
          <w:bCs w:val="0"/>
          <w:sz w:val="22"/>
          <w:szCs w:val="22"/>
        </w:rPr>
        <w:t> </w:t>
      </w:r>
      <w:r w:rsidRPr="00E24BF5">
        <w:rPr>
          <w:rFonts w:asciiTheme="minorHAnsi" w:hAnsiTheme="minorHAnsi" w:cstheme="minorHAnsi"/>
          <w:b w:val="0"/>
          <w:bCs w:val="0"/>
          <w:sz w:val="22"/>
          <w:szCs w:val="22"/>
        </w:rPr>
        <w:t>ochronie</w:t>
      </w:r>
      <w:r w:rsidR="00541AC5">
        <w:rPr>
          <w:rFonts w:asciiTheme="minorHAnsi" w:hAnsiTheme="minorHAnsi" w:cstheme="minorHAnsi"/>
          <w:b w:val="0"/>
          <w:bCs w:val="0"/>
          <w:sz w:val="22"/>
          <w:szCs w:val="22"/>
        </w:rPr>
        <w:t xml:space="preserve"> </w:t>
      </w:r>
      <w:r w:rsidRPr="00E24BF5">
        <w:rPr>
          <w:rFonts w:asciiTheme="minorHAnsi" w:hAnsiTheme="minorHAnsi" w:cstheme="minorHAnsi"/>
          <w:b w:val="0"/>
          <w:bCs w:val="0"/>
          <w:sz w:val="22"/>
          <w:szCs w:val="22"/>
        </w:rPr>
        <w:t>konkurencji i konsumentów (</w:t>
      </w:r>
      <w:r w:rsidR="003400E2" w:rsidRPr="00E24BF5">
        <w:rPr>
          <w:rFonts w:asciiTheme="minorHAnsi" w:hAnsiTheme="minorHAnsi" w:cstheme="minorHAnsi"/>
          <w:b w:val="0"/>
          <w:sz w:val="22"/>
          <w:szCs w:val="22"/>
        </w:rPr>
        <w:t>t. jedn. Dz. U. z 2019</w:t>
      </w:r>
      <w:r w:rsidR="00D52822" w:rsidRPr="00E24BF5">
        <w:rPr>
          <w:rFonts w:asciiTheme="minorHAnsi" w:hAnsiTheme="minorHAnsi" w:cstheme="minorHAnsi"/>
          <w:b w:val="0"/>
          <w:sz w:val="22"/>
          <w:szCs w:val="22"/>
        </w:rPr>
        <w:t xml:space="preserve"> </w:t>
      </w:r>
      <w:r w:rsidR="003400E2" w:rsidRPr="00E24BF5">
        <w:rPr>
          <w:rFonts w:asciiTheme="minorHAnsi" w:hAnsiTheme="minorHAnsi" w:cstheme="minorHAnsi"/>
          <w:b w:val="0"/>
          <w:sz w:val="22"/>
          <w:szCs w:val="22"/>
        </w:rPr>
        <w:t>r. poz. 369</w:t>
      </w:r>
      <w:r w:rsidRPr="00E24BF5">
        <w:rPr>
          <w:rFonts w:asciiTheme="minorHAnsi" w:hAnsiTheme="minorHAnsi" w:cstheme="minorHAnsi"/>
          <w:b w:val="0"/>
          <w:sz w:val="22"/>
          <w:szCs w:val="22"/>
        </w:rPr>
        <w:t xml:space="preserve"> ze zm.)</w:t>
      </w:r>
      <w:r w:rsidRPr="00E24BF5">
        <w:rPr>
          <w:rFonts w:asciiTheme="minorHAnsi" w:hAnsiTheme="minorHAnsi" w:cstheme="minorHAnsi"/>
          <w:b w:val="0"/>
          <w:bCs w:val="0"/>
          <w:sz w:val="22"/>
          <w:szCs w:val="22"/>
        </w:rPr>
        <w:t xml:space="preserve"> z</w:t>
      </w:r>
      <w:r w:rsidR="004771FD" w:rsidRPr="00E24BF5">
        <w:rPr>
          <w:rFonts w:asciiTheme="minorHAnsi" w:hAnsiTheme="minorHAnsi" w:cstheme="minorHAnsi"/>
          <w:b w:val="0"/>
          <w:bCs w:val="0"/>
          <w:sz w:val="22"/>
          <w:szCs w:val="22"/>
        </w:rPr>
        <w:t> </w:t>
      </w:r>
      <w:r w:rsidRPr="00E24BF5">
        <w:rPr>
          <w:rFonts w:asciiTheme="minorHAnsi" w:hAnsiTheme="minorHAnsi" w:cstheme="minorHAnsi"/>
          <w:b w:val="0"/>
          <w:bCs w:val="0"/>
          <w:sz w:val="22"/>
          <w:szCs w:val="22"/>
        </w:rPr>
        <w:t>Wykonawcą/</w:t>
      </w:r>
      <w:proofErr w:type="spellStart"/>
      <w:r w:rsidRPr="00E24BF5">
        <w:rPr>
          <w:rFonts w:asciiTheme="minorHAnsi" w:hAnsiTheme="minorHAnsi" w:cstheme="minorHAnsi"/>
          <w:b w:val="0"/>
          <w:bCs w:val="0"/>
          <w:sz w:val="22"/>
          <w:szCs w:val="22"/>
        </w:rPr>
        <w:t>ami</w:t>
      </w:r>
      <w:proofErr w:type="spellEnd"/>
      <w:r w:rsidRPr="00E24BF5">
        <w:rPr>
          <w:rFonts w:asciiTheme="minorHAnsi" w:hAnsiTheme="minorHAnsi" w:cstheme="minorHAnsi"/>
          <w:b w:val="0"/>
          <w:bCs w:val="0"/>
          <w:sz w:val="22"/>
          <w:szCs w:val="22"/>
        </w:rPr>
        <w:t xml:space="preserve"> </w:t>
      </w:r>
      <w:r w:rsidR="002856E7" w:rsidRPr="00E24BF5">
        <w:rPr>
          <w:rFonts w:asciiTheme="minorHAnsi" w:hAnsiTheme="minorHAnsi" w:cstheme="minorHAnsi"/>
          <w:b w:val="0"/>
          <w:bCs w:val="0"/>
          <w:sz w:val="22"/>
          <w:szCs w:val="22"/>
        </w:rPr>
        <w:t>____________________</w:t>
      </w:r>
      <w:r w:rsidRPr="00E24BF5">
        <w:rPr>
          <w:rFonts w:asciiTheme="minorHAnsi" w:hAnsiTheme="minorHAnsi" w:cstheme="minorHAnsi"/>
          <w:b w:val="0"/>
          <w:bCs w:val="0"/>
          <w:sz w:val="22"/>
          <w:szCs w:val="22"/>
        </w:rPr>
        <w:t>**), który/którzy złożył/li ofertę/y w danym postępowaniu/danej części postępowania *) i przedkładam pismo wykazujące, że istniejące między nami powiązania nie prowadzą do zakłócenia konkurencji w danym postępowaniu/danej części postępowania. *)</w:t>
      </w:r>
    </w:p>
    <w:p w14:paraId="412F7ECE" w14:textId="77777777" w:rsidR="004B7E5D" w:rsidRPr="00E24BF5" w:rsidRDefault="004B7E5D" w:rsidP="00E24BF5">
      <w:pPr>
        <w:jc w:val="both"/>
        <w:rPr>
          <w:rFonts w:asciiTheme="minorHAnsi" w:hAnsiTheme="minorHAnsi" w:cstheme="minorHAnsi"/>
          <w:sz w:val="22"/>
          <w:szCs w:val="22"/>
        </w:rPr>
      </w:pPr>
    </w:p>
    <w:p w14:paraId="56206F9D" w14:textId="77777777" w:rsidR="004B7E5D" w:rsidRPr="00E24BF5" w:rsidRDefault="004B7E5D" w:rsidP="00E24BF5">
      <w:pPr>
        <w:ind w:left="4536" w:firstLine="1134"/>
        <w:rPr>
          <w:rFonts w:asciiTheme="minorHAnsi" w:hAnsiTheme="minorHAnsi" w:cstheme="minorHAnsi"/>
          <w:b/>
          <w:sz w:val="22"/>
          <w:szCs w:val="22"/>
        </w:rPr>
      </w:pPr>
    </w:p>
    <w:p w14:paraId="3566BE84" w14:textId="77777777" w:rsidR="004B7E5D" w:rsidRPr="00E24BF5" w:rsidRDefault="004B7E5D" w:rsidP="00E24BF5">
      <w:pPr>
        <w:rPr>
          <w:rFonts w:asciiTheme="minorHAnsi" w:hAnsiTheme="minorHAnsi" w:cstheme="minorHAnsi"/>
          <w:sz w:val="22"/>
          <w:szCs w:val="22"/>
        </w:rPr>
      </w:pPr>
      <w:r w:rsidRPr="00E24BF5">
        <w:rPr>
          <w:rFonts w:asciiTheme="minorHAnsi" w:hAnsiTheme="minorHAnsi" w:cstheme="minorHAnsi"/>
          <w:sz w:val="22"/>
          <w:szCs w:val="22"/>
        </w:rPr>
        <w:t>*) niepotrzebne skreślić</w:t>
      </w:r>
    </w:p>
    <w:p w14:paraId="41A797AF" w14:textId="77777777" w:rsidR="004B7E5D" w:rsidRPr="00E24BF5" w:rsidRDefault="004B7E5D" w:rsidP="00E24BF5">
      <w:pPr>
        <w:rPr>
          <w:rFonts w:asciiTheme="minorHAnsi" w:hAnsiTheme="minorHAnsi" w:cstheme="minorHAnsi"/>
          <w:sz w:val="22"/>
          <w:szCs w:val="22"/>
        </w:rPr>
      </w:pPr>
      <w:r w:rsidRPr="00E24BF5">
        <w:rPr>
          <w:rFonts w:asciiTheme="minorHAnsi" w:hAnsiTheme="minorHAnsi" w:cstheme="minorHAnsi"/>
          <w:sz w:val="22"/>
          <w:szCs w:val="22"/>
        </w:rPr>
        <w:t>**) wpisać wszystkich wykonawców, którzy złożyli oferty w danym postępowaniu/danej części*) postępowania oraz należą do tej samej grupy kapitałowej</w:t>
      </w:r>
    </w:p>
    <w:p w14:paraId="5572E439" w14:textId="77777777" w:rsidR="004B7E5D" w:rsidRPr="00E24BF5" w:rsidRDefault="004B7E5D" w:rsidP="00E24BF5">
      <w:pPr>
        <w:ind w:left="4536" w:firstLine="1134"/>
        <w:rPr>
          <w:rFonts w:asciiTheme="minorHAnsi" w:hAnsiTheme="minorHAnsi" w:cstheme="minorHAnsi"/>
          <w:b/>
          <w:sz w:val="22"/>
          <w:szCs w:val="22"/>
        </w:rPr>
      </w:pPr>
    </w:p>
    <w:p w14:paraId="45EE9DAE" w14:textId="77777777" w:rsidR="006E0A96" w:rsidRPr="00E24BF5" w:rsidRDefault="006E0A96" w:rsidP="00E24BF5">
      <w:pPr>
        <w:ind w:right="-1"/>
        <w:rPr>
          <w:rFonts w:asciiTheme="minorHAnsi" w:hAnsiTheme="minorHAnsi" w:cstheme="minorHAnsi"/>
          <w:sz w:val="22"/>
          <w:szCs w:val="22"/>
        </w:rPr>
      </w:pPr>
    </w:p>
    <w:p w14:paraId="6E23E796" w14:textId="77777777" w:rsidR="006E0A96" w:rsidRPr="00E24BF5" w:rsidRDefault="006E0A96" w:rsidP="00E24BF5">
      <w:pPr>
        <w:ind w:right="-1"/>
        <w:rPr>
          <w:rFonts w:asciiTheme="minorHAnsi" w:hAnsiTheme="minorHAnsi" w:cstheme="minorHAnsi"/>
          <w:sz w:val="22"/>
          <w:szCs w:val="22"/>
        </w:rPr>
      </w:pPr>
    </w:p>
    <w:p w14:paraId="6959A89C" w14:textId="77777777" w:rsidR="00541AC5" w:rsidRPr="00E24BF5" w:rsidRDefault="00541AC5" w:rsidP="00541AC5">
      <w:pPr>
        <w:ind w:right="-1"/>
        <w:rPr>
          <w:rFonts w:asciiTheme="minorHAnsi" w:hAnsiTheme="minorHAnsi" w:cstheme="minorHAnsi"/>
          <w:sz w:val="20"/>
        </w:rPr>
      </w:pPr>
    </w:p>
    <w:p w14:paraId="2FA66966" w14:textId="77777777" w:rsidR="00541AC5" w:rsidRPr="00E24BF5" w:rsidRDefault="00541AC5" w:rsidP="00541AC5">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1E264A25" w14:textId="77777777" w:rsidR="00541AC5" w:rsidRPr="00E24BF5" w:rsidRDefault="00541AC5" w:rsidP="00541AC5">
      <w:pPr>
        <w:ind w:right="-1"/>
        <w:rPr>
          <w:rFonts w:asciiTheme="minorHAnsi" w:hAnsiTheme="minorHAnsi" w:cstheme="minorHAnsi"/>
          <w:sz w:val="20"/>
        </w:rPr>
      </w:pPr>
    </w:p>
    <w:p w14:paraId="3DF729FC" w14:textId="77777777" w:rsidR="00541AC5" w:rsidRPr="00E24BF5" w:rsidRDefault="00541AC5" w:rsidP="00541AC5">
      <w:pPr>
        <w:ind w:right="-1"/>
        <w:rPr>
          <w:rFonts w:asciiTheme="minorHAnsi" w:hAnsiTheme="minorHAnsi" w:cstheme="minorHAnsi"/>
          <w:sz w:val="20"/>
        </w:rPr>
      </w:pPr>
    </w:p>
    <w:p w14:paraId="4E127965" w14:textId="77777777" w:rsidR="00541AC5" w:rsidRPr="00E24BF5" w:rsidRDefault="00541AC5" w:rsidP="00541AC5">
      <w:pPr>
        <w:ind w:right="-1"/>
        <w:rPr>
          <w:rFonts w:asciiTheme="minorHAnsi" w:hAnsiTheme="minorHAnsi" w:cstheme="minorHAnsi"/>
          <w:sz w:val="20"/>
        </w:rPr>
      </w:pPr>
    </w:p>
    <w:p w14:paraId="35C7F128" w14:textId="77777777" w:rsidR="00541AC5" w:rsidRPr="00E24BF5" w:rsidRDefault="00541AC5" w:rsidP="00541AC5">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7D5AC259" w14:textId="58BD9B8B" w:rsidR="00AB044E" w:rsidRPr="00AB044E" w:rsidRDefault="00541AC5" w:rsidP="00AB044E">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05FEC006" w14:textId="19195457" w:rsidR="00AB044E" w:rsidRDefault="00AB044E" w:rsidP="00E24BF5">
      <w:pPr>
        <w:ind w:right="-1"/>
        <w:jc w:val="right"/>
        <w:rPr>
          <w:rFonts w:asciiTheme="minorHAnsi" w:hAnsiTheme="minorHAnsi" w:cstheme="minorHAnsi"/>
          <w:i/>
          <w:sz w:val="22"/>
          <w:szCs w:val="22"/>
        </w:rPr>
      </w:pPr>
    </w:p>
    <w:p w14:paraId="7BC53CE2" w14:textId="77777777" w:rsidR="00AB044E" w:rsidRDefault="00AB044E" w:rsidP="00E24BF5">
      <w:pPr>
        <w:ind w:right="-1"/>
        <w:jc w:val="right"/>
        <w:rPr>
          <w:rFonts w:asciiTheme="minorHAnsi" w:hAnsiTheme="minorHAnsi" w:cstheme="minorHAnsi"/>
          <w:i/>
          <w:sz w:val="22"/>
          <w:szCs w:val="22"/>
        </w:rPr>
      </w:pPr>
    </w:p>
    <w:p w14:paraId="0E827FE3" w14:textId="3F70F025" w:rsidR="00CE58B0" w:rsidRDefault="00CE58B0" w:rsidP="00E24BF5">
      <w:pPr>
        <w:ind w:right="-1"/>
        <w:jc w:val="right"/>
        <w:rPr>
          <w:rFonts w:asciiTheme="minorHAnsi" w:hAnsiTheme="minorHAnsi" w:cstheme="minorHAnsi"/>
          <w:i/>
          <w:sz w:val="22"/>
          <w:szCs w:val="22"/>
        </w:rPr>
      </w:pPr>
    </w:p>
    <w:p w14:paraId="6AB99C9F" w14:textId="77777777" w:rsidR="00CE58B0" w:rsidRPr="00E24BF5" w:rsidRDefault="00CE58B0" w:rsidP="00E24BF5">
      <w:pPr>
        <w:ind w:right="-1"/>
        <w:jc w:val="right"/>
        <w:rPr>
          <w:rFonts w:asciiTheme="minorHAnsi" w:hAnsiTheme="minorHAnsi" w:cstheme="minorHAnsi"/>
          <w:i/>
          <w:sz w:val="22"/>
          <w:szCs w:val="22"/>
        </w:rPr>
      </w:pPr>
    </w:p>
    <w:p w14:paraId="57CE5B97" w14:textId="77777777" w:rsidR="00622B11" w:rsidRPr="00E24BF5" w:rsidRDefault="00622B11" w:rsidP="00E24BF5">
      <w:pPr>
        <w:pStyle w:val="Default"/>
        <w:rPr>
          <w:rFonts w:asciiTheme="minorHAnsi" w:hAnsiTheme="minorHAnsi" w:cstheme="minorHAnsi"/>
          <w:sz w:val="22"/>
          <w:szCs w:val="22"/>
        </w:rPr>
      </w:pPr>
      <w:r w:rsidRPr="00E24BF5">
        <w:rPr>
          <w:rFonts w:asciiTheme="minorHAnsi" w:hAnsiTheme="minorHAnsi" w:cstheme="minorHAnsi"/>
          <w:b/>
          <w:bCs/>
          <w:sz w:val="22"/>
          <w:szCs w:val="22"/>
        </w:rPr>
        <w:t xml:space="preserve">UWAGA </w:t>
      </w:r>
    </w:p>
    <w:p w14:paraId="229C9490" w14:textId="77777777" w:rsidR="00622B11" w:rsidRPr="00E24BF5" w:rsidRDefault="00622B11" w:rsidP="00E24BF5">
      <w:pPr>
        <w:pStyle w:val="Default"/>
        <w:jc w:val="both"/>
        <w:rPr>
          <w:rFonts w:asciiTheme="minorHAnsi" w:hAnsiTheme="minorHAnsi" w:cstheme="minorHAnsi"/>
          <w:sz w:val="22"/>
          <w:szCs w:val="22"/>
        </w:rPr>
      </w:pPr>
      <w:r w:rsidRPr="00E24BF5">
        <w:rPr>
          <w:rFonts w:asciiTheme="minorHAnsi" w:hAnsiTheme="minorHAnsi" w:cstheme="minorHAnsi"/>
          <w:sz w:val="22"/>
          <w:szCs w:val="22"/>
        </w:rPr>
        <w:t xml:space="preserve">Oświadczenie należy złożyć w terminie 3 dni od zamieszczenia przez Zamawiającego na stronie internetowej informacji, o której mowa w art. 86 ust. 5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tj. od zamieszczenia na stronie internetowej informacji z otwarcia ofert.</w:t>
      </w:r>
    </w:p>
    <w:p w14:paraId="2D23C866" w14:textId="50CBBDB5" w:rsidR="00541AC5" w:rsidRDefault="00541AC5" w:rsidP="00E24BF5">
      <w:pPr>
        <w:pStyle w:val="Tekstpodstawowy"/>
        <w:spacing w:after="0"/>
        <w:rPr>
          <w:rFonts w:asciiTheme="minorHAnsi" w:hAnsiTheme="minorHAnsi" w:cstheme="minorHAnsi"/>
          <w:b/>
          <w:bCs/>
          <w:sz w:val="22"/>
          <w:szCs w:val="22"/>
        </w:rPr>
      </w:pPr>
    </w:p>
    <w:p w14:paraId="02BE69A2" w14:textId="50F3B10E" w:rsidR="00046824" w:rsidRDefault="00E1569C" w:rsidP="00E24BF5">
      <w:pPr>
        <w:pStyle w:val="Tekstpodstawowy"/>
        <w:spacing w:after="0"/>
        <w:jc w:val="right"/>
        <w:rPr>
          <w:rFonts w:asciiTheme="minorHAnsi" w:hAnsiTheme="minorHAnsi" w:cstheme="minorHAnsi"/>
          <w:b/>
          <w:bCs/>
          <w:sz w:val="22"/>
          <w:szCs w:val="22"/>
        </w:rPr>
      </w:pPr>
      <w:r w:rsidRPr="00E24BF5">
        <w:rPr>
          <w:rFonts w:asciiTheme="minorHAnsi" w:hAnsiTheme="minorHAnsi" w:cstheme="minorHAnsi"/>
          <w:b/>
          <w:bCs/>
          <w:sz w:val="22"/>
          <w:szCs w:val="22"/>
        </w:rPr>
        <w:t>Z</w:t>
      </w:r>
      <w:r w:rsidR="00541AC5">
        <w:rPr>
          <w:rFonts w:asciiTheme="minorHAnsi" w:hAnsiTheme="minorHAnsi" w:cstheme="minorHAnsi"/>
          <w:b/>
          <w:bCs/>
          <w:sz w:val="22"/>
          <w:szCs w:val="22"/>
        </w:rPr>
        <w:t xml:space="preserve">ałącznik nr </w:t>
      </w:r>
      <w:r w:rsidRPr="00E24BF5">
        <w:rPr>
          <w:rFonts w:asciiTheme="minorHAnsi" w:hAnsiTheme="minorHAnsi" w:cstheme="minorHAnsi"/>
          <w:b/>
          <w:bCs/>
          <w:sz w:val="22"/>
          <w:szCs w:val="22"/>
        </w:rPr>
        <w:t>4</w:t>
      </w:r>
    </w:p>
    <w:p w14:paraId="2FDC4938" w14:textId="77777777" w:rsidR="00541AC5" w:rsidRPr="00E24BF5" w:rsidRDefault="00541AC5" w:rsidP="00E24BF5">
      <w:pPr>
        <w:pStyle w:val="Tekstpodstawowy"/>
        <w:spacing w:after="0"/>
        <w:jc w:val="right"/>
        <w:rPr>
          <w:rFonts w:asciiTheme="minorHAnsi" w:hAnsiTheme="minorHAnsi" w:cstheme="minorHAnsi"/>
          <w:b/>
          <w:bCs/>
          <w:sz w:val="22"/>
          <w:szCs w:val="22"/>
        </w:rPr>
      </w:pPr>
    </w:p>
    <w:p w14:paraId="5DE71343" w14:textId="77777777" w:rsidR="00046824" w:rsidRPr="00E24BF5" w:rsidRDefault="00046824" w:rsidP="00541AC5">
      <w:pPr>
        <w:jc w:val="center"/>
        <w:rPr>
          <w:rFonts w:asciiTheme="minorHAnsi" w:hAnsiTheme="minorHAnsi" w:cstheme="minorHAnsi"/>
          <w:b/>
          <w:sz w:val="22"/>
          <w:szCs w:val="22"/>
        </w:rPr>
      </w:pPr>
      <w:r w:rsidRPr="00E24BF5">
        <w:rPr>
          <w:rFonts w:asciiTheme="minorHAnsi" w:hAnsiTheme="minorHAnsi" w:cstheme="minorHAnsi"/>
          <w:b/>
          <w:sz w:val="22"/>
          <w:szCs w:val="22"/>
        </w:rPr>
        <w:t>DOŚWIADCZENIE ZAWODOWE - WYKAZ USŁUG</w:t>
      </w:r>
    </w:p>
    <w:p w14:paraId="04DAE004" w14:textId="77777777" w:rsidR="00046824" w:rsidRPr="00E24BF5" w:rsidRDefault="00046824" w:rsidP="00E24BF5">
      <w:pPr>
        <w:ind w:left="6372"/>
        <w:rPr>
          <w:rFonts w:asciiTheme="minorHAnsi" w:hAnsiTheme="minorHAnsi" w:cstheme="minorHAnsi"/>
          <w:sz w:val="22"/>
          <w:szCs w:val="22"/>
        </w:rPr>
      </w:pPr>
    </w:p>
    <w:p w14:paraId="5BD0A86F" w14:textId="77777777" w:rsidR="00046824" w:rsidRPr="00E24BF5" w:rsidRDefault="00046824" w:rsidP="00E24BF5">
      <w:pPr>
        <w:rPr>
          <w:rFonts w:asciiTheme="minorHAnsi" w:hAnsiTheme="minorHAnsi" w:cstheme="minorHAnsi"/>
          <w:sz w:val="22"/>
          <w:szCs w:val="22"/>
        </w:rPr>
      </w:pPr>
    </w:p>
    <w:p w14:paraId="6EDA7FE4" w14:textId="77777777" w:rsidR="00046824" w:rsidRPr="00AE59E2" w:rsidRDefault="00046824" w:rsidP="00AE59E2">
      <w:pPr>
        <w:jc w:val="both"/>
        <w:rPr>
          <w:rFonts w:asciiTheme="minorHAnsi" w:hAnsiTheme="minorHAnsi" w:cstheme="minorHAnsi"/>
          <w:sz w:val="22"/>
          <w:szCs w:val="22"/>
        </w:rPr>
      </w:pPr>
      <w:r w:rsidRPr="00AE59E2">
        <w:rPr>
          <w:rFonts w:asciiTheme="minorHAnsi" w:hAnsiTheme="minorHAnsi" w:cstheme="minorHAnsi"/>
          <w:sz w:val="22"/>
          <w:szCs w:val="22"/>
        </w:rPr>
        <w:t xml:space="preserve">Wykaz usług zrealizowanych w ciągu ostatnich 3 lat odpowiadających przedmiotowi zamówienia, a jeżeli okres prowadzenia działalności jest krótszy, w tym okresie, z podaniem ich wartości, przedmiotu, dat wykonania i podmiotów na rzecz, których usługi wykonano wraz z załączeniem dowodów </w:t>
      </w:r>
      <w:r w:rsidR="000512FF" w:rsidRPr="00AE59E2">
        <w:rPr>
          <w:rFonts w:asciiTheme="minorHAnsi" w:hAnsiTheme="minorHAnsi" w:cstheme="minorHAnsi"/>
          <w:sz w:val="22"/>
          <w:szCs w:val="22"/>
        </w:rPr>
        <w:t>określających</w:t>
      </w:r>
      <w:r w:rsidRPr="00AE59E2">
        <w:rPr>
          <w:rFonts w:asciiTheme="minorHAnsi" w:hAnsiTheme="minorHAnsi" w:cstheme="minorHAnsi"/>
          <w:sz w:val="22"/>
          <w:szCs w:val="22"/>
        </w:rPr>
        <w:t xml:space="preserve">, </w:t>
      </w:r>
      <w:r w:rsidR="000512FF" w:rsidRPr="00AE59E2">
        <w:rPr>
          <w:rFonts w:asciiTheme="minorHAnsi" w:hAnsiTheme="minorHAnsi" w:cstheme="minorHAnsi"/>
          <w:sz w:val="22"/>
          <w:szCs w:val="22"/>
        </w:rPr>
        <w:t xml:space="preserve">czy te </w:t>
      </w:r>
      <w:r w:rsidRPr="00AE59E2">
        <w:rPr>
          <w:rFonts w:asciiTheme="minorHAnsi" w:hAnsiTheme="minorHAnsi" w:cstheme="minorHAnsi"/>
          <w:sz w:val="22"/>
          <w:szCs w:val="22"/>
        </w:rPr>
        <w:t>usługi te zostały wykonane należycie.</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AC28DC" w:rsidRPr="00AC28DC" w14:paraId="54089638" w14:textId="77777777" w:rsidTr="00AE59E2">
        <w:trPr>
          <w:trHeight w:val="481"/>
        </w:trPr>
        <w:tc>
          <w:tcPr>
            <w:tcW w:w="9747" w:type="dxa"/>
          </w:tcPr>
          <w:p w14:paraId="2EB44004" w14:textId="3BAB4F8F" w:rsidR="00AC28DC" w:rsidRPr="00AC28DC" w:rsidRDefault="00AC28DC" w:rsidP="00AE59E2">
            <w:pPr>
              <w:suppressAutoHyphens w:val="0"/>
              <w:autoSpaceDE w:val="0"/>
              <w:autoSpaceDN w:val="0"/>
              <w:adjustRightInd w:val="0"/>
              <w:jc w:val="both"/>
              <w:rPr>
                <w:rFonts w:asciiTheme="minorHAnsi" w:hAnsiTheme="minorHAnsi" w:cstheme="minorHAnsi"/>
                <w:color w:val="000000"/>
                <w:sz w:val="22"/>
                <w:szCs w:val="22"/>
              </w:rPr>
            </w:pPr>
            <w:r w:rsidRPr="00AC28DC">
              <w:rPr>
                <w:rFonts w:asciiTheme="minorHAnsi" w:hAnsiTheme="minorHAnsi" w:cstheme="minorHAnsi"/>
                <w:b/>
                <w:bCs/>
                <w:color w:val="000000"/>
                <w:sz w:val="22"/>
                <w:szCs w:val="22"/>
              </w:rPr>
              <w:t xml:space="preserve">Uwaga: jeżeli realizacja umowy rozpoczęła się w okresie wcześniejszym niż trzy lata przed upływem terminu składania ofert, wykonawca jest zobowiązany wykazać, iż jej wartość w ostatnich trzech latach wyniosła nie mniej niż </w:t>
            </w:r>
            <w:r w:rsidRPr="00AE59E2">
              <w:rPr>
                <w:rFonts w:asciiTheme="minorHAnsi" w:hAnsiTheme="minorHAnsi" w:cstheme="minorHAnsi"/>
                <w:b/>
                <w:bCs/>
                <w:color w:val="000000"/>
                <w:sz w:val="22"/>
                <w:szCs w:val="22"/>
              </w:rPr>
              <w:t>300 000,00 zł</w:t>
            </w:r>
          </w:p>
        </w:tc>
      </w:tr>
    </w:tbl>
    <w:p w14:paraId="4F69384D" w14:textId="77777777" w:rsidR="00046824" w:rsidRPr="00E24BF5" w:rsidRDefault="00046824" w:rsidP="00E24BF5">
      <w:pPr>
        <w:rPr>
          <w:rFonts w:asciiTheme="minorHAnsi" w:hAnsiTheme="minorHAnsi" w:cstheme="minorHAnsi"/>
          <w:sz w:val="22"/>
          <w:szCs w:val="22"/>
        </w:rPr>
      </w:pPr>
    </w:p>
    <w:p w14:paraId="12A1C029" w14:textId="77777777" w:rsidR="00046824" w:rsidRPr="00E24BF5" w:rsidRDefault="00046824" w:rsidP="00E24BF5">
      <w:pPr>
        <w:pStyle w:val="Blockquote"/>
        <w:spacing w:before="0" w:after="0"/>
        <w:ind w:left="0" w:right="357"/>
        <w:rPr>
          <w:rFonts w:asciiTheme="minorHAnsi" w:hAnsiTheme="minorHAnsi" w:cstheme="minorHAnsi"/>
          <w:sz w:val="22"/>
          <w:szCs w:val="22"/>
        </w:rPr>
      </w:pPr>
    </w:p>
    <w:tbl>
      <w:tblPr>
        <w:tblW w:w="956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29"/>
        <w:gridCol w:w="1134"/>
        <w:gridCol w:w="1559"/>
        <w:gridCol w:w="1418"/>
        <w:gridCol w:w="2410"/>
        <w:gridCol w:w="2410"/>
      </w:tblGrid>
      <w:tr w:rsidR="00B657C0" w:rsidRPr="00E24BF5" w14:paraId="03B6F303" w14:textId="119AF47E" w:rsidTr="00B657C0">
        <w:tc>
          <w:tcPr>
            <w:tcW w:w="629" w:type="dxa"/>
            <w:vAlign w:val="center"/>
            <w:hideMark/>
          </w:tcPr>
          <w:p w14:paraId="6255A4BB" w14:textId="77777777" w:rsidR="00B657C0" w:rsidRPr="00E24BF5" w:rsidRDefault="00B657C0" w:rsidP="00E24BF5">
            <w:pPr>
              <w:snapToGrid w:val="0"/>
              <w:jc w:val="center"/>
              <w:rPr>
                <w:rFonts w:asciiTheme="minorHAnsi" w:hAnsiTheme="minorHAnsi" w:cstheme="minorHAnsi"/>
                <w:bCs/>
                <w:iCs/>
                <w:sz w:val="22"/>
                <w:szCs w:val="22"/>
                <w:lang w:eastAsia="ar-SA"/>
              </w:rPr>
            </w:pPr>
            <w:r w:rsidRPr="00E24BF5">
              <w:rPr>
                <w:rFonts w:asciiTheme="minorHAnsi" w:hAnsiTheme="minorHAnsi" w:cstheme="minorHAnsi"/>
                <w:bCs/>
                <w:iCs/>
                <w:sz w:val="22"/>
                <w:szCs w:val="22"/>
              </w:rPr>
              <w:t>L.p.</w:t>
            </w:r>
          </w:p>
        </w:tc>
        <w:tc>
          <w:tcPr>
            <w:tcW w:w="1134" w:type="dxa"/>
            <w:vAlign w:val="center"/>
            <w:hideMark/>
          </w:tcPr>
          <w:p w14:paraId="0A9D90D9" w14:textId="68927076" w:rsidR="00B657C0" w:rsidRPr="00E24BF5" w:rsidRDefault="00B657C0" w:rsidP="00E24BF5">
            <w:pPr>
              <w:snapToGrid w:val="0"/>
              <w:jc w:val="center"/>
              <w:rPr>
                <w:rFonts w:asciiTheme="minorHAnsi" w:hAnsiTheme="minorHAnsi" w:cstheme="minorHAnsi"/>
                <w:bCs/>
                <w:iCs/>
                <w:sz w:val="22"/>
                <w:szCs w:val="22"/>
                <w:lang w:eastAsia="ar-SA"/>
              </w:rPr>
            </w:pPr>
            <w:r w:rsidRPr="00E24BF5">
              <w:rPr>
                <w:rFonts w:asciiTheme="minorHAnsi" w:hAnsiTheme="minorHAnsi" w:cstheme="minorHAnsi"/>
                <w:bCs/>
                <w:iCs/>
                <w:sz w:val="22"/>
                <w:szCs w:val="22"/>
              </w:rPr>
              <w:t xml:space="preserve">Przedmiot usługi </w:t>
            </w:r>
          </w:p>
        </w:tc>
        <w:tc>
          <w:tcPr>
            <w:tcW w:w="1559" w:type="dxa"/>
            <w:vAlign w:val="center"/>
            <w:hideMark/>
          </w:tcPr>
          <w:p w14:paraId="59CA926C" w14:textId="77777777" w:rsidR="00B657C0" w:rsidRPr="00E24BF5" w:rsidRDefault="00B657C0" w:rsidP="00E24BF5">
            <w:pPr>
              <w:snapToGrid w:val="0"/>
              <w:jc w:val="center"/>
              <w:rPr>
                <w:rFonts w:asciiTheme="minorHAnsi" w:hAnsiTheme="minorHAnsi" w:cstheme="minorHAnsi"/>
                <w:bCs/>
                <w:iCs/>
                <w:sz w:val="22"/>
                <w:szCs w:val="22"/>
                <w:lang w:eastAsia="ar-SA"/>
              </w:rPr>
            </w:pPr>
            <w:r w:rsidRPr="00E24BF5">
              <w:rPr>
                <w:rFonts w:asciiTheme="minorHAnsi" w:hAnsiTheme="minorHAnsi" w:cstheme="minorHAnsi"/>
                <w:sz w:val="22"/>
                <w:szCs w:val="22"/>
              </w:rPr>
              <w:t>Podmioty, na rzecz których realizowano usługę</w:t>
            </w:r>
          </w:p>
        </w:tc>
        <w:tc>
          <w:tcPr>
            <w:tcW w:w="1418" w:type="dxa"/>
            <w:vAlign w:val="center"/>
            <w:hideMark/>
          </w:tcPr>
          <w:p w14:paraId="418EBD24" w14:textId="337DCF72" w:rsidR="00B657C0" w:rsidRPr="00B657C0" w:rsidRDefault="00B657C0" w:rsidP="00B657C0">
            <w:pPr>
              <w:pStyle w:val="Nagwek1"/>
              <w:keepLines w:val="0"/>
              <w:widowControl w:val="0"/>
              <w:snapToGrid w:val="0"/>
              <w:spacing w:before="0"/>
              <w:jc w:val="center"/>
              <w:rPr>
                <w:rFonts w:asciiTheme="minorHAnsi" w:hAnsiTheme="minorHAnsi" w:cstheme="minorHAnsi"/>
                <w:b w:val="0"/>
                <w:color w:val="000000" w:themeColor="text1"/>
                <w:sz w:val="22"/>
                <w:szCs w:val="22"/>
              </w:rPr>
            </w:pPr>
            <w:r w:rsidRPr="00B657C0">
              <w:rPr>
                <w:rFonts w:asciiTheme="minorHAnsi" w:hAnsiTheme="minorHAnsi" w:cstheme="minorHAnsi"/>
                <w:b w:val="0"/>
                <w:color w:val="auto"/>
                <w:sz w:val="22"/>
                <w:szCs w:val="22"/>
              </w:rPr>
              <w:t>Wartość usługi (brutto)</w:t>
            </w:r>
          </w:p>
        </w:tc>
        <w:tc>
          <w:tcPr>
            <w:tcW w:w="2410" w:type="dxa"/>
            <w:vAlign w:val="center"/>
            <w:hideMark/>
          </w:tcPr>
          <w:p w14:paraId="1BFAE885" w14:textId="28A8553B" w:rsidR="00B657C0" w:rsidRPr="00E24BF5" w:rsidRDefault="00B657C0" w:rsidP="00E24BF5">
            <w:pPr>
              <w:pStyle w:val="Nagwek1"/>
              <w:keepLines w:val="0"/>
              <w:widowControl w:val="0"/>
              <w:snapToGrid w:val="0"/>
              <w:spacing w:before="0"/>
              <w:jc w:val="center"/>
              <w:rPr>
                <w:rFonts w:asciiTheme="minorHAnsi" w:hAnsiTheme="minorHAnsi" w:cstheme="minorHAnsi"/>
                <w:b w:val="0"/>
                <w:iCs/>
                <w:color w:val="000000" w:themeColor="text1"/>
                <w:sz w:val="22"/>
                <w:szCs w:val="22"/>
                <w:lang w:eastAsia="ar-SA"/>
              </w:rPr>
            </w:pPr>
            <w:r w:rsidRPr="00013D87">
              <w:rPr>
                <w:rFonts w:asciiTheme="minorHAnsi" w:hAnsiTheme="minorHAnsi" w:cstheme="minorHAnsi"/>
                <w:b w:val="0"/>
                <w:bCs w:val="0"/>
                <w:iCs/>
                <w:color w:val="auto"/>
                <w:sz w:val="22"/>
                <w:szCs w:val="22"/>
              </w:rPr>
              <w:t>Okres obowiązywania z</w:t>
            </w:r>
            <w:r w:rsidR="00DB1B36">
              <w:rPr>
                <w:rFonts w:asciiTheme="minorHAnsi" w:hAnsiTheme="minorHAnsi" w:cstheme="minorHAnsi"/>
                <w:b w:val="0"/>
                <w:bCs w:val="0"/>
                <w:iCs/>
                <w:color w:val="auto"/>
                <w:sz w:val="22"/>
                <w:szCs w:val="22"/>
              </w:rPr>
              <w:t> </w:t>
            </w:r>
            <w:r w:rsidRPr="00013D87">
              <w:rPr>
                <w:rFonts w:asciiTheme="minorHAnsi" w:hAnsiTheme="minorHAnsi" w:cstheme="minorHAnsi"/>
                <w:b w:val="0"/>
                <w:bCs w:val="0"/>
                <w:iCs/>
                <w:color w:val="auto"/>
                <w:sz w:val="22"/>
                <w:szCs w:val="22"/>
              </w:rPr>
              <w:t>datą ostatecznego wykonania umowy</w:t>
            </w:r>
          </w:p>
        </w:tc>
        <w:tc>
          <w:tcPr>
            <w:tcW w:w="2410" w:type="dxa"/>
          </w:tcPr>
          <w:p w14:paraId="00A2470A" w14:textId="515AA392" w:rsidR="00B657C0" w:rsidRPr="00013D87" w:rsidRDefault="00B657C0" w:rsidP="00E24BF5">
            <w:pPr>
              <w:pStyle w:val="Nagwek1"/>
              <w:keepLines w:val="0"/>
              <w:widowControl w:val="0"/>
              <w:snapToGrid w:val="0"/>
              <w:spacing w:before="0"/>
              <w:jc w:val="center"/>
              <w:rPr>
                <w:rFonts w:asciiTheme="minorHAnsi" w:hAnsiTheme="minorHAnsi" w:cstheme="minorHAnsi"/>
                <w:b w:val="0"/>
                <w:bCs w:val="0"/>
                <w:iCs/>
                <w:color w:val="auto"/>
                <w:sz w:val="22"/>
                <w:szCs w:val="22"/>
              </w:rPr>
            </w:pPr>
            <w:r>
              <w:rPr>
                <w:rFonts w:asciiTheme="minorHAnsi" w:hAnsiTheme="minorHAnsi" w:cstheme="minorHAnsi"/>
                <w:b w:val="0"/>
                <w:bCs w:val="0"/>
                <w:iCs/>
                <w:color w:val="auto"/>
                <w:sz w:val="22"/>
                <w:szCs w:val="22"/>
              </w:rPr>
              <w:t>Rodzaj doświadczenia (własne, podwykonawcy, podmiotu trzeciego)</w:t>
            </w:r>
          </w:p>
        </w:tc>
      </w:tr>
      <w:tr w:rsidR="00B657C0" w:rsidRPr="00E24BF5" w14:paraId="2A8C7E3A" w14:textId="6C8C0620" w:rsidTr="00B657C0">
        <w:tc>
          <w:tcPr>
            <w:tcW w:w="629" w:type="dxa"/>
          </w:tcPr>
          <w:p w14:paraId="1C957283" w14:textId="77777777" w:rsidR="00B657C0" w:rsidRPr="00E24BF5" w:rsidRDefault="00B657C0" w:rsidP="00E24BF5">
            <w:pPr>
              <w:snapToGrid w:val="0"/>
              <w:rPr>
                <w:rFonts w:asciiTheme="minorHAnsi" w:hAnsiTheme="minorHAnsi" w:cstheme="minorHAnsi"/>
                <w:sz w:val="22"/>
                <w:szCs w:val="22"/>
                <w:lang w:eastAsia="ar-SA"/>
              </w:rPr>
            </w:pPr>
          </w:p>
          <w:p w14:paraId="2C56DCD0" w14:textId="77777777" w:rsidR="00B657C0" w:rsidRPr="00E24BF5" w:rsidRDefault="00B657C0" w:rsidP="00E24BF5">
            <w:pPr>
              <w:rPr>
                <w:rFonts w:asciiTheme="minorHAnsi" w:hAnsiTheme="minorHAnsi" w:cstheme="minorHAnsi"/>
                <w:sz w:val="22"/>
                <w:szCs w:val="22"/>
              </w:rPr>
            </w:pPr>
          </w:p>
          <w:p w14:paraId="1B61ED82" w14:textId="77777777" w:rsidR="00B657C0" w:rsidRPr="00E24BF5" w:rsidRDefault="00B657C0" w:rsidP="00E24BF5">
            <w:pPr>
              <w:rPr>
                <w:rFonts w:asciiTheme="minorHAnsi" w:hAnsiTheme="minorHAnsi" w:cstheme="minorHAnsi"/>
                <w:sz w:val="22"/>
                <w:szCs w:val="22"/>
                <w:lang w:eastAsia="ar-SA"/>
              </w:rPr>
            </w:pPr>
          </w:p>
        </w:tc>
        <w:tc>
          <w:tcPr>
            <w:tcW w:w="1134" w:type="dxa"/>
          </w:tcPr>
          <w:p w14:paraId="16E154D1" w14:textId="77777777" w:rsidR="00B657C0" w:rsidRPr="00E24BF5" w:rsidRDefault="00B657C0" w:rsidP="00E24BF5">
            <w:pPr>
              <w:snapToGrid w:val="0"/>
              <w:rPr>
                <w:rFonts w:asciiTheme="minorHAnsi" w:hAnsiTheme="minorHAnsi" w:cstheme="minorHAnsi"/>
                <w:sz w:val="22"/>
                <w:szCs w:val="22"/>
                <w:lang w:eastAsia="ar-SA"/>
              </w:rPr>
            </w:pPr>
          </w:p>
        </w:tc>
        <w:tc>
          <w:tcPr>
            <w:tcW w:w="1559" w:type="dxa"/>
          </w:tcPr>
          <w:p w14:paraId="5D7F9F6E" w14:textId="77777777" w:rsidR="00B657C0" w:rsidRPr="00E24BF5" w:rsidRDefault="00B657C0" w:rsidP="00E24BF5">
            <w:pPr>
              <w:snapToGrid w:val="0"/>
              <w:rPr>
                <w:rFonts w:asciiTheme="minorHAnsi" w:hAnsiTheme="minorHAnsi" w:cstheme="minorHAnsi"/>
                <w:sz w:val="22"/>
                <w:szCs w:val="22"/>
                <w:lang w:eastAsia="ar-SA"/>
              </w:rPr>
            </w:pPr>
          </w:p>
        </w:tc>
        <w:tc>
          <w:tcPr>
            <w:tcW w:w="1418" w:type="dxa"/>
          </w:tcPr>
          <w:p w14:paraId="04142012" w14:textId="77777777" w:rsidR="00B657C0" w:rsidRPr="00E24BF5" w:rsidRDefault="00B657C0" w:rsidP="00E24BF5">
            <w:pPr>
              <w:snapToGrid w:val="0"/>
              <w:rPr>
                <w:rFonts w:asciiTheme="minorHAnsi" w:hAnsiTheme="minorHAnsi" w:cstheme="minorHAnsi"/>
                <w:sz w:val="22"/>
                <w:szCs w:val="22"/>
                <w:lang w:eastAsia="ar-SA"/>
              </w:rPr>
            </w:pPr>
          </w:p>
        </w:tc>
        <w:tc>
          <w:tcPr>
            <w:tcW w:w="2410" w:type="dxa"/>
          </w:tcPr>
          <w:p w14:paraId="566A58DE" w14:textId="77777777" w:rsidR="00B657C0" w:rsidRDefault="00B657C0" w:rsidP="00E24BF5">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Data zawarcia umowy……….</w:t>
            </w:r>
          </w:p>
          <w:p w14:paraId="131F159A" w14:textId="665933A9" w:rsidR="00B657C0" w:rsidRPr="00E24BF5" w:rsidRDefault="00B657C0" w:rsidP="00E24BF5">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Data zakończenia umowy …………..</w:t>
            </w:r>
          </w:p>
        </w:tc>
        <w:tc>
          <w:tcPr>
            <w:tcW w:w="2410" w:type="dxa"/>
          </w:tcPr>
          <w:p w14:paraId="52D3DC02" w14:textId="77777777" w:rsidR="00B657C0" w:rsidRDefault="00B657C0" w:rsidP="00E24BF5">
            <w:pPr>
              <w:snapToGrid w:val="0"/>
              <w:rPr>
                <w:rFonts w:asciiTheme="minorHAnsi" w:hAnsiTheme="minorHAnsi" w:cstheme="minorHAnsi"/>
                <w:sz w:val="22"/>
                <w:szCs w:val="22"/>
                <w:lang w:eastAsia="ar-SA"/>
              </w:rPr>
            </w:pPr>
          </w:p>
        </w:tc>
      </w:tr>
      <w:tr w:rsidR="00B657C0" w:rsidRPr="00E24BF5" w14:paraId="3B98C784" w14:textId="24AC0AC6" w:rsidTr="00B657C0">
        <w:tc>
          <w:tcPr>
            <w:tcW w:w="629" w:type="dxa"/>
          </w:tcPr>
          <w:p w14:paraId="6AD34345" w14:textId="77777777" w:rsidR="00B657C0" w:rsidRPr="00E24BF5" w:rsidRDefault="00B657C0" w:rsidP="00E24BF5">
            <w:pPr>
              <w:snapToGrid w:val="0"/>
              <w:rPr>
                <w:rFonts w:asciiTheme="minorHAnsi" w:hAnsiTheme="minorHAnsi" w:cstheme="minorHAnsi"/>
                <w:sz w:val="22"/>
                <w:szCs w:val="22"/>
                <w:lang w:eastAsia="ar-SA"/>
              </w:rPr>
            </w:pPr>
          </w:p>
          <w:p w14:paraId="45C8A3DB" w14:textId="77777777" w:rsidR="00B657C0" w:rsidRPr="00E24BF5" w:rsidRDefault="00B657C0" w:rsidP="00E24BF5">
            <w:pPr>
              <w:rPr>
                <w:rFonts w:asciiTheme="minorHAnsi" w:hAnsiTheme="minorHAnsi" w:cstheme="minorHAnsi"/>
                <w:sz w:val="22"/>
                <w:szCs w:val="22"/>
              </w:rPr>
            </w:pPr>
          </w:p>
          <w:p w14:paraId="3D42D0B7" w14:textId="77777777" w:rsidR="00B657C0" w:rsidRPr="00E24BF5" w:rsidRDefault="00B657C0" w:rsidP="00E24BF5">
            <w:pPr>
              <w:rPr>
                <w:rFonts w:asciiTheme="minorHAnsi" w:hAnsiTheme="minorHAnsi" w:cstheme="minorHAnsi"/>
                <w:sz w:val="22"/>
                <w:szCs w:val="22"/>
                <w:lang w:eastAsia="ar-SA"/>
              </w:rPr>
            </w:pPr>
          </w:p>
        </w:tc>
        <w:tc>
          <w:tcPr>
            <w:tcW w:w="1134" w:type="dxa"/>
          </w:tcPr>
          <w:p w14:paraId="474DD33F" w14:textId="77777777" w:rsidR="00B657C0" w:rsidRPr="00E24BF5" w:rsidRDefault="00B657C0" w:rsidP="00E24BF5">
            <w:pPr>
              <w:snapToGrid w:val="0"/>
              <w:rPr>
                <w:rFonts w:asciiTheme="minorHAnsi" w:hAnsiTheme="minorHAnsi" w:cstheme="minorHAnsi"/>
                <w:sz w:val="22"/>
                <w:szCs w:val="22"/>
                <w:lang w:eastAsia="ar-SA"/>
              </w:rPr>
            </w:pPr>
          </w:p>
        </w:tc>
        <w:tc>
          <w:tcPr>
            <w:tcW w:w="1559" w:type="dxa"/>
          </w:tcPr>
          <w:p w14:paraId="0FADFEC4" w14:textId="77777777" w:rsidR="00B657C0" w:rsidRPr="00E24BF5" w:rsidRDefault="00B657C0" w:rsidP="00E24BF5">
            <w:pPr>
              <w:snapToGrid w:val="0"/>
              <w:rPr>
                <w:rFonts w:asciiTheme="minorHAnsi" w:hAnsiTheme="minorHAnsi" w:cstheme="minorHAnsi"/>
                <w:sz w:val="22"/>
                <w:szCs w:val="22"/>
                <w:lang w:eastAsia="ar-SA"/>
              </w:rPr>
            </w:pPr>
          </w:p>
        </w:tc>
        <w:tc>
          <w:tcPr>
            <w:tcW w:w="1418" w:type="dxa"/>
          </w:tcPr>
          <w:p w14:paraId="211367BE" w14:textId="77777777" w:rsidR="00B657C0" w:rsidRPr="00E24BF5" w:rsidRDefault="00B657C0" w:rsidP="00E24BF5">
            <w:pPr>
              <w:snapToGrid w:val="0"/>
              <w:rPr>
                <w:rFonts w:asciiTheme="minorHAnsi" w:hAnsiTheme="minorHAnsi" w:cstheme="minorHAnsi"/>
                <w:sz w:val="22"/>
                <w:szCs w:val="22"/>
                <w:lang w:eastAsia="ar-SA"/>
              </w:rPr>
            </w:pPr>
          </w:p>
        </w:tc>
        <w:tc>
          <w:tcPr>
            <w:tcW w:w="2410" w:type="dxa"/>
          </w:tcPr>
          <w:p w14:paraId="497BFEAC" w14:textId="77777777" w:rsidR="00B657C0" w:rsidRDefault="00B657C0" w:rsidP="003A5769">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Data zawarcia umowy……….</w:t>
            </w:r>
          </w:p>
          <w:p w14:paraId="007FA2E4" w14:textId="34E5F8D5" w:rsidR="00B657C0" w:rsidRPr="00E24BF5" w:rsidRDefault="00B657C0" w:rsidP="003A5769">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Data zakończenia umowy …………..</w:t>
            </w:r>
          </w:p>
        </w:tc>
        <w:tc>
          <w:tcPr>
            <w:tcW w:w="2410" w:type="dxa"/>
          </w:tcPr>
          <w:p w14:paraId="772623CB" w14:textId="77777777" w:rsidR="00B657C0" w:rsidRDefault="00B657C0" w:rsidP="003A5769">
            <w:pPr>
              <w:snapToGrid w:val="0"/>
              <w:rPr>
                <w:rFonts w:asciiTheme="minorHAnsi" w:hAnsiTheme="minorHAnsi" w:cstheme="minorHAnsi"/>
                <w:sz w:val="22"/>
                <w:szCs w:val="22"/>
                <w:lang w:eastAsia="ar-SA"/>
              </w:rPr>
            </w:pPr>
          </w:p>
        </w:tc>
      </w:tr>
      <w:tr w:rsidR="00B657C0" w:rsidRPr="00E24BF5" w14:paraId="732DD0F9" w14:textId="0D382919" w:rsidTr="00B657C0">
        <w:tc>
          <w:tcPr>
            <w:tcW w:w="629" w:type="dxa"/>
          </w:tcPr>
          <w:p w14:paraId="6F2ADFC1" w14:textId="77777777" w:rsidR="00B657C0" w:rsidRPr="00E24BF5" w:rsidRDefault="00B657C0" w:rsidP="00E24BF5">
            <w:pPr>
              <w:snapToGrid w:val="0"/>
              <w:rPr>
                <w:rFonts w:asciiTheme="minorHAnsi" w:hAnsiTheme="minorHAnsi" w:cstheme="minorHAnsi"/>
                <w:sz w:val="22"/>
                <w:szCs w:val="22"/>
                <w:lang w:eastAsia="ar-SA"/>
              </w:rPr>
            </w:pPr>
          </w:p>
          <w:p w14:paraId="5AD6DB62" w14:textId="77777777" w:rsidR="00B657C0" w:rsidRPr="00E24BF5" w:rsidRDefault="00B657C0" w:rsidP="00E24BF5">
            <w:pPr>
              <w:rPr>
                <w:rFonts w:asciiTheme="minorHAnsi" w:hAnsiTheme="minorHAnsi" w:cstheme="minorHAnsi"/>
                <w:sz w:val="22"/>
                <w:szCs w:val="22"/>
              </w:rPr>
            </w:pPr>
          </w:p>
          <w:p w14:paraId="7FAB2A92" w14:textId="77777777" w:rsidR="00B657C0" w:rsidRPr="00E24BF5" w:rsidRDefault="00B657C0" w:rsidP="00E24BF5">
            <w:pPr>
              <w:rPr>
                <w:rFonts w:asciiTheme="minorHAnsi" w:hAnsiTheme="minorHAnsi" w:cstheme="minorHAnsi"/>
                <w:sz w:val="22"/>
                <w:szCs w:val="22"/>
                <w:lang w:eastAsia="ar-SA"/>
              </w:rPr>
            </w:pPr>
          </w:p>
        </w:tc>
        <w:tc>
          <w:tcPr>
            <w:tcW w:w="1134" w:type="dxa"/>
          </w:tcPr>
          <w:p w14:paraId="648D196D" w14:textId="77777777" w:rsidR="00B657C0" w:rsidRPr="00E24BF5" w:rsidRDefault="00B657C0" w:rsidP="00E24BF5">
            <w:pPr>
              <w:snapToGrid w:val="0"/>
              <w:rPr>
                <w:rFonts w:asciiTheme="minorHAnsi" w:hAnsiTheme="minorHAnsi" w:cstheme="minorHAnsi"/>
                <w:sz w:val="22"/>
                <w:szCs w:val="22"/>
                <w:lang w:eastAsia="ar-SA"/>
              </w:rPr>
            </w:pPr>
          </w:p>
        </w:tc>
        <w:tc>
          <w:tcPr>
            <w:tcW w:w="1559" w:type="dxa"/>
          </w:tcPr>
          <w:p w14:paraId="14154424" w14:textId="77777777" w:rsidR="00B657C0" w:rsidRPr="00E24BF5" w:rsidRDefault="00B657C0" w:rsidP="00E24BF5">
            <w:pPr>
              <w:snapToGrid w:val="0"/>
              <w:rPr>
                <w:rFonts w:asciiTheme="minorHAnsi" w:hAnsiTheme="minorHAnsi" w:cstheme="minorHAnsi"/>
                <w:sz w:val="22"/>
                <w:szCs w:val="22"/>
                <w:lang w:eastAsia="ar-SA"/>
              </w:rPr>
            </w:pPr>
          </w:p>
        </w:tc>
        <w:tc>
          <w:tcPr>
            <w:tcW w:w="1418" w:type="dxa"/>
          </w:tcPr>
          <w:p w14:paraId="0EE3CEE1" w14:textId="77777777" w:rsidR="00B657C0" w:rsidRPr="00E24BF5" w:rsidRDefault="00B657C0" w:rsidP="00E24BF5">
            <w:pPr>
              <w:snapToGrid w:val="0"/>
              <w:rPr>
                <w:rFonts w:asciiTheme="minorHAnsi" w:hAnsiTheme="minorHAnsi" w:cstheme="minorHAnsi"/>
                <w:sz w:val="22"/>
                <w:szCs w:val="22"/>
                <w:lang w:eastAsia="ar-SA"/>
              </w:rPr>
            </w:pPr>
          </w:p>
        </w:tc>
        <w:tc>
          <w:tcPr>
            <w:tcW w:w="2410" w:type="dxa"/>
          </w:tcPr>
          <w:p w14:paraId="63A5F54D" w14:textId="77777777" w:rsidR="00B657C0" w:rsidRDefault="00B657C0" w:rsidP="003A5769">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Data zawarcia umowy……….</w:t>
            </w:r>
          </w:p>
          <w:p w14:paraId="5484513F" w14:textId="70C089AC" w:rsidR="00B657C0" w:rsidRPr="00E24BF5" w:rsidRDefault="00B657C0" w:rsidP="003A5769">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Data zakończenia umowy …………..</w:t>
            </w:r>
          </w:p>
        </w:tc>
        <w:tc>
          <w:tcPr>
            <w:tcW w:w="2410" w:type="dxa"/>
          </w:tcPr>
          <w:p w14:paraId="3E8D4B6B" w14:textId="77777777" w:rsidR="00B657C0" w:rsidRDefault="00B657C0" w:rsidP="003A5769">
            <w:pPr>
              <w:snapToGrid w:val="0"/>
              <w:rPr>
                <w:rFonts w:asciiTheme="minorHAnsi" w:hAnsiTheme="minorHAnsi" w:cstheme="minorHAnsi"/>
                <w:sz w:val="22"/>
                <w:szCs w:val="22"/>
                <w:lang w:eastAsia="ar-SA"/>
              </w:rPr>
            </w:pPr>
          </w:p>
        </w:tc>
      </w:tr>
      <w:tr w:rsidR="00B657C0" w:rsidRPr="00E24BF5" w14:paraId="63DC624B" w14:textId="4D932F92" w:rsidTr="00B657C0">
        <w:tc>
          <w:tcPr>
            <w:tcW w:w="629" w:type="dxa"/>
          </w:tcPr>
          <w:p w14:paraId="3FB6E0A9" w14:textId="77777777" w:rsidR="00B657C0" w:rsidRPr="00E24BF5" w:rsidRDefault="00B657C0" w:rsidP="00E24BF5">
            <w:pPr>
              <w:snapToGrid w:val="0"/>
              <w:rPr>
                <w:rFonts w:asciiTheme="minorHAnsi" w:hAnsiTheme="minorHAnsi" w:cstheme="minorHAnsi"/>
                <w:sz w:val="22"/>
                <w:szCs w:val="22"/>
                <w:lang w:eastAsia="ar-SA"/>
              </w:rPr>
            </w:pPr>
          </w:p>
          <w:p w14:paraId="65D58524" w14:textId="77777777" w:rsidR="00B657C0" w:rsidRPr="00E24BF5" w:rsidRDefault="00B657C0" w:rsidP="00E24BF5">
            <w:pPr>
              <w:rPr>
                <w:rFonts w:asciiTheme="minorHAnsi" w:hAnsiTheme="minorHAnsi" w:cstheme="minorHAnsi"/>
                <w:sz w:val="22"/>
                <w:szCs w:val="22"/>
              </w:rPr>
            </w:pPr>
          </w:p>
          <w:p w14:paraId="4B61966F" w14:textId="77777777" w:rsidR="00B657C0" w:rsidRPr="00E24BF5" w:rsidRDefault="00B657C0" w:rsidP="00E24BF5">
            <w:pPr>
              <w:rPr>
                <w:rFonts w:asciiTheme="minorHAnsi" w:hAnsiTheme="minorHAnsi" w:cstheme="minorHAnsi"/>
                <w:sz w:val="22"/>
                <w:szCs w:val="22"/>
                <w:lang w:eastAsia="ar-SA"/>
              </w:rPr>
            </w:pPr>
          </w:p>
        </w:tc>
        <w:tc>
          <w:tcPr>
            <w:tcW w:w="1134" w:type="dxa"/>
          </w:tcPr>
          <w:p w14:paraId="79D510CA" w14:textId="77777777" w:rsidR="00B657C0" w:rsidRPr="00E24BF5" w:rsidRDefault="00B657C0" w:rsidP="00E24BF5">
            <w:pPr>
              <w:snapToGrid w:val="0"/>
              <w:rPr>
                <w:rFonts w:asciiTheme="minorHAnsi" w:hAnsiTheme="minorHAnsi" w:cstheme="minorHAnsi"/>
                <w:sz w:val="22"/>
                <w:szCs w:val="22"/>
                <w:lang w:eastAsia="ar-SA"/>
              </w:rPr>
            </w:pPr>
          </w:p>
        </w:tc>
        <w:tc>
          <w:tcPr>
            <w:tcW w:w="1559" w:type="dxa"/>
          </w:tcPr>
          <w:p w14:paraId="7DF207DF" w14:textId="77777777" w:rsidR="00B657C0" w:rsidRPr="00E24BF5" w:rsidRDefault="00B657C0" w:rsidP="00E24BF5">
            <w:pPr>
              <w:snapToGrid w:val="0"/>
              <w:rPr>
                <w:rFonts w:asciiTheme="minorHAnsi" w:hAnsiTheme="minorHAnsi" w:cstheme="minorHAnsi"/>
                <w:sz w:val="22"/>
                <w:szCs w:val="22"/>
                <w:lang w:eastAsia="ar-SA"/>
              </w:rPr>
            </w:pPr>
          </w:p>
        </w:tc>
        <w:tc>
          <w:tcPr>
            <w:tcW w:w="1418" w:type="dxa"/>
          </w:tcPr>
          <w:p w14:paraId="4924E4D5" w14:textId="77777777" w:rsidR="00B657C0" w:rsidRPr="00E24BF5" w:rsidRDefault="00B657C0" w:rsidP="00E24BF5">
            <w:pPr>
              <w:snapToGrid w:val="0"/>
              <w:rPr>
                <w:rFonts w:asciiTheme="minorHAnsi" w:hAnsiTheme="minorHAnsi" w:cstheme="minorHAnsi"/>
                <w:sz w:val="22"/>
                <w:szCs w:val="22"/>
                <w:lang w:eastAsia="ar-SA"/>
              </w:rPr>
            </w:pPr>
          </w:p>
        </w:tc>
        <w:tc>
          <w:tcPr>
            <w:tcW w:w="2410" w:type="dxa"/>
          </w:tcPr>
          <w:p w14:paraId="06D1972B" w14:textId="77777777" w:rsidR="00B657C0" w:rsidRDefault="00B657C0" w:rsidP="003A5769">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Data zawarcia umowy……….</w:t>
            </w:r>
          </w:p>
          <w:p w14:paraId="276B8BBC" w14:textId="31A109D7" w:rsidR="00B657C0" w:rsidRPr="00E24BF5" w:rsidRDefault="00B657C0" w:rsidP="003A5769">
            <w:pPr>
              <w:snapToGrid w:val="0"/>
              <w:rPr>
                <w:rFonts w:asciiTheme="minorHAnsi" w:hAnsiTheme="minorHAnsi" w:cstheme="minorHAnsi"/>
                <w:sz w:val="22"/>
                <w:szCs w:val="22"/>
                <w:lang w:eastAsia="ar-SA"/>
              </w:rPr>
            </w:pPr>
            <w:r>
              <w:rPr>
                <w:rFonts w:asciiTheme="minorHAnsi" w:hAnsiTheme="minorHAnsi" w:cstheme="minorHAnsi"/>
                <w:sz w:val="22"/>
                <w:szCs w:val="22"/>
                <w:lang w:eastAsia="ar-SA"/>
              </w:rPr>
              <w:t>Data zakończenia umowy …………..</w:t>
            </w:r>
          </w:p>
        </w:tc>
        <w:tc>
          <w:tcPr>
            <w:tcW w:w="2410" w:type="dxa"/>
          </w:tcPr>
          <w:p w14:paraId="2294DCDE" w14:textId="77777777" w:rsidR="00B657C0" w:rsidRDefault="00B657C0" w:rsidP="003A5769">
            <w:pPr>
              <w:snapToGrid w:val="0"/>
              <w:rPr>
                <w:rFonts w:asciiTheme="minorHAnsi" w:hAnsiTheme="minorHAnsi" w:cstheme="minorHAnsi"/>
                <w:sz w:val="22"/>
                <w:szCs w:val="22"/>
                <w:lang w:eastAsia="ar-SA"/>
              </w:rPr>
            </w:pPr>
          </w:p>
        </w:tc>
      </w:tr>
    </w:tbl>
    <w:p w14:paraId="20E5B3CA" w14:textId="77777777" w:rsidR="00046824" w:rsidRPr="00013D87" w:rsidRDefault="00046824" w:rsidP="00E24BF5">
      <w:pPr>
        <w:ind w:right="357"/>
        <w:rPr>
          <w:rFonts w:asciiTheme="minorHAnsi" w:hAnsiTheme="minorHAnsi" w:cstheme="minorHAnsi"/>
          <w:sz w:val="22"/>
          <w:szCs w:val="22"/>
          <w:lang w:eastAsia="ar-SA"/>
        </w:rPr>
      </w:pPr>
    </w:p>
    <w:p w14:paraId="5705C3B7" w14:textId="77777777" w:rsidR="006E0A96" w:rsidRPr="00013D87" w:rsidRDefault="006E0A96" w:rsidP="00E24BF5">
      <w:pPr>
        <w:ind w:right="-1"/>
        <w:rPr>
          <w:rFonts w:asciiTheme="minorHAnsi" w:hAnsiTheme="minorHAnsi" w:cstheme="minorHAnsi"/>
          <w:sz w:val="22"/>
          <w:szCs w:val="22"/>
        </w:rPr>
      </w:pPr>
    </w:p>
    <w:p w14:paraId="72E758AD" w14:textId="77777777" w:rsidR="00647384" w:rsidRPr="00013D87" w:rsidRDefault="00647384" w:rsidP="00647384">
      <w:pPr>
        <w:ind w:right="-1"/>
        <w:rPr>
          <w:rFonts w:asciiTheme="minorHAnsi" w:hAnsiTheme="minorHAnsi" w:cstheme="minorHAnsi"/>
          <w:sz w:val="20"/>
        </w:rPr>
      </w:pPr>
      <w:r w:rsidRPr="00013D87">
        <w:rPr>
          <w:rFonts w:asciiTheme="minorHAnsi" w:eastAsia="Arial" w:hAnsiTheme="minorHAnsi" w:cstheme="minorHAnsi"/>
          <w:sz w:val="20"/>
        </w:rPr>
        <w:t>________________</w:t>
      </w:r>
      <w:r w:rsidRPr="00013D87">
        <w:rPr>
          <w:rFonts w:asciiTheme="minorHAnsi" w:hAnsiTheme="minorHAnsi" w:cstheme="minorHAnsi"/>
          <w:i/>
          <w:sz w:val="20"/>
        </w:rPr>
        <w:t xml:space="preserve">(miejscowość), </w:t>
      </w:r>
      <w:r w:rsidRPr="00013D87">
        <w:rPr>
          <w:rFonts w:asciiTheme="minorHAnsi" w:hAnsiTheme="minorHAnsi" w:cstheme="minorHAnsi"/>
          <w:sz w:val="20"/>
        </w:rPr>
        <w:t>dnia _______________ r.</w:t>
      </w:r>
    </w:p>
    <w:p w14:paraId="13322EA2" w14:textId="77777777" w:rsidR="006E0A96" w:rsidRPr="00E24BF5" w:rsidRDefault="006E0A96" w:rsidP="00E24BF5">
      <w:pPr>
        <w:ind w:right="-1"/>
        <w:rPr>
          <w:rFonts w:asciiTheme="minorHAnsi" w:hAnsiTheme="minorHAnsi" w:cstheme="minorHAnsi"/>
          <w:sz w:val="22"/>
          <w:szCs w:val="22"/>
        </w:rPr>
      </w:pPr>
    </w:p>
    <w:p w14:paraId="0733A697" w14:textId="77777777" w:rsidR="006E0A96" w:rsidRPr="00E24BF5" w:rsidRDefault="006E0A96" w:rsidP="00E24BF5">
      <w:pPr>
        <w:ind w:right="-1"/>
        <w:rPr>
          <w:rFonts w:asciiTheme="minorHAnsi" w:hAnsiTheme="minorHAnsi" w:cstheme="minorHAnsi"/>
          <w:sz w:val="22"/>
          <w:szCs w:val="22"/>
        </w:rPr>
      </w:pPr>
    </w:p>
    <w:p w14:paraId="32E52BF1" w14:textId="1BB606EB" w:rsidR="00541AC5" w:rsidRPr="00E24BF5" w:rsidRDefault="00541AC5" w:rsidP="00541AC5">
      <w:pPr>
        <w:ind w:left="4828" w:right="-1"/>
        <w:jc w:val="center"/>
        <w:rPr>
          <w:rFonts w:asciiTheme="minorHAnsi" w:hAnsiTheme="minorHAnsi" w:cstheme="minorHAnsi"/>
          <w:i/>
          <w:sz w:val="20"/>
        </w:rPr>
      </w:pPr>
      <w:r w:rsidRPr="00E24BF5">
        <w:rPr>
          <w:rFonts w:asciiTheme="minorHAnsi" w:eastAsia="Arial" w:hAnsiTheme="minorHAnsi" w:cstheme="minorHAnsi"/>
          <w:sz w:val="20"/>
        </w:rPr>
        <w:t>_______________________________________</w:t>
      </w:r>
    </w:p>
    <w:p w14:paraId="1CD397D1" w14:textId="77777777" w:rsidR="00541AC5" w:rsidRDefault="00541AC5" w:rsidP="00541AC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746C92E1" w14:textId="7C73E98A" w:rsidR="006E0A96" w:rsidRPr="00E24BF5" w:rsidRDefault="006E0A96" w:rsidP="00541AC5">
      <w:pPr>
        <w:ind w:right="-1"/>
        <w:jc w:val="center"/>
        <w:rPr>
          <w:rFonts w:asciiTheme="minorHAnsi" w:hAnsiTheme="minorHAnsi" w:cstheme="minorHAnsi"/>
          <w:i/>
          <w:sz w:val="22"/>
          <w:szCs w:val="22"/>
        </w:rPr>
      </w:pPr>
    </w:p>
    <w:p w14:paraId="2D6ACDD0" w14:textId="044BB14F" w:rsidR="00805C52" w:rsidRPr="00E24BF5" w:rsidRDefault="00805C52" w:rsidP="00E24BF5">
      <w:pPr>
        <w:ind w:right="-1"/>
        <w:jc w:val="center"/>
        <w:rPr>
          <w:rFonts w:asciiTheme="minorHAnsi" w:hAnsiTheme="minorHAnsi" w:cstheme="minorHAnsi"/>
          <w:b/>
          <w:bCs/>
          <w:sz w:val="22"/>
          <w:szCs w:val="22"/>
        </w:rPr>
      </w:pPr>
    </w:p>
    <w:p w14:paraId="6B3E96CE" w14:textId="77777777" w:rsidR="00541AC5" w:rsidRDefault="00541AC5" w:rsidP="005142C7">
      <w:pPr>
        <w:pStyle w:val="Tekstpodstawowy"/>
        <w:spacing w:after="0"/>
        <w:rPr>
          <w:rFonts w:asciiTheme="minorHAnsi" w:hAnsiTheme="minorHAnsi" w:cstheme="minorHAnsi"/>
          <w:b/>
          <w:bCs/>
          <w:sz w:val="22"/>
          <w:szCs w:val="22"/>
        </w:rPr>
      </w:pPr>
    </w:p>
    <w:p w14:paraId="73158040" w14:textId="44256A61" w:rsidR="005D1687" w:rsidRDefault="00541AC5" w:rsidP="00E24BF5">
      <w:pPr>
        <w:pStyle w:val="Tekstpodstawowy"/>
        <w:spacing w:after="0"/>
        <w:jc w:val="right"/>
        <w:rPr>
          <w:rFonts w:asciiTheme="minorHAnsi" w:hAnsiTheme="minorHAnsi" w:cstheme="minorHAnsi"/>
          <w:b/>
          <w:bCs/>
          <w:sz w:val="22"/>
          <w:szCs w:val="22"/>
        </w:rPr>
      </w:pPr>
      <w:r>
        <w:rPr>
          <w:rFonts w:asciiTheme="minorHAnsi" w:hAnsiTheme="minorHAnsi" w:cstheme="minorHAnsi"/>
          <w:b/>
          <w:bCs/>
          <w:sz w:val="22"/>
          <w:szCs w:val="22"/>
        </w:rPr>
        <w:lastRenderedPageBreak/>
        <w:t>Załącznik nr</w:t>
      </w:r>
      <w:r w:rsidR="005D1687" w:rsidRPr="00E24BF5">
        <w:rPr>
          <w:rFonts w:asciiTheme="minorHAnsi" w:hAnsiTheme="minorHAnsi" w:cstheme="minorHAnsi"/>
          <w:b/>
          <w:bCs/>
          <w:sz w:val="22"/>
          <w:szCs w:val="22"/>
        </w:rPr>
        <w:t xml:space="preserve"> 4</w:t>
      </w:r>
      <w:r w:rsidR="00A90DD9" w:rsidRPr="00E24BF5">
        <w:rPr>
          <w:rFonts w:asciiTheme="minorHAnsi" w:hAnsiTheme="minorHAnsi" w:cstheme="minorHAnsi"/>
          <w:b/>
          <w:bCs/>
          <w:sz w:val="22"/>
          <w:szCs w:val="22"/>
        </w:rPr>
        <w:t>A</w:t>
      </w:r>
    </w:p>
    <w:p w14:paraId="6A6EE1DA" w14:textId="77777777" w:rsidR="005142C7" w:rsidRDefault="005142C7" w:rsidP="00E24BF5">
      <w:pPr>
        <w:pStyle w:val="Tekstpodstawowy"/>
        <w:spacing w:after="0"/>
        <w:jc w:val="right"/>
        <w:rPr>
          <w:rFonts w:asciiTheme="minorHAnsi" w:hAnsiTheme="minorHAnsi" w:cstheme="minorHAnsi"/>
          <w:b/>
          <w:bCs/>
          <w:sz w:val="22"/>
          <w:szCs w:val="22"/>
        </w:rPr>
      </w:pPr>
    </w:p>
    <w:p w14:paraId="4AE36F4B" w14:textId="3391E421" w:rsidR="00541AC5" w:rsidRPr="00013D87" w:rsidRDefault="005142C7" w:rsidP="005142C7">
      <w:pPr>
        <w:pStyle w:val="Tekstpodstawowy"/>
        <w:spacing w:after="0"/>
        <w:jc w:val="center"/>
        <w:rPr>
          <w:rFonts w:asciiTheme="minorHAnsi" w:hAnsiTheme="minorHAnsi" w:cstheme="minorHAnsi"/>
          <w:b/>
          <w:bCs/>
          <w:sz w:val="22"/>
          <w:szCs w:val="22"/>
        </w:rPr>
      </w:pPr>
      <w:r w:rsidRPr="00013D87">
        <w:rPr>
          <w:rFonts w:asciiTheme="minorHAnsi" w:hAnsiTheme="minorHAnsi" w:cstheme="minorHAnsi"/>
          <w:b/>
          <w:bCs/>
          <w:sz w:val="22"/>
          <w:szCs w:val="22"/>
        </w:rPr>
        <w:t>WYKAZ OSÓB</w:t>
      </w:r>
    </w:p>
    <w:p w14:paraId="1AE60313" w14:textId="77777777" w:rsidR="00EB0027" w:rsidRPr="00E24BF5" w:rsidRDefault="00EB0027" w:rsidP="00E24BF5">
      <w:pPr>
        <w:jc w:val="center"/>
        <w:rPr>
          <w:rFonts w:asciiTheme="minorHAnsi" w:hAnsiTheme="minorHAnsi" w:cstheme="minorHAnsi"/>
          <w:sz w:val="22"/>
          <w:szCs w:val="22"/>
        </w:rPr>
      </w:pPr>
      <w:r w:rsidRPr="00E24BF5">
        <w:rPr>
          <w:rFonts w:asciiTheme="minorHAnsi" w:hAnsiTheme="minorHAnsi" w:cstheme="minorHAnsi"/>
          <w:b/>
          <w:sz w:val="22"/>
          <w:szCs w:val="22"/>
        </w:rPr>
        <w:t>DANE O OSOBACH SKIEROWANYCH PRZEZ WYKONAWCĘ DO REALIZACJI ZADANIA</w:t>
      </w:r>
    </w:p>
    <w:p w14:paraId="0510B211" w14:textId="77777777" w:rsidR="00EB0027" w:rsidRPr="00E24BF5" w:rsidRDefault="00EB0027" w:rsidP="00E24BF5">
      <w:pPr>
        <w:rPr>
          <w:rFonts w:asciiTheme="minorHAnsi" w:hAnsiTheme="minorHAnsi" w:cstheme="minorHAnsi"/>
          <w:sz w:val="22"/>
          <w:szCs w:val="22"/>
        </w:rPr>
      </w:pPr>
    </w:p>
    <w:p w14:paraId="6C8BF88F" w14:textId="77777777" w:rsidR="00EB0027" w:rsidRPr="00E24BF5" w:rsidRDefault="00EB0027" w:rsidP="00E24BF5">
      <w:pPr>
        <w:jc w:val="center"/>
        <w:rPr>
          <w:rFonts w:asciiTheme="minorHAnsi" w:hAnsiTheme="minorHAnsi" w:cstheme="minorHAnsi"/>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37"/>
        <w:gridCol w:w="2047"/>
        <w:gridCol w:w="2064"/>
        <w:gridCol w:w="2046"/>
        <w:gridCol w:w="2632"/>
      </w:tblGrid>
      <w:tr w:rsidR="00EB0027" w:rsidRPr="00E24BF5" w14:paraId="1ED9BFAA" w14:textId="77777777" w:rsidTr="00541AC5">
        <w:tc>
          <w:tcPr>
            <w:tcW w:w="637" w:type="dxa"/>
          </w:tcPr>
          <w:p w14:paraId="50CB839A" w14:textId="77777777" w:rsidR="00EB0027" w:rsidRPr="00E24BF5" w:rsidRDefault="00EB0027" w:rsidP="00647B3C">
            <w:pPr>
              <w:jc w:val="center"/>
              <w:rPr>
                <w:rFonts w:asciiTheme="minorHAnsi" w:hAnsiTheme="minorHAnsi" w:cstheme="minorHAnsi"/>
                <w:bCs/>
                <w:sz w:val="22"/>
                <w:szCs w:val="22"/>
              </w:rPr>
            </w:pPr>
            <w:r w:rsidRPr="00E24BF5">
              <w:rPr>
                <w:rFonts w:asciiTheme="minorHAnsi" w:hAnsiTheme="minorHAnsi" w:cstheme="minorHAnsi"/>
                <w:bCs/>
                <w:sz w:val="22"/>
                <w:szCs w:val="22"/>
              </w:rPr>
              <w:t>L.p.</w:t>
            </w:r>
          </w:p>
        </w:tc>
        <w:tc>
          <w:tcPr>
            <w:tcW w:w="2047" w:type="dxa"/>
          </w:tcPr>
          <w:p w14:paraId="17C1D56C" w14:textId="77777777" w:rsidR="00647384" w:rsidRDefault="00647384" w:rsidP="00647B3C">
            <w:pPr>
              <w:jc w:val="center"/>
              <w:rPr>
                <w:rFonts w:asciiTheme="minorHAnsi" w:hAnsiTheme="minorHAnsi" w:cstheme="minorHAnsi"/>
                <w:bCs/>
                <w:sz w:val="22"/>
                <w:szCs w:val="22"/>
              </w:rPr>
            </w:pPr>
          </w:p>
          <w:p w14:paraId="6D3B70EA" w14:textId="77777777" w:rsidR="00647384" w:rsidRDefault="00647384" w:rsidP="00647B3C">
            <w:pPr>
              <w:jc w:val="center"/>
              <w:rPr>
                <w:rFonts w:asciiTheme="minorHAnsi" w:hAnsiTheme="minorHAnsi" w:cstheme="minorHAnsi"/>
                <w:bCs/>
                <w:sz w:val="22"/>
                <w:szCs w:val="22"/>
              </w:rPr>
            </w:pPr>
          </w:p>
          <w:p w14:paraId="4EAC3412" w14:textId="77777777" w:rsidR="00647384" w:rsidRDefault="00647384" w:rsidP="00647B3C">
            <w:pPr>
              <w:jc w:val="center"/>
              <w:rPr>
                <w:rFonts w:asciiTheme="minorHAnsi" w:hAnsiTheme="minorHAnsi" w:cstheme="minorHAnsi"/>
                <w:bCs/>
                <w:sz w:val="22"/>
                <w:szCs w:val="22"/>
              </w:rPr>
            </w:pPr>
          </w:p>
          <w:p w14:paraId="2A849C50" w14:textId="1C67A185" w:rsidR="00EB0027" w:rsidRPr="00E24BF5" w:rsidRDefault="00EB0027" w:rsidP="00647B3C">
            <w:pPr>
              <w:jc w:val="center"/>
              <w:rPr>
                <w:rFonts w:asciiTheme="minorHAnsi" w:hAnsiTheme="minorHAnsi" w:cstheme="minorHAnsi"/>
                <w:bCs/>
                <w:sz w:val="22"/>
                <w:szCs w:val="22"/>
              </w:rPr>
            </w:pPr>
            <w:r w:rsidRPr="00E24BF5">
              <w:rPr>
                <w:rFonts w:asciiTheme="minorHAnsi" w:hAnsiTheme="minorHAnsi" w:cstheme="minorHAnsi"/>
                <w:bCs/>
                <w:sz w:val="22"/>
                <w:szCs w:val="22"/>
              </w:rPr>
              <w:t>Nazwisko i imię</w:t>
            </w:r>
          </w:p>
        </w:tc>
        <w:tc>
          <w:tcPr>
            <w:tcW w:w="2064" w:type="dxa"/>
          </w:tcPr>
          <w:p w14:paraId="3C6D7C15" w14:textId="42485E9B" w:rsidR="00EB0027" w:rsidRPr="00E24BF5" w:rsidRDefault="00541AC5" w:rsidP="00647B3C">
            <w:pPr>
              <w:jc w:val="center"/>
              <w:rPr>
                <w:rFonts w:asciiTheme="minorHAnsi" w:hAnsiTheme="minorHAnsi" w:cstheme="minorHAnsi"/>
                <w:bCs/>
                <w:sz w:val="22"/>
                <w:szCs w:val="22"/>
              </w:rPr>
            </w:pPr>
            <w:r>
              <w:rPr>
                <w:rFonts w:asciiTheme="minorHAnsi" w:hAnsiTheme="minorHAnsi" w:cstheme="minorHAnsi"/>
                <w:bCs/>
                <w:sz w:val="22"/>
                <w:szCs w:val="22"/>
              </w:rPr>
              <w:t>D</w:t>
            </w:r>
            <w:r w:rsidR="00647188" w:rsidRPr="00E24BF5">
              <w:rPr>
                <w:rFonts w:asciiTheme="minorHAnsi" w:hAnsiTheme="minorHAnsi" w:cstheme="minorHAnsi"/>
                <w:bCs/>
                <w:sz w:val="22"/>
                <w:szCs w:val="22"/>
              </w:rPr>
              <w:t>oświadczenie zawodowe w</w:t>
            </w:r>
            <w:r w:rsidR="00D13109" w:rsidRPr="00E24BF5">
              <w:rPr>
                <w:rFonts w:asciiTheme="minorHAnsi" w:hAnsiTheme="minorHAnsi" w:cstheme="minorHAnsi"/>
                <w:bCs/>
                <w:sz w:val="22"/>
                <w:szCs w:val="22"/>
              </w:rPr>
              <w:t> </w:t>
            </w:r>
            <w:r w:rsidR="00647188" w:rsidRPr="00E24BF5">
              <w:rPr>
                <w:rFonts w:asciiTheme="minorHAnsi" w:hAnsiTheme="minorHAnsi" w:cstheme="minorHAnsi"/>
                <w:bCs/>
                <w:sz w:val="22"/>
                <w:szCs w:val="22"/>
              </w:rPr>
              <w:t>bezpośredniej obsłudze usług rezerwacji, zakupu</w:t>
            </w:r>
            <w:r>
              <w:rPr>
                <w:rFonts w:asciiTheme="minorHAnsi" w:hAnsiTheme="minorHAnsi" w:cstheme="minorHAnsi"/>
                <w:bCs/>
                <w:sz w:val="22"/>
                <w:szCs w:val="22"/>
              </w:rPr>
              <w:br/>
            </w:r>
            <w:r w:rsidR="00647188" w:rsidRPr="00E24BF5">
              <w:rPr>
                <w:rFonts w:asciiTheme="minorHAnsi" w:hAnsiTheme="minorHAnsi" w:cstheme="minorHAnsi"/>
                <w:bCs/>
                <w:sz w:val="22"/>
                <w:szCs w:val="22"/>
              </w:rPr>
              <w:t>i dostawy biletów lotniczych (w latach)</w:t>
            </w:r>
          </w:p>
        </w:tc>
        <w:tc>
          <w:tcPr>
            <w:tcW w:w="2046" w:type="dxa"/>
          </w:tcPr>
          <w:p w14:paraId="7D67C240" w14:textId="77777777" w:rsidR="00647384" w:rsidRDefault="00647384" w:rsidP="00647B3C">
            <w:pPr>
              <w:jc w:val="center"/>
              <w:rPr>
                <w:rFonts w:asciiTheme="minorHAnsi" w:hAnsiTheme="minorHAnsi" w:cstheme="minorHAnsi"/>
                <w:bCs/>
                <w:sz w:val="22"/>
                <w:szCs w:val="22"/>
              </w:rPr>
            </w:pPr>
          </w:p>
          <w:p w14:paraId="1940B9FB" w14:textId="77777777" w:rsidR="00647384" w:rsidRDefault="00647384" w:rsidP="00647B3C">
            <w:pPr>
              <w:jc w:val="center"/>
              <w:rPr>
                <w:rFonts w:asciiTheme="minorHAnsi" w:hAnsiTheme="minorHAnsi" w:cstheme="minorHAnsi"/>
                <w:bCs/>
                <w:sz w:val="22"/>
                <w:szCs w:val="22"/>
              </w:rPr>
            </w:pPr>
          </w:p>
          <w:p w14:paraId="4F3E155C" w14:textId="109402EB" w:rsidR="00EB0027" w:rsidRPr="00E24BF5" w:rsidRDefault="00EB0027" w:rsidP="00647B3C">
            <w:pPr>
              <w:jc w:val="center"/>
              <w:rPr>
                <w:rFonts w:asciiTheme="minorHAnsi" w:hAnsiTheme="minorHAnsi" w:cstheme="minorHAnsi"/>
                <w:bCs/>
                <w:sz w:val="22"/>
                <w:szCs w:val="22"/>
              </w:rPr>
            </w:pPr>
            <w:r w:rsidRPr="00E24BF5">
              <w:rPr>
                <w:rFonts w:asciiTheme="minorHAnsi" w:hAnsiTheme="minorHAnsi" w:cstheme="minorHAnsi"/>
                <w:bCs/>
                <w:sz w:val="22"/>
                <w:szCs w:val="22"/>
              </w:rPr>
              <w:t>Zakres wykonywanych czynności</w:t>
            </w:r>
          </w:p>
        </w:tc>
        <w:tc>
          <w:tcPr>
            <w:tcW w:w="2632" w:type="dxa"/>
          </w:tcPr>
          <w:p w14:paraId="74471235" w14:textId="77777777" w:rsidR="00647384" w:rsidRDefault="00647384" w:rsidP="00647B3C">
            <w:pPr>
              <w:jc w:val="center"/>
              <w:rPr>
                <w:rFonts w:asciiTheme="minorHAnsi" w:hAnsiTheme="minorHAnsi" w:cstheme="minorHAnsi"/>
                <w:bCs/>
                <w:sz w:val="22"/>
                <w:szCs w:val="22"/>
              </w:rPr>
            </w:pPr>
          </w:p>
          <w:p w14:paraId="022325F1" w14:textId="77777777" w:rsidR="00647384" w:rsidRDefault="00647384" w:rsidP="00647384">
            <w:pPr>
              <w:jc w:val="center"/>
              <w:rPr>
                <w:rFonts w:asciiTheme="minorHAnsi" w:hAnsiTheme="minorHAnsi" w:cstheme="minorHAnsi"/>
                <w:bCs/>
                <w:sz w:val="22"/>
                <w:szCs w:val="22"/>
              </w:rPr>
            </w:pPr>
          </w:p>
          <w:p w14:paraId="1BC63B32" w14:textId="6B8F3226" w:rsidR="00EB0027" w:rsidRPr="00E24BF5" w:rsidRDefault="00EB0027" w:rsidP="00647384">
            <w:pPr>
              <w:jc w:val="center"/>
              <w:rPr>
                <w:rFonts w:asciiTheme="minorHAnsi" w:hAnsiTheme="minorHAnsi" w:cstheme="minorHAnsi"/>
                <w:bCs/>
                <w:sz w:val="22"/>
                <w:szCs w:val="22"/>
              </w:rPr>
            </w:pPr>
            <w:r w:rsidRPr="00E24BF5">
              <w:rPr>
                <w:rFonts w:asciiTheme="minorHAnsi" w:hAnsiTheme="minorHAnsi" w:cstheme="minorHAnsi"/>
                <w:bCs/>
                <w:sz w:val="22"/>
                <w:szCs w:val="22"/>
              </w:rPr>
              <w:t>Podstawa dysponowania osobą przez wykonawcę (</w:t>
            </w:r>
            <w:r w:rsidR="00B80F70">
              <w:rPr>
                <w:rFonts w:asciiTheme="minorHAnsi" w:hAnsiTheme="minorHAnsi" w:cstheme="minorHAnsi"/>
                <w:bCs/>
                <w:sz w:val="22"/>
                <w:szCs w:val="22"/>
              </w:rPr>
              <w:t>pracownik własny, podwykonawcy, podmiotu trzeciego</w:t>
            </w:r>
            <w:r w:rsidRPr="00E24BF5">
              <w:rPr>
                <w:rFonts w:asciiTheme="minorHAnsi" w:hAnsiTheme="minorHAnsi" w:cstheme="minorHAnsi"/>
                <w:bCs/>
                <w:sz w:val="22"/>
                <w:szCs w:val="22"/>
              </w:rPr>
              <w:t>)</w:t>
            </w:r>
          </w:p>
        </w:tc>
      </w:tr>
      <w:tr w:rsidR="00EB0027" w:rsidRPr="00E24BF5" w14:paraId="0FB2CBDF" w14:textId="77777777" w:rsidTr="00541AC5">
        <w:tc>
          <w:tcPr>
            <w:tcW w:w="637" w:type="dxa"/>
          </w:tcPr>
          <w:p w14:paraId="229A8FB6" w14:textId="77777777" w:rsidR="00EB0027" w:rsidRPr="00E24BF5" w:rsidRDefault="00EB0027" w:rsidP="00E24BF5">
            <w:pPr>
              <w:rPr>
                <w:rFonts w:asciiTheme="minorHAnsi" w:hAnsiTheme="minorHAnsi" w:cstheme="minorHAnsi"/>
                <w:sz w:val="22"/>
                <w:szCs w:val="22"/>
              </w:rPr>
            </w:pPr>
          </w:p>
          <w:p w14:paraId="1E880060" w14:textId="77777777" w:rsidR="00EB0027" w:rsidRPr="00E24BF5" w:rsidRDefault="00EB0027" w:rsidP="00E24BF5">
            <w:pPr>
              <w:rPr>
                <w:rFonts w:asciiTheme="minorHAnsi" w:hAnsiTheme="minorHAnsi" w:cstheme="minorHAnsi"/>
                <w:sz w:val="22"/>
                <w:szCs w:val="22"/>
              </w:rPr>
            </w:pPr>
          </w:p>
          <w:p w14:paraId="628332BF" w14:textId="77777777" w:rsidR="00EB0027" w:rsidRPr="00E24BF5" w:rsidRDefault="00EB0027" w:rsidP="00E24BF5">
            <w:pPr>
              <w:rPr>
                <w:rFonts w:asciiTheme="minorHAnsi" w:hAnsiTheme="minorHAnsi" w:cstheme="minorHAnsi"/>
                <w:sz w:val="22"/>
                <w:szCs w:val="22"/>
              </w:rPr>
            </w:pPr>
          </w:p>
        </w:tc>
        <w:tc>
          <w:tcPr>
            <w:tcW w:w="2047" w:type="dxa"/>
          </w:tcPr>
          <w:p w14:paraId="5E3EBB5A" w14:textId="77777777" w:rsidR="00EB0027" w:rsidRPr="00E24BF5" w:rsidRDefault="00EB0027" w:rsidP="00E24BF5">
            <w:pPr>
              <w:rPr>
                <w:rFonts w:asciiTheme="minorHAnsi" w:hAnsiTheme="minorHAnsi" w:cstheme="minorHAnsi"/>
                <w:sz w:val="22"/>
                <w:szCs w:val="22"/>
              </w:rPr>
            </w:pPr>
          </w:p>
        </w:tc>
        <w:tc>
          <w:tcPr>
            <w:tcW w:w="2064" w:type="dxa"/>
          </w:tcPr>
          <w:p w14:paraId="27A6501A" w14:textId="77777777" w:rsidR="00EB0027" w:rsidRPr="00E24BF5" w:rsidRDefault="00EB0027" w:rsidP="00E24BF5">
            <w:pPr>
              <w:rPr>
                <w:rFonts w:asciiTheme="minorHAnsi" w:hAnsiTheme="minorHAnsi" w:cstheme="minorHAnsi"/>
                <w:sz w:val="22"/>
                <w:szCs w:val="22"/>
              </w:rPr>
            </w:pPr>
          </w:p>
        </w:tc>
        <w:tc>
          <w:tcPr>
            <w:tcW w:w="2046" w:type="dxa"/>
          </w:tcPr>
          <w:p w14:paraId="325BB835" w14:textId="77777777" w:rsidR="00EB0027" w:rsidRPr="00E24BF5" w:rsidRDefault="00EB0027" w:rsidP="00E24BF5">
            <w:pPr>
              <w:rPr>
                <w:rFonts w:asciiTheme="minorHAnsi" w:hAnsiTheme="minorHAnsi" w:cstheme="minorHAnsi"/>
                <w:sz w:val="22"/>
                <w:szCs w:val="22"/>
              </w:rPr>
            </w:pPr>
          </w:p>
        </w:tc>
        <w:tc>
          <w:tcPr>
            <w:tcW w:w="2632" w:type="dxa"/>
          </w:tcPr>
          <w:p w14:paraId="03B69D07" w14:textId="77777777" w:rsidR="00EB0027" w:rsidRPr="00E24BF5" w:rsidRDefault="00EB0027" w:rsidP="00E24BF5">
            <w:pPr>
              <w:rPr>
                <w:rFonts w:asciiTheme="minorHAnsi" w:hAnsiTheme="minorHAnsi" w:cstheme="minorHAnsi"/>
                <w:sz w:val="22"/>
                <w:szCs w:val="22"/>
              </w:rPr>
            </w:pPr>
          </w:p>
        </w:tc>
      </w:tr>
      <w:tr w:rsidR="00EB0027" w:rsidRPr="00E24BF5" w14:paraId="429E84E3" w14:textId="77777777" w:rsidTr="00541AC5">
        <w:tc>
          <w:tcPr>
            <w:tcW w:w="637" w:type="dxa"/>
          </w:tcPr>
          <w:p w14:paraId="5943D193" w14:textId="77777777" w:rsidR="00EB0027" w:rsidRPr="00E24BF5" w:rsidRDefault="00EB0027" w:rsidP="00E24BF5">
            <w:pPr>
              <w:rPr>
                <w:rFonts w:asciiTheme="minorHAnsi" w:hAnsiTheme="minorHAnsi" w:cstheme="minorHAnsi"/>
                <w:sz w:val="22"/>
                <w:szCs w:val="22"/>
              </w:rPr>
            </w:pPr>
          </w:p>
          <w:p w14:paraId="19CBCAA6" w14:textId="77777777" w:rsidR="00EB0027" w:rsidRPr="00E24BF5" w:rsidRDefault="00EB0027" w:rsidP="00E24BF5">
            <w:pPr>
              <w:rPr>
                <w:rFonts w:asciiTheme="minorHAnsi" w:hAnsiTheme="minorHAnsi" w:cstheme="minorHAnsi"/>
                <w:sz w:val="22"/>
                <w:szCs w:val="22"/>
              </w:rPr>
            </w:pPr>
          </w:p>
          <w:p w14:paraId="3A29F867" w14:textId="77777777" w:rsidR="00EB0027" w:rsidRPr="00E24BF5" w:rsidRDefault="00EB0027" w:rsidP="00E24BF5">
            <w:pPr>
              <w:rPr>
                <w:rFonts w:asciiTheme="minorHAnsi" w:hAnsiTheme="minorHAnsi" w:cstheme="minorHAnsi"/>
                <w:sz w:val="22"/>
                <w:szCs w:val="22"/>
              </w:rPr>
            </w:pPr>
          </w:p>
        </w:tc>
        <w:tc>
          <w:tcPr>
            <w:tcW w:w="2047" w:type="dxa"/>
          </w:tcPr>
          <w:p w14:paraId="772B66CC" w14:textId="77777777" w:rsidR="00EB0027" w:rsidRPr="00E24BF5" w:rsidRDefault="00EB0027" w:rsidP="00E24BF5">
            <w:pPr>
              <w:rPr>
                <w:rFonts w:asciiTheme="minorHAnsi" w:hAnsiTheme="minorHAnsi" w:cstheme="minorHAnsi"/>
                <w:sz w:val="22"/>
                <w:szCs w:val="22"/>
              </w:rPr>
            </w:pPr>
          </w:p>
        </w:tc>
        <w:tc>
          <w:tcPr>
            <w:tcW w:w="2064" w:type="dxa"/>
          </w:tcPr>
          <w:p w14:paraId="5713A914" w14:textId="77777777" w:rsidR="00EB0027" w:rsidRPr="00E24BF5" w:rsidRDefault="00EB0027" w:rsidP="00E24BF5">
            <w:pPr>
              <w:rPr>
                <w:rFonts w:asciiTheme="minorHAnsi" w:hAnsiTheme="minorHAnsi" w:cstheme="minorHAnsi"/>
                <w:sz w:val="22"/>
                <w:szCs w:val="22"/>
              </w:rPr>
            </w:pPr>
          </w:p>
        </w:tc>
        <w:tc>
          <w:tcPr>
            <w:tcW w:w="2046" w:type="dxa"/>
          </w:tcPr>
          <w:p w14:paraId="284A3F9B" w14:textId="77777777" w:rsidR="00EB0027" w:rsidRPr="00E24BF5" w:rsidRDefault="00EB0027" w:rsidP="00E24BF5">
            <w:pPr>
              <w:rPr>
                <w:rFonts w:asciiTheme="minorHAnsi" w:hAnsiTheme="minorHAnsi" w:cstheme="minorHAnsi"/>
                <w:sz w:val="22"/>
                <w:szCs w:val="22"/>
              </w:rPr>
            </w:pPr>
          </w:p>
        </w:tc>
        <w:tc>
          <w:tcPr>
            <w:tcW w:w="2632" w:type="dxa"/>
          </w:tcPr>
          <w:p w14:paraId="4376E0E5" w14:textId="77777777" w:rsidR="00EB0027" w:rsidRPr="00E24BF5" w:rsidRDefault="00EB0027" w:rsidP="00E24BF5">
            <w:pPr>
              <w:rPr>
                <w:rFonts w:asciiTheme="minorHAnsi" w:hAnsiTheme="minorHAnsi" w:cstheme="minorHAnsi"/>
                <w:sz w:val="22"/>
                <w:szCs w:val="22"/>
              </w:rPr>
            </w:pPr>
          </w:p>
        </w:tc>
      </w:tr>
      <w:tr w:rsidR="00EB0027" w:rsidRPr="00E24BF5" w14:paraId="19155909" w14:textId="77777777" w:rsidTr="00541AC5">
        <w:tc>
          <w:tcPr>
            <w:tcW w:w="637" w:type="dxa"/>
          </w:tcPr>
          <w:p w14:paraId="565CCE2F" w14:textId="77777777" w:rsidR="00EB0027" w:rsidRPr="00E24BF5" w:rsidRDefault="00EB0027" w:rsidP="00E24BF5">
            <w:pPr>
              <w:rPr>
                <w:rFonts w:asciiTheme="minorHAnsi" w:hAnsiTheme="minorHAnsi" w:cstheme="minorHAnsi"/>
                <w:sz w:val="22"/>
                <w:szCs w:val="22"/>
              </w:rPr>
            </w:pPr>
          </w:p>
          <w:p w14:paraId="415EB31F" w14:textId="77777777" w:rsidR="00EB0027" w:rsidRPr="00E24BF5" w:rsidRDefault="00EB0027" w:rsidP="00E24BF5">
            <w:pPr>
              <w:rPr>
                <w:rFonts w:asciiTheme="minorHAnsi" w:hAnsiTheme="minorHAnsi" w:cstheme="minorHAnsi"/>
                <w:sz w:val="22"/>
                <w:szCs w:val="22"/>
              </w:rPr>
            </w:pPr>
          </w:p>
          <w:p w14:paraId="690A8221" w14:textId="77777777" w:rsidR="00EB0027" w:rsidRPr="00E24BF5" w:rsidRDefault="00EB0027" w:rsidP="00E24BF5">
            <w:pPr>
              <w:rPr>
                <w:rFonts w:asciiTheme="minorHAnsi" w:hAnsiTheme="minorHAnsi" w:cstheme="minorHAnsi"/>
                <w:sz w:val="22"/>
                <w:szCs w:val="22"/>
              </w:rPr>
            </w:pPr>
          </w:p>
        </w:tc>
        <w:tc>
          <w:tcPr>
            <w:tcW w:w="2047" w:type="dxa"/>
          </w:tcPr>
          <w:p w14:paraId="532F0BF8" w14:textId="77777777" w:rsidR="00EB0027" w:rsidRPr="00E24BF5" w:rsidRDefault="00EB0027" w:rsidP="00E24BF5">
            <w:pPr>
              <w:rPr>
                <w:rFonts w:asciiTheme="minorHAnsi" w:hAnsiTheme="minorHAnsi" w:cstheme="minorHAnsi"/>
                <w:sz w:val="22"/>
                <w:szCs w:val="22"/>
              </w:rPr>
            </w:pPr>
          </w:p>
        </w:tc>
        <w:tc>
          <w:tcPr>
            <w:tcW w:w="2064" w:type="dxa"/>
          </w:tcPr>
          <w:p w14:paraId="4EEB1D15" w14:textId="77777777" w:rsidR="00EB0027" w:rsidRPr="00E24BF5" w:rsidRDefault="00EB0027" w:rsidP="00E24BF5">
            <w:pPr>
              <w:rPr>
                <w:rFonts w:asciiTheme="minorHAnsi" w:hAnsiTheme="minorHAnsi" w:cstheme="minorHAnsi"/>
                <w:sz w:val="22"/>
                <w:szCs w:val="22"/>
              </w:rPr>
            </w:pPr>
          </w:p>
        </w:tc>
        <w:tc>
          <w:tcPr>
            <w:tcW w:w="2046" w:type="dxa"/>
          </w:tcPr>
          <w:p w14:paraId="2CC78F5D" w14:textId="77777777" w:rsidR="00EB0027" w:rsidRPr="00E24BF5" w:rsidRDefault="00EB0027" w:rsidP="00E24BF5">
            <w:pPr>
              <w:rPr>
                <w:rFonts w:asciiTheme="minorHAnsi" w:hAnsiTheme="minorHAnsi" w:cstheme="minorHAnsi"/>
                <w:sz w:val="22"/>
                <w:szCs w:val="22"/>
              </w:rPr>
            </w:pPr>
          </w:p>
        </w:tc>
        <w:tc>
          <w:tcPr>
            <w:tcW w:w="2632" w:type="dxa"/>
          </w:tcPr>
          <w:p w14:paraId="7ED3A95D" w14:textId="77777777" w:rsidR="00EB0027" w:rsidRPr="00E24BF5" w:rsidRDefault="00EB0027" w:rsidP="00E24BF5">
            <w:pPr>
              <w:rPr>
                <w:rFonts w:asciiTheme="minorHAnsi" w:hAnsiTheme="minorHAnsi" w:cstheme="minorHAnsi"/>
                <w:sz w:val="22"/>
                <w:szCs w:val="22"/>
              </w:rPr>
            </w:pPr>
          </w:p>
        </w:tc>
      </w:tr>
      <w:tr w:rsidR="00EB0027" w:rsidRPr="00E24BF5" w14:paraId="400E3F6F" w14:textId="77777777" w:rsidTr="00541AC5">
        <w:tc>
          <w:tcPr>
            <w:tcW w:w="637" w:type="dxa"/>
          </w:tcPr>
          <w:p w14:paraId="630578AC" w14:textId="77777777" w:rsidR="00EB0027" w:rsidRPr="00E24BF5" w:rsidRDefault="00EB0027" w:rsidP="00E24BF5">
            <w:pPr>
              <w:rPr>
                <w:rFonts w:asciiTheme="minorHAnsi" w:hAnsiTheme="minorHAnsi" w:cstheme="minorHAnsi"/>
                <w:sz w:val="22"/>
                <w:szCs w:val="22"/>
              </w:rPr>
            </w:pPr>
          </w:p>
          <w:p w14:paraId="63F3467C" w14:textId="77777777" w:rsidR="00EB0027" w:rsidRPr="00E24BF5" w:rsidRDefault="00EB0027" w:rsidP="00E24BF5">
            <w:pPr>
              <w:rPr>
                <w:rFonts w:asciiTheme="minorHAnsi" w:hAnsiTheme="minorHAnsi" w:cstheme="minorHAnsi"/>
                <w:sz w:val="22"/>
                <w:szCs w:val="22"/>
              </w:rPr>
            </w:pPr>
          </w:p>
          <w:p w14:paraId="06E3E163" w14:textId="77777777" w:rsidR="00EB0027" w:rsidRPr="00E24BF5" w:rsidRDefault="00EB0027" w:rsidP="00E24BF5">
            <w:pPr>
              <w:rPr>
                <w:rFonts w:asciiTheme="minorHAnsi" w:hAnsiTheme="minorHAnsi" w:cstheme="minorHAnsi"/>
                <w:sz w:val="22"/>
                <w:szCs w:val="22"/>
              </w:rPr>
            </w:pPr>
          </w:p>
        </w:tc>
        <w:tc>
          <w:tcPr>
            <w:tcW w:w="2047" w:type="dxa"/>
          </w:tcPr>
          <w:p w14:paraId="6F4A3A60" w14:textId="77777777" w:rsidR="00EB0027" w:rsidRPr="00E24BF5" w:rsidRDefault="00EB0027" w:rsidP="00E24BF5">
            <w:pPr>
              <w:rPr>
                <w:rFonts w:asciiTheme="minorHAnsi" w:hAnsiTheme="minorHAnsi" w:cstheme="minorHAnsi"/>
                <w:sz w:val="22"/>
                <w:szCs w:val="22"/>
              </w:rPr>
            </w:pPr>
          </w:p>
        </w:tc>
        <w:tc>
          <w:tcPr>
            <w:tcW w:w="2064" w:type="dxa"/>
          </w:tcPr>
          <w:p w14:paraId="0DAE638C" w14:textId="77777777" w:rsidR="00EB0027" w:rsidRPr="00E24BF5" w:rsidRDefault="00EB0027" w:rsidP="00E24BF5">
            <w:pPr>
              <w:rPr>
                <w:rFonts w:asciiTheme="minorHAnsi" w:hAnsiTheme="minorHAnsi" w:cstheme="minorHAnsi"/>
                <w:sz w:val="22"/>
                <w:szCs w:val="22"/>
              </w:rPr>
            </w:pPr>
          </w:p>
        </w:tc>
        <w:tc>
          <w:tcPr>
            <w:tcW w:w="2046" w:type="dxa"/>
          </w:tcPr>
          <w:p w14:paraId="762DB046" w14:textId="77777777" w:rsidR="00EB0027" w:rsidRPr="00E24BF5" w:rsidRDefault="00EB0027" w:rsidP="00E24BF5">
            <w:pPr>
              <w:rPr>
                <w:rFonts w:asciiTheme="minorHAnsi" w:hAnsiTheme="minorHAnsi" w:cstheme="minorHAnsi"/>
                <w:sz w:val="22"/>
                <w:szCs w:val="22"/>
              </w:rPr>
            </w:pPr>
          </w:p>
        </w:tc>
        <w:tc>
          <w:tcPr>
            <w:tcW w:w="2632" w:type="dxa"/>
          </w:tcPr>
          <w:p w14:paraId="51D05308" w14:textId="77777777" w:rsidR="00EB0027" w:rsidRPr="00E24BF5" w:rsidRDefault="00EB0027" w:rsidP="00E24BF5">
            <w:pPr>
              <w:rPr>
                <w:rFonts w:asciiTheme="minorHAnsi" w:hAnsiTheme="minorHAnsi" w:cstheme="minorHAnsi"/>
                <w:sz w:val="22"/>
                <w:szCs w:val="22"/>
              </w:rPr>
            </w:pPr>
          </w:p>
        </w:tc>
      </w:tr>
      <w:tr w:rsidR="00EB0027" w:rsidRPr="00E24BF5" w14:paraId="116DAE46" w14:textId="77777777" w:rsidTr="00541AC5">
        <w:trPr>
          <w:trHeight w:val="785"/>
        </w:trPr>
        <w:tc>
          <w:tcPr>
            <w:tcW w:w="637" w:type="dxa"/>
          </w:tcPr>
          <w:p w14:paraId="7DA463E1" w14:textId="77777777" w:rsidR="00EB0027" w:rsidRPr="00E24BF5" w:rsidRDefault="00EB0027" w:rsidP="00E24BF5">
            <w:pPr>
              <w:rPr>
                <w:rFonts w:asciiTheme="minorHAnsi" w:hAnsiTheme="minorHAnsi" w:cstheme="minorHAnsi"/>
                <w:sz w:val="22"/>
                <w:szCs w:val="22"/>
              </w:rPr>
            </w:pPr>
          </w:p>
        </w:tc>
        <w:tc>
          <w:tcPr>
            <w:tcW w:w="2047" w:type="dxa"/>
          </w:tcPr>
          <w:p w14:paraId="2698B7C9" w14:textId="77777777" w:rsidR="00EB0027" w:rsidRPr="00E24BF5" w:rsidRDefault="00EB0027" w:rsidP="00E24BF5">
            <w:pPr>
              <w:rPr>
                <w:rFonts w:asciiTheme="minorHAnsi" w:hAnsiTheme="minorHAnsi" w:cstheme="minorHAnsi"/>
                <w:sz w:val="22"/>
                <w:szCs w:val="22"/>
              </w:rPr>
            </w:pPr>
          </w:p>
        </w:tc>
        <w:tc>
          <w:tcPr>
            <w:tcW w:w="2064" w:type="dxa"/>
          </w:tcPr>
          <w:p w14:paraId="4BCF5609" w14:textId="77777777" w:rsidR="00EB0027" w:rsidRPr="00E24BF5" w:rsidRDefault="00EB0027" w:rsidP="00E24BF5">
            <w:pPr>
              <w:rPr>
                <w:rFonts w:asciiTheme="minorHAnsi" w:hAnsiTheme="minorHAnsi" w:cstheme="minorHAnsi"/>
                <w:sz w:val="22"/>
                <w:szCs w:val="22"/>
              </w:rPr>
            </w:pPr>
          </w:p>
        </w:tc>
        <w:tc>
          <w:tcPr>
            <w:tcW w:w="2046" w:type="dxa"/>
          </w:tcPr>
          <w:p w14:paraId="6C248410" w14:textId="77777777" w:rsidR="00EB0027" w:rsidRPr="00E24BF5" w:rsidRDefault="00EB0027" w:rsidP="00E24BF5">
            <w:pPr>
              <w:rPr>
                <w:rFonts w:asciiTheme="minorHAnsi" w:hAnsiTheme="minorHAnsi" w:cstheme="minorHAnsi"/>
                <w:sz w:val="22"/>
                <w:szCs w:val="22"/>
              </w:rPr>
            </w:pPr>
          </w:p>
        </w:tc>
        <w:tc>
          <w:tcPr>
            <w:tcW w:w="2632" w:type="dxa"/>
          </w:tcPr>
          <w:p w14:paraId="4FEB5020" w14:textId="77777777" w:rsidR="00EB0027" w:rsidRPr="00E24BF5" w:rsidRDefault="00EB0027" w:rsidP="00E24BF5">
            <w:pPr>
              <w:rPr>
                <w:rFonts w:asciiTheme="minorHAnsi" w:hAnsiTheme="minorHAnsi" w:cstheme="minorHAnsi"/>
                <w:sz w:val="22"/>
                <w:szCs w:val="22"/>
              </w:rPr>
            </w:pPr>
          </w:p>
        </w:tc>
      </w:tr>
    </w:tbl>
    <w:p w14:paraId="37C37452" w14:textId="40058BE5" w:rsidR="00EB0027" w:rsidRPr="00E24BF5" w:rsidRDefault="00EB0027" w:rsidP="00E24BF5">
      <w:pPr>
        <w:rPr>
          <w:rFonts w:asciiTheme="minorHAnsi" w:hAnsiTheme="minorHAnsi" w:cstheme="minorHAnsi"/>
          <w:sz w:val="22"/>
          <w:szCs w:val="22"/>
        </w:rPr>
      </w:pPr>
    </w:p>
    <w:p w14:paraId="2FD49713" w14:textId="09B4874D" w:rsidR="002856E7" w:rsidRPr="00E24BF5" w:rsidRDefault="002856E7" w:rsidP="00E24BF5">
      <w:pPr>
        <w:rPr>
          <w:rFonts w:asciiTheme="minorHAnsi" w:hAnsiTheme="minorHAnsi" w:cstheme="minorHAnsi"/>
          <w:sz w:val="22"/>
          <w:szCs w:val="22"/>
        </w:rPr>
      </w:pPr>
    </w:p>
    <w:p w14:paraId="0A80A0B1" w14:textId="77777777" w:rsidR="006E0A96" w:rsidRPr="00E24BF5" w:rsidRDefault="006E0A96" w:rsidP="00E24BF5">
      <w:pPr>
        <w:ind w:right="-1"/>
        <w:rPr>
          <w:rFonts w:asciiTheme="minorHAnsi" w:hAnsiTheme="minorHAnsi" w:cstheme="minorHAnsi"/>
          <w:sz w:val="22"/>
          <w:szCs w:val="22"/>
        </w:rPr>
      </w:pPr>
    </w:p>
    <w:p w14:paraId="03A152F6" w14:textId="77777777" w:rsidR="006E0A96" w:rsidRPr="00013D87" w:rsidRDefault="006E0A96" w:rsidP="00E24BF5">
      <w:pPr>
        <w:ind w:right="-1"/>
        <w:rPr>
          <w:rFonts w:asciiTheme="minorHAnsi" w:hAnsiTheme="minorHAnsi" w:cstheme="minorHAnsi"/>
          <w:sz w:val="22"/>
          <w:szCs w:val="22"/>
        </w:rPr>
      </w:pPr>
    </w:p>
    <w:p w14:paraId="3041D3D1" w14:textId="77777777" w:rsidR="00647384" w:rsidRPr="00013D87" w:rsidRDefault="00647384" w:rsidP="00647384">
      <w:pPr>
        <w:ind w:right="-1"/>
        <w:rPr>
          <w:rFonts w:asciiTheme="minorHAnsi" w:hAnsiTheme="minorHAnsi" w:cstheme="minorHAnsi"/>
          <w:sz w:val="20"/>
        </w:rPr>
      </w:pPr>
      <w:r w:rsidRPr="00013D87">
        <w:rPr>
          <w:rFonts w:asciiTheme="minorHAnsi" w:eastAsia="Arial" w:hAnsiTheme="minorHAnsi" w:cstheme="minorHAnsi"/>
          <w:sz w:val="20"/>
        </w:rPr>
        <w:t>________________</w:t>
      </w:r>
      <w:r w:rsidRPr="00013D87">
        <w:rPr>
          <w:rFonts w:asciiTheme="minorHAnsi" w:hAnsiTheme="minorHAnsi" w:cstheme="minorHAnsi"/>
          <w:i/>
          <w:sz w:val="20"/>
        </w:rPr>
        <w:t xml:space="preserve">(miejscowość), </w:t>
      </w:r>
      <w:r w:rsidRPr="00013D87">
        <w:rPr>
          <w:rFonts w:asciiTheme="minorHAnsi" w:hAnsiTheme="minorHAnsi" w:cstheme="minorHAnsi"/>
          <w:sz w:val="20"/>
        </w:rPr>
        <w:t>dnia _______________ r.</w:t>
      </w:r>
    </w:p>
    <w:p w14:paraId="5EF864BB" w14:textId="77777777" w:rsidR="006E0A96" w:rsidRPr="00E24BF5" w:rsidRDefault="006E0A96" w:rsidP="00E24BF5">
      <w:pPr>
        <w:ind w:right="-1"/>
        <w:rPr>
          <w:rFonts w:asciiTheme="minorHAnsi" w:hAnsiTheme="minorHAnsi" w:cstheme="minorHAnsi"/>
          <w:sz w:val="22"/>
          <w:szCs w:val="22"/>
        </w:rPr>
      </w:pPr>
    </w:p>
    <w:p w14:paraId="6F5ECC21" w14:textId="77777777" w:rsidR="00541AC5" w:rsidRPr="00E24BF5" w:rsidRDefault="006E0A96" w:rsidP="00541AC5">
      <w:pPr>
        <w:ind w:left="4828" w:right="-1"/>
        <w:jc w:val="center"/>
        <w:rPr>
          <w:rFonts w:asciiTheme="minorHAnsi" w:hAnsiTheme="minorHAnsi" w:cstheme="minorHAnsi"/>
          <w:i/>
          <w:sz w:val="20"/>
        </w:rPr>
      </w:pPr>
      <w:r w:rsidRPr="00E24BF5">
        <w:rPr>
          <w:rFonts w:asciiTheme="minorHAnsi" w:eastAsia="Arial" w:hAnsiTheme="minorHAnsi" w:cstheme="minorHAnsi"/>
          <w:sz w:val="22"/>
          <w:szCs w:val="22"/>
        </w:rPr>
        <w:t xml:space="preserve">                                                                                                     </w:t>
      </w:r>
      <w:r w:rsidR="00541AC5" w:rsidRPr="00E24BF5">
        <w:rPr>
          <w:rFonts w:asciiTheme="minorHAnsi" w:eastAsia="Arial" w:hAnsiTheme="minorHAnsi" w:cstheme="minorHAnsi"/>
          <w:sz w:val="20"/>
        </w:rPr>
        <w:t>_______________________________________</w:t>
      </w:r>
    </w:p>
    <w:p w14:paraId="22CA0607" w14:textId="77777777" w:rsidR="00541AC5" w:rsidRDefault="00541AC5" w:rsidP="00541AC5">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3B55EDB8" w14:textId="77777777" w:rsidR="00541AC5" w:rsidRPr="00E24BF5" w:rsidRDefault="00541AC5" w:rsidP="00541AC5">
      <w:pPr>
        <w:ind w:right="-1"/>
        <w:jc w:val="center"/>
        <w:rPr>
          <w:rFonts w:asciiTheme="minorHAnsi" w:hAnsiTheme="minorHAnsi" w:cstheme="minorHAnsi"/>
          <w:i/>
          <w:sz w:val="22"/>
          <w:szCs w:val="22"/>
        </w:rPr>
      </w:pPr>
    </w:p>
    <w:p w14:paraId="6A8D8801" w14:textId="77777777" w:rsidR="00541AC5" w:rsidRPr="00E24BF5" w:rsidRDefault="00541AC5" w:rsidP="00541AC5">
      <w:pPr>
        <w:ind w:right="-1"/>
        <w:jc w:val="center"/>
        <w:rPr>
          <w:rFonts w:asciiTheme="minorHAnsi" w:hAnsiTheme="minorHAnsi" w:cstheme="minorHAnsi"/>
          <w:b/>
          <w:bCs/>
          <w:sz w:val="22"/>
          <w:szCs w:val="22"/>
        </w:rPr>
      </w:pPr>
    </w:p>
    <w:p w14:paraId="6B611CA8" w14:textId="52A7783C" w:rsidR="006E0A96" w:rsidRPr="00E24BF5" w:rsidRDefault="006E0A96" w:rsidP="00541AC5">
      <w:pPr>
        <w:ind w:right="-1"/>
        <w:jc w:val="center"/>
        <w:rPr>
          <w:rFonts w:asciiTheme="minorHAnsi" w:hAnsiTheme="minorHAnsi" w:cstheme="minorHAnsi"/>
          <w:i/>
          <w:sz w:val="22"/>
          <w:szCs w:val="22"/>
        </w:rPr>
      </w:pPr>
    </w:p>
    <w:p w14:paraId="478EF0A0" w14:textId="77777777" w:rsidR="00EB0027" w:rsidRPr="00E24BF5" w:rsidRDefault="00EB0027" w:rsidP="00E24BF5">
      <w:pPr>
        <w:rPr>
          <w:rFonts w:asciiTheme="minorHAnsi" w:hAnsiTheme="minorHAnsi" w:cstheme="minorHAnsi"/>
          <w:sz w:val="22"/>
          <w:szCs w:val="22"/>
        </w:rPr>
      </w:pPr>
    </w:p>
    <w:p w14:paraId="51B1FF9E" w14:textId="77777777" w:rsidR="00EB0027" w:rsidRPr="00E24BF5" w:rsidRDefault="00EB0027" w:rsidP="00E24BF5">
      <w:pPr>
        <w:rPr>
          <w:rFonts w:asciiTheme="minorHAnsi" w:hAnsiTheme="minorHAnsi" w:cstheme="minorHAnsi"/>
          <w:sz w:val="22"/>
          <w:szCs w:val="22"/>
        </w:rPr>
      </w:pPr>
    </w:p>
    <w:p w14:paraId="34A833E7" w14:textId="77777777" w:rsidR="00EB0027" w:rsidRPr="00E24BF5" w:rsidRDefault="00EB0027" w:rsidP="00E24BF5">
      <w:pPr>
        <w:rPr>
          <w:rFonts w:asciiTheme="minorHAnsi" w:hAnsiTheme="minorHAnsi" w:cstheme="minorHAnsi"/>
          <w:sz w:val="22"/>
          <w:szCs w:val="22"/>
        </w:rPr>
      </w:pPr>
    </w:p>
    <w:p w14:paraId="33DC0726" w14:textId="77777777" w:rsidR="00CE6F0B" w:rsidRPr="00E24BF5" w:rsidRDefault="00CE6F0B" w:rsidP="00E24BF5">
      <w:pPr>
        <w:rPr>
          <w:rFonts w:asciiTheme="minorHAnsi" w:hAnsiTheme="minorHAnsi" w:cstheme="minorHAnsi"/>
          <w:sz w:val="22"/>
          <w:szCs w:val="22"/>
        </w:rPr>
      </w:pPr>
    </w:p>
    <w:p w14:paraId="425869DE" w14:textId="77777777" w:rsidR="002856E7" w:rsidRPr="00E24BF5" w:rsidRDefault="002856E7" w:rsidP="00E24BF5">
      <w:pPr>
        <w:rPr>
          <w:rFonts w:asciiTheme="minorHAnsi" w:hAnsiTheme="minorHAnsi" w:cstheme="minorHAnsi"/>
          <w:sz w:val="22"/>
          <w:szCs w:val="22"/>
        </w:rPr>
      </w:pPr>
    </w:p>
    <w:p w14:paraId="143120F4" w14:textId="1E4E5B33" w:rsidR="00046824" w:rsidRPr="00E24BF5" w:rsidRDefault="00E73861" w:rsidP="00E24BF5">
      <w:pPr>
        <w:pStyle w:val="Nagwek7"/>
        <w:spacing w:before="0"/>
        <w:jc w:val="right"/>
        <w:rPr>
          <w:rFonts w:asciiTheme="minorHAnsi" w:hAnsiTheme="minorHAnsi" w:cstheme="minorHAnsi"/>
          <w:b/>
          <w:i w:val="0"/>
          <w:sz w:val="22"/>
          <w:szCs w:val="22"/>
        </w:rPr>
      </w:pPr>
      <w:r w:rsidRPr="00E24BF5">
        <w:rPr>
          <w:rFonts w:asciiTheme="minorHAnsi" w:hAnsiTheme="minorHAnsi" w:cstheme="minorHAnsi"/>
          <w:b/>
          <w:i w:val="0"/>
          <w:sz w:val="22"/>
          <w:szCs w:val="22"/>
        </w:rPr>
        <w:lastRenderedPageBreak/>
        <w:t>Z</w:t>
      </w:r>
      <w:r w:rsidR="00541AC5">
        <w:rPr>
          <w:rFonts w:asciiTheme="minorHAnsi" w:hAnsiTheme="minorHAnsi" w:cstheme="minorHAnsi"/>
          <w:b/>
          <w:i w:val="0"/>
          <w:sz w:val="22"/>
          <w:szCs w:val="22"/>
        </w:rPr>
        <w:t>ałącznik</w:t>
      </w:r>
      <w:r w:rsidRPr="00E24BF5">
        <w:rPr>
          <w:rFonts w:asciiTheme="minorHAnsi" w:hAnsiTheme="minorHAnsi" w:cstheme="minorHAnsi"/>
          <w:b/>
          <w:i w:val="0"/>
          <w:sz w:val="22"/>
          <w:szCs w:val="22"/>
        </w:rPr>
        <w:t xml:space="preserve"> </w:t>
      </w:r>
      <w:r w:rsidR="00541AC5">
        <w:rPr>
          <w:rFonts w:asciiTheme="minorHAnsi" w:hAnsiTheme="minorHAnsi" w:cstheme="minorHAnsi"/>
          <w:b/>
          <w:i w:val="0"/>
          <w:sz w:val="22"/>
          <w:szCs w:val="22"/>
        </w:rPr>
        <w:t>nr</w:t>
      </w:r>
      <w:r w:rsidRPr="00E24BF5">
        <w:rPr>
          <w:rFonts w:asciiTheme="minorHAnsi" w:hAnsiTheme="minorHAnsi" w:cstheme="minorHAnsi"/>
          <w:b/>
          <w:i w:val="0"/>
          <w:sz w:val="22"/>
          <w:szCs w:val="22"/>
        </w:rPr>
        <w:t xml:space="preserve"> 5</w:t>
      </w:r>
    </w:p>
    <w:p w14:paraId="3BC9DC1A" w14:textId="77777777" w:rsidR="00046824" w:rsidRPr="00E24BF5" w:rsidRDefault="00046824" w:rsidP="00E24BF5">
      <w:pPr>
        <w:pStyle w:val="Nagwek2"/>
        <w:keepLines w:val="0"/>
        <w:tabs>
          <w:tab w:val="left" w:pos="1440"/>
        </w:tabs>
        <w:spacing w:before="0"/>
        <w:jc w:val="center"/>
        <w:rPr>
          <w:rFonts w:asciiTheme="minorHAnsi" w:hAnsiTheme="minorHAnsi" w:cstheme="minorHAnsi"/>
          <w:color w:val="000000" w:themeColor="text1"/>
          <w:sz w:val="22"/>
          <w:szCs w:val="22"/>
        </w:rPr>
      </w:pPr>
      <w:r w:rsidRPr="00E24BF5">
        <w:rPr>
          <w:rFonts w:asciiTheme="minorHAnsi" w:hAnsiTheme="minorHAnsi" w:cstheme="minorHAnsi"/>
          <w:color w:val="000000" w:themeColor="text1"/>
          <w:sz w:val="22"/>
          <w:szCs w:val="22"/>
        </w:rPr>
        <w:t>INSTRUKCJA DLA WYKONAWCÓW</w:t>
      </w:r>
    </w:p>
    <w:p w14:paraId="4A0D9268" w14:textId="77777777" w:rsidR="00046824" w:rsidRPr="00E24BF5" w:rsidRDefault="00046824" w:rsidP="00E24BF5">
      <w:pPr>
        <w:jc w:val="center"/>
        <w:rPr>
          <w:rFonts w:asciiTheme="minorHAnsi" w:hAnsiTheme="minorHAnsi" w:cstheme="minorHAnsi"/>
          <w:b/>
          <w:sz w:val="22"/>
          <w:szCs w:val="22"/>
        </w:rPr>
      </w:pPr>
      <w:r w:rsidRPr="00E24BF5">
        <w:rPr>
          <w:rFonts w:asciiTheme="minorHAnsi" w:hAnsiTheme="minorHAnsi" w:cstheme="minorHAnsi"/>
          <w:b/>
          <w:sz w:val="22"/>
          <w:szCs w:val="22"/>
        </w:rPr>
        <w:t>w procedurze o wartości nie przekraczającej progów unijnych</w:t>
      </w:r>
    </w:p>
    <w:p w14:paraId="05B68C22" w14:textId="77777777" w:rsidR="00046824" w:rsidRPr="00E24BF5" w:rsidRDefault="00D44E64" w:rsidP="00E24BF5">
      <w:pPr>
        <w:jc w:val="center"/>
        <w:rPr>
          <w:rFonts w:asciiTheme="minorHAnsi" w:hAnsiTheme="minorHAnsi" w:cstheme="minorHAnsi"/>
          <w:b/>
          <w:sz w:val="22"/>
          <w:szCs w:val="22"/>
        </w:rPr>
      </w:pPr>
      <w:r w:rsidRPr="00E24BF5">
        <w:rPr>
          <w:rFonts w:asciiTheme="minorHAnsi" w:hAnsiTheme="minorHAnsi" w:cstheme="minorHAnsi"/>
          <w:b/>
          <w:sz w:val="22"/>
          <w:szCs w:val="22"/>
        </w:rPr>
        <w:t>(</w:t>
      </w:r>
      <w:r w:rsidR="00046824" w:rsidRPr="00E24BF5">
        <w:rPr>
          <w:rFonts w:asciiTheme="minorHAnsi" w:hAnsiTheme="minorHAnsi" w:cstheme="minorHAnsi"/>
          <w:b/>
          <w:sz w:val="22"/>
          <w:szCs w:val="22"/>
        </w:rPr>
        <w:t>kwota określona w przepisach wydanych na pods</w:t>
      </w:r>
      <w:r w:rsidRPr="00E24BF5">
        <w:rPr>
          <w:rFonts w:asciiTheme="minorHAnsi" w:hAnsiTheme="minorHAnsi" w:cstheme="minorHAnsi"/>
          <w:b/>
          <w:sz w:val="22"/>
          <w:szCs w:val="22"/>
        </w:rPr>
        <w:t xml:space="preserve">tawie art. 11 ust. 8 ustawy </w:t>
      </w:r>
      <w:proofErr w:type="spellStart"/>
      <w:r w:rsidRPr="00E24BF5">
        <w:rPr>
          <w:rFonts w:asciiTheme="minorHAnsi" w:hAnsiTheme="minorHAnsi" w:cstheme="minorHAnsi"/>
          <w:b/>
          <w:sz w:val="22"/>
          <w:szCs w:val="22"/>
        </w:rPr>
        <w:t>Pzp</w:t>
      </w:r>
      <w:proofErr w:type="spellEnd"/>
      <w:r w:rsidR="00046824" w:rsidRPr="00E24BF5">
        <w:rPr>
          <w:rFonts w:asciiTheme="minorHAnsi" w:hAnsiTheme="minorHAnsi" w:cstheme="minorHAnsi"/>
          <w:b/>
          <w:sz w:val="22"/>
          <w:szCs w:val="22"/>
        </w:rPr>
        <w:t>)</w:t>
      </w:r>
    </w:p>
    <w:p w14:paraId="472A9A7D" w14:textId="77777777" w:rsidR="00046824" w:rsidRPr="00E24BF5" w:rsidRDefault="00046824" w:rsidP="00E24BF5">
      <w:pPr>
        <w:jc w:val="both"/>
        <w:rPr>
          <w:rFonts w:asciiTheme="minorHAnsi" w:hAnsiTheme="minorHAnsi" w:cstheme="minorHAnsi"/>
          <w:b/>
          <w:sz w:val="22"/>
          <w:szCs w:val="22"/>
        </w:rPr>
      </w:pPr>
    </w:p>
    <w:p w14:paraId="487598B5" w14:textId="77777777" w:rsidR="00046824" w:rsidRPr="00E24BF5" w:rsidRDefault="00046824" w:rsidP="00E24BF5">
      <w:pPr>
        <w:pStyle w:val="Tekstpodstawowy22"/>
        <w:rPr>
          <w:rFonts w:asciiTheme="minorHAnsi" w:hAnsiTheme="minorHAnsi" w:cstheme="minorHAnsi"/>
          <w:spacing w:val="0"/>
          <w:szCs w:val="22"/>
        </w:rPr>
      </w:pPr>
      <w:r w:rsidRPr="00E24BF5">
        <w:rPr>
          <w:rFonts w:asciiTheme="minorHAnsi" w:hAnsiTheme="minorHAnsi" w:cstheme="minorHAnsi"/>
          <w:spacing w:val="0"/>
          <w:szCs w:val="22"/>
        </w:rPr>
        <w:t xml:space="preserve">załącznik do Specyfikacji Istotnych Warunków Zamówienia dla przetargów w trybie nieograniczonym </w:t>
      </w:r>
    </w:p>
    <w:p w14:paraId="627035CA" w14:textId="77777777" w:rsidR="00046824" w:rsidRPr="00E24BF5" w:rsidRDefault="00046824" w:rsidP="00E24BF5">
      <w:pPr>
        <w:pStyle w:val="Indeks"/>
        <w:suppressLineNumbers w:val="0"/>
        <w:tabs>
          <w:tab w:val="left" w:pos="720"/>
        </w:tabs>
        <w:jc w:val="both"/>
        <w:rPr>
          <w:rFonts w:asciiTheme="minorHAnsi" w:hAnsiTheme="minorHAnsi" w:cstheme="minorHAnsi"/>
          <w:b/>
          <w:sz w:val="22"/>
          <w:szCs w:val="22"/>
        </w:rPr>
      </w:pPr>
    </w:p>
    <w:p w14:paraId="05CC5EA7" w14:textId="77777777" w:rsidR="00046824" w:rsidRPr="00E24BF5" w:rsidRDefault="00046824" w:rsidP="00E24BF5">
      <w:pPr>
        <w:pStyle w:val="Indeks"/>
        <w:suppressLineNumbers w:val="0"/>
        <w:tabs>
          <w:tab w:val="left" w:pos="360"/>
        </w:tabs>
        <w:jc w:val="both"/>
        <w:rPr>
          <w:rFonts w:asciiTheme="minorHAnsi" w:hAnsiTheme="minorHAnsi" w:cstheme="minorHAnsi"/>
          <w:b/>
          <w:sz w:val="22"/>
          <w:szCs w:val="22"/>
        </w:rPr>
      </w:pPr>
    </w:p>
    <w:p w14:paraId="0C57DF19" w14:textId="77777777" w:rsidR="00046824" w:rsidRPr="00E24BF5" w:rsidRDefault="00046824" w:rsidP="00E24BF5">
      <w:pPr>
        <w:pStyle w:val="Tekstpodstawowy"/>
        <w:numPr>
          <w:ilvl w:val="0"/>
          <w:numId w:val="3"/>
        </w:numPr>
        <w:spacing w:after="0"/>
        <w:rPr>
          <w:rFonts w:asciiTheme="minorHAnsi" w:hAnsiTheme="minorHAnsi" w:cstheme="minorHAnsi"/>
          <w:b/>
          <w:bCs/>
          <w:sz w:val="22"/>
          <w:szCs w:val="22"/>
        </w:rPr>
      </w:pPr>
      <w:r w:rsidRPr="00E24BF5">
        <w:rPr>
          <w:rFonts w:asciiTheme="minorHAnsi" w:hAnsiTheme="minorHAnsi" w:cstheme="minorHAnsi"/>
          <w:b/>
          <w:bCs/>
          <w:sz w:val="22"/>
          <w:szCs w:val="22"/>
        </w:rPr>
        <w:t>Tryb udzielenia zamówienia</w:t>
      </w:r>
    </w:p>
    <w:p w14:paraId="22167EED" w14:textId="77777777" w:rsidR="00046824" w:rsidRPr="00E24BF5" w:rsidRDefault="00046824" w:rsidP="00E24BF5">
      <w:pPr>
        <w:pStyle w:val="Indeks"/>
        <w:suppressLineNumbers w:val="0"/>
        <w:tabs>
          <w:tab w:val="left" w:pos="720"/>
        </w:tabs>
        <w:ind w:left="360" w:hanging="360"/>
        <w:jc w:val="both"/>
        <w:rPr>
          <w:rFonts w:asciiTheme="minorHAnsi" w:hAnsiTheme="minorHAnsi" w:cstheme="minorHAnsi"/>
          <w:b/>
          <w:sz w:val="22"/>
          <w:szCs w:val="22"/>
        </w:rPr>
      </w:pPr>
    </w:p>
    <w:p w14:paraId="54101074" w14:textId="77777777" w:rsidR="00046824" w:rsidRPr="00E24BF5" w:rsidRDefault="00046824" w:rsidP="00E24BF5">
      <w:pPr>
        <w:pStyle w:val="Tekstpodstawowywcity"/>
        <w:tabs>
          <w:tab w:val="left" w:pos="0"/>
        </w:tabs>
        <w:ind w:left="0"/>
        <w:jc w:val="both"/>
        <w:rPr>
          <w:rFonts w:asciiTheme="minorHAnsi" w:hAnsiTheme="minorHAnsi" w:cstheme="minorHAnsi"/>
          <w:b w:val="0"/>
          <w:sz w:val="22"/>
          <w:szCs w:val="22"/>
        </w:rPr>
      </w:pPr>
      <w:r w:rsidRPr="00E24BF5">
        <w:rPr>
          <w:rFonts w:asciiTheme="minorHAnsi" w:hAnsiTheme="minorHAnsi" w:cstheme="minorHAnsi"/>
          <w:b w:val="0"/>
          <w:sz w:val="22"/>
          <w:szCs w:val="22"/>
        </w:rPr>
        <w:t>Postępowanie o udzielenie zamówienia publicznego jest prowadzone w trybie przetargu nieograniczon</w:t>
      </w:r>
      <w:r w:rsidR="00821EDB" w:rsidRPr="00E24BF5">
        <w:rPr>
          <w:rFonts w:asciiTheme="minorHAnsi" w:hAnsiTheme="minorHAnsi" w:cstheme="minorHAnsi"/>
          <w:b w:val="0"/>
          <w:sz w:val="22"/>
          <w:szCs w:val="22"/>
        </w:rPr>
        <w:t xml:space="preserve">ego </w:t>
      </w:r>
      <w:r w:rsidRPr="00E24BF5">
        <w:rPr>
          <w:rFonts w:asciiTheme="minorHAnsi" w:hAnsiTheme="minorHAnsi" w:cstheme="minorHAnsi"/>
          <w:b w:val="0"/>
          <w:sz w:val="22"/>
          <w:szCs w:val="22"/>
        </w:rPr>
        <w:t xml:space="preserve">w rozumieniu art. 10 oraz 39 do 46 ust. 1 ustawy z dnia 29 stycznia 2004 roku Prawo zamówień publicznych </w:t>
      </w:r>
      <w:r w:rsidR="00AC3455" w:rsidRPr="00E24BF5">
        <w:rPr>
          <w:rFonts w:asciiTheme="minorHAnsi" w:hAnsiTheme="minorHAnsi" w:cstheme="minorHAnsi"/>
          <w:b w:val="0"/>
          <w:sz w:val="22"/>
          <w:szCs w:val="22"/>
        </w:rPr>
        <w:t>(t. jedn. z 2019 r. Dz. U. poz. 1843</w:t>
      </w:r>
      <w:r w:rsidR="00493E6C" w:rsidRPr="00E24BF5">
        <w:rPr>
          <w:rFonts w:asciiTheme="minorHAnsi" w:hAnsiTheme="minorHAnsi" w:cstheme="minorHAnsi"/>
          <w:b w:val="0"/>
          <w:sz w:val="22"/>
          <w:szCs w:val="22"/>
        </w:rPr>
        <w:t xml:space="preserve"> z </w:t>
      </w:r>
      <w:proofErr w:type="spellStart"/>
      <w:r w:rsidR="00493E6C" w:rsidRPr="00E24BF5">
        <w:rPr>
          <w:rFonts w:asciiTheme="minorHAnsi" w:hAnsiTheme="minorHAnsi" w:cstheme="minorHAnsi"/>
          <w:b w:val="0"/>
          <w:sz w:val="22"/>
          <w:szCs w:val="22"/>
        </w:rPr>
        <w:t>póź</w:t>
      </w:r>
      <w:r w:rsidR="00E1569C" w:rsidRPr="00E24BF5">
        <w:rPr>
          <w:rFonts w:asciiTheme="minorHAnsi" w:hAnsiTheme="minorHAnsi" w:cstheme="minorHAnsi"/>
          <w:b w:val="0"/>
          <w:sz w:val="22"/>
          <w:szCs w:val="22"/>
        </w:rPr>
        <w:t>n</w:t>
      </w:r>
      <w:proofErr w:type="spellEnd"/>
      <w:r w:rsidR="00E1569C" w:rsidRPr="00E24BF5">
        <w:rPr>
          <w:rFonts w:asciiTheme="minorHAnsi" w:hAnsiTheme="minorHAnsi" w:cstheme="minorHAnsi"/>
          <w:b w:val="0"/>
          <w:sz w:val="22"/>
          <w:szCs w:val="22"/>
        </w:rPr>
        <w:t>. zm.</w:t>
      </w:r>
      <w:r w:rsidRPr="00E24BF5">
        <w:rPr>
          <w:rFonts w:asciiTheme="minorHAnsi" w:hAnsiTheme="minorHAnsi" w:cstheme="minorHAnsi"/>
          <w:b w:val="0"/>
          <w:sz w:val="22"/>
          <w:szCs w:val="22"/>
        </w:rPr>
        <w:t>).</w:t>
      </w:r>
    </w:p>
    <w:p w14:paraId="0754217D" w14:textId="77777777" w:rsidR="00046824" w:rsidRPr="00E24BF5" w:rsidRDefault="00046824" w:rsidP="00E24BF5">
      <w:pPr>
        <w:pStyle w:val="Tekstpodstawowywcity"/>
        <w:tabs>
          <w:tab w:val="left" w:pos="0"/>
        </w:tabs>
        <w:ind w:left="0"/>
        <w:jc w:val="both"/>
        <w:rPr>
          <w:rFonts w:asciiTheme="minorHAnsi" w:hAnsiTheme="minorHAnsi" w:cstheme="minorHAnsi"/>
          <w:b w:val="0"/>
          <w:sz w:val="22"/>
          <w:szCs w:val="22"/>
        </w:rPr>
      </w:pPr>
    </w:p>
    <w:p w14:paraId="419568BD" w14:textId="77777777" w:rsidR="00046824" w:rsidRPr="00E24BF5" w:rsidRDefault="00046824" w:rsidP="00E24BF5">
      <w:pPr>
        <w:pStyle w:val="Tekstpodstawowywcity"/>
        <w:numPr>
          <w:ilvl w:val="0"/>
          <w:numId w:val="3"/>
        </w:numPr>
        <w:jc w:val="both"/>
        <w:rPr>
          <w:rFonts w:asciiTheme="minorHAnsi" w:hAnsiTheme="minorHAnsi" w:cstheme="minorHAnsi"/>
          <w:sz w:val="22"/>
          <w:szCs w:val="22"/>
        </w:rPr>
      </w:pPr>
      <w:r w:rsidRPr="00E24BF5">
        <w:rPr>
          <w:rFonts w:asciiTheme="minorHAnsi" w:hAnsiTheme="minorHAnsi" w:cstheme="minorHAnsi"/>
          <w:sz w:val="22"/>
          <w:szCs w:val="22"/>
        </w:rPr>
        <w:t>Opis przedmiotu zamówienia</w:t>
      </w:r>
    </w:p>
    <w:p w14:paraId="1BDFFA92" w14:textId="77777777" w:rsidR="00046824" w:rsidRPr="00E24BF5" w:rsidRDefault="00046824" w:rsidP="00E24BF5">
      <w:pPr>
        <w:pStyle w:val="Tekstpodstawowy"/>
        <w:spacing w:after="0"/>
        <w:jc w:val="both"/>
        <w:rPr>
          <w:rFonts w:asciiTheme="minorHAnsi" w:eastAsia="HG Mincho Light J" w:hAnsiTheme="minorHAnsi" w:cstheme="minorHAnsi"/>
          <w:color w:val="000000"/>
          <w:sz w:val="22"/>
          <w:szCs w:val="22"/>
        </w:rPr>
      </w:pPr>
    </w:p>
    <w:p w14:paraId="7A9C79B1" w14:textId="3F0D66EE" w:rsidR="007840CE" w:rsidRPr="00E24BF5" w:rsidRDefault="00046824" w:rsidP="00E24BF5">
      <w:pPr>
        <w:jc w:val="both"/>
        <w:rPr>
          <w:rFonts w:asciiTheme="minorHAnsi" w:hAnsiTheme="minorHAnsi" w:cstheme="minorHAnsi"/>
          <w:b/>
          <w:sz w:val="22"/>
          <w:szCs w:val="22"/>
        </w:rPr>
      </w:pPr>
      <w:r w:rsidRPr="00E24BF5">
        <w:rPr>
          <w:rFonts w:asciiTheme="minorHAnsi" w:hAnsiTheme="minorHAnsi" w:cstheme="minorHAnsi"/>
          <w:sz w:val="22"/>
          <w:szCs w:val="22"/>
        </w:rPr>
        <w:t>Przedmiotem postępowania jest udzielenie zamówienia publicznego na</w:t>
      </w:r>
      <w:r w:rsidR="000858C8" w:rsidRPr="00E24BF5">
        <w:rPr>
          <w:rFonts w:asciiTheme="minorHAnsi" w:hAnsiTheme="minorHAnsi" w:cstheme="minorHAnsi"/>
          <w:sz w:val="22"/>
          <w:szCs w:val="22"/>
        </w:rPr>
        <w:t xml:space="preserve">: </w:t>
      </w:r>
      <w:r w:rsidR="00694A5F" w:rsidRPr="00E24BF5">
        <w:rPr>
          <w:rFonts w:asciiTheme="minorHAnsi" w:hAnsiTheme="minorHAnsi" w:cstheme="minorHAnsi"/>
          <w:b/>
          <w:sz w:val="22"/>
          <w:szCs w:val="22"/>
        </w:rPr>
        <w:t xml:space="preserve">USŁUGĘ REZERWACJI, ZAKUPU </w:t>
      </w:r>
      <w:r w:rsidR="00541AC5">
        <w:rPr>
          <w:rFonts w:asciiTheme="minorHAnsi" w:hAnsiTheme="minorHAnsi" w:cstheme="minorHAnsi"/>
          <w:b/>
          <w:sz w:val="22"/>
          <w:szCs w:val="22"/>
        </w:rPr>
        <w:br/>
      </w:r>
      <w:r w:rsidR="00694A5F" w:rsidRPr="00E24BF5">
        <w:rPr>
          <w:rFonts w:asciiTheme="minorHAnsi" w:hAnsiTheme="minorHAnsi" w:cstheme="minorHAnsi"/>
          <w:b/>
          <w:sz w:val="22"/>
          <w:szCs w:val="22"/>
        </w:rPr>
        <w:t>I DOSTAWY BILETÓW LOTNICZYCH DLA NOSPR</w:t>
      </w:r>
    </w:p>
    <w:p w14:paraId="5FF58684" w14:textId="77777777" w:rsidR="00046824" w:rsidRPr="00E24BF5" w:rsidRDefault="00046824" w:rsidP="00E24BF5">
      <w:pPr>
        <w:jc w:val="both"/>
        <w:rPr>
          <w:rFonts w:asciiTheme="minorHAnsi" w:hAnsiTheme="minorHAnsi" w:cstheme="minorHAnsi"/>
          <w:color w:val="000000"/>
          <w:sz w:val="22"/>
          <w:szCs w:val="22"/>
        </w:rPr>
      </w:pPr>
    </w:p>
    <w:p w14:paraId="693662AC" w14:textId="77777777" w:rsidR="00046824" w:rsidRPr="00E24BF5" w:rsidRDefault="00046824" w:rsidP="00E24BF5">
      <w:pPr>
        <w:jc w:val="both"/>
        <w:rPr>
          <w:rFonts w:asciiTheme="minorHAnsi" w:hAnsiTheme="minorHAnsi" w:cstheme="minorHAnsi"/>
          <w:color w:val="000000"/>
          <w:sz w:val="22"/>
          <w:szCs w:val="22"/>
        </w:rPr>
      </w:pPr>
      <w:r w:rsidRPr="00E24BF5">
        <w:rPr>
          <w:rFonts w:asciiTheme="minorHAnsi" w:hAnsiTheme="minorHAnsi" w:cstheme="minorHAnsi"/>
          <w:sz w:val="22"/>
          <w:szCs w:val="22"/>
        </w:rPr>
        <w:t xml:space="preserve">Szczegółowy opis przedmiotu zamówienia zawiera </w:t>
      </w:r>
      <w:r w:rsidR="00F24BC5" w:rsidRPr="00E24BF5">
        <w:rPr>
          <w:rFonts w:asciiTheme="minorHAnsi" w:hAnsiTheme="minorHAnsi" w:cstheme="minorHAnsi"/>
          <w:color w:val="000000"/>
          <w:sz w:val="22"/>
          <w:szCs w:val="22"/>
        </w:rPr>
        <w:t>załącznik</w:t>
      </w:r>
      <w:r w:rsidR="00E73861" w:rsidRPr="00E24BF5">
        <w:rPr>
          <w:rFonts w:asciiTheme="minorHAnsi" w:hAnsiTheme="minorHAnsi" w:cstheme="minorHAnsi"/>
          <w:color w:val="000000"/>
          <w:sz w:val="22"/>
          <w:szCs w:val="22"/>
        </w:rPr>
        <w:t xml:space="preserve"> </w:t>
      </w:r>
      <w:r w:rsidR="00F12DFB" w:rsidRPr="00E24BF5">
        <w:rPr>
          <w:rFonts w:asciiTheme="minorHAnsi" w:hAnsiTheme="minorHAnsi" w:cstheme="minorHAnsi"/>
          <w:color w:val="000000"/>
          <w:sz w:val="22"/>
          <w:szCs w:val="22"/>
        </w:rPr>
        <w:t>nr</w:t>
      </w:r>
      <w:r w:rsidR="00261C9D" w:rsidRPr="00E24BF5">
        <w:rPr>
          <w:rFonts w:asciiTheme="minorHAnsi" w:hAnsiTheme="minorHAnsi" w:cstheme="minorHAnsi"/>
          <w:color w:val="000000"/>
          <w:sz w:val="22"/>
          <w:szCs w:val="22"/>
        </w:rPr>
        <w:t xml:space="preserve"> </w:t>
      </w:r>
      <w:r w:rsidR="00694A5F" w:rsidRPr="00E24BF5">
        <w:rPr>
          <w:rFonts w:asciiTheme="minorHAnsi" w:hAnsiTheme="minorHAnsi" w:cstheme="minorHAnsi"/>
          <w:color w:val="000000"/>
          <w:sz w:val="22"/>
          <w:szCs w:val="22"/>
        </w:rPr>
        <w:t>6</w:t>
      </w:r>
      <w:r w:rsidRPr="00E24BF5">
        <w:rPr>
          <w:rFonts w:asciiTheme="minorHAnsi" w:hAnsiTheme="minorHAnsi" w:cstheme="minorHAnsi"/>
          <w:color w:val="000000"/>
          <w:sz w:val="22"/>
          <w:szCs w:val="22"/>
        </w:rPr>
        <w:t xml:space="preserve"> do niniejszej specyfikacj</w:t>
      </w:r>
      <w:r w:rsidR="003170AC" w:rsidRPr="00E24BF5">
        <w:rPr>
          <w:rFonts w:asciiTheme="minorHAnsi" w:hAnsiTheme="minorHAnsi" w:cstheme="minorHAnsi"/>
          <w:color w:val="000000"/>
          <w:sz w:val="22"/>
          <w:szCs w:val="22"/>
        </w:rPr>
        <w:t>i istotnych warunków zamówienia</w:t>
      </w:r>
      <w:r w:rsidR="00530953" w:rsidRPr="00E24BF5">
        <w:rPr>
          <w:rFonts w:asciiTheme="minorHAnsi" w:hAnsiTheme="minorHAnsi" w:cstheme="minorHAnsi"/>
          <w:color w:val="000000"/>
          <w:sz w:val="22"/>
          <w:szCs w:val="22"/>
        </w:rPr>
        <w:t>.</w:t>
      </w:r>
    </w:p>
    <w:p w14:paraId="66744FD3" w14:textId="77777777" w:rsidR="003170AC" w:rsidRPr="00E24BF5" w:rsidRDefault="003170AC" w:rsidP="00E24BF5">
      <w:pPr>
        <w:jc w:val="both"/>
        <w:rPr>
          <w:rFonts w:asciiTheme="minorHAnsi" w:hAnsiTheme="minorHAnsi" w:cstheme="minorHAnsi"/>
          <w:color w:val="000000"/>
          <w:sz w:val="22"/>
          <w:szCs w:val="22"/>
          <w:lang w:eastAsia="ar-SA"/>
        </w:rPr>
      </w:pPr>
    </w:p>
    <w:p w14:paraId="17274EB6" w14:textId="77777777" w:rsidR="00046824" w:rsidRPr="00E24BF5" w:rsidRDefault="00046824" w:rsidP="00E24BF5">
      <w:pPr>
        <w:suppressAutoHyphens w:val="0"/>
        <w:jc w:val="both"/>
        <w:rPr>
          <w:rFonts w:asciiTheme="minorHAnsi" w:hAnsiTheme="minorHAnsi" w:cstheme="minorHAnsi"/>
          <w:sz w:val="22"/>
          <w:szCs w:val="22"/>
        </w:rPr>
      </w:pPr>
      <w:r w:rsidRPr="00E24BF5">
        <w:rPr>
          <w:rFonts w:asciiTheme="minorHAnsi" w:hAnsiTheme="minorHAnsi" w:cstheme="minorHAnsi"/>
          <w:color w:val="000000"/>
          <w:sz w:val="22"/>
          <w:szCs w:val="22"/>
        </w:rPr>
        <w:t>Jest to zamówienie na usługi w rozumieniu art. 2 pkt</w:t>
      </w:r>
      <w:r w:rsidR="004F5B84" w:rsidRPr="00E24BF5">
        <w:rPr>
          <w:rFonts w:asciiTheme="minorHAnsi" w:hAnsiTheme="minorHAnsi" w:cstheme="minorHAnsi"/>
          <w:color w:val="000000"/>
          <w:sz w:val="22"/>
          <w:szCs w:val="22"/>
        </w:rPr>
        <w:t>.</w:t>
      </w:r>
      <w:r w:rsidRPr="00E24BF5">
        <w:rPr>
          <w:rFonts w:asciiTheme="minorHAnsi" w:hAnsiTheme="minorHAnsi" w:cstheme="minorHAnsi"/>
          <w:color w:val="000000"/>
          <w:sz w:val="22"/>
          <w:szCs w:val="22"/>
        </w:rPr>
        <w:t> 10 ustawy </w:t>
      </w:r>
      <w:proofErr w:type="spellStart"/>
      <w:r w:rsidRPr="00E24BF5">
        <w:rPr>
          <w:rFonts w:asciiTheme="minorHAnsi" w:hAnsiTheme="minorHAnsi" w:cstheme="minorHAnsi"/>
          <w:color w:val="000000"/>
          <w:sz w:val="22"/>
          <w:szCs w:val="22"/>
        </w:rPr>
        <w:t>Pzp</w:t>
      </w:r>
      <w:proofErr w:type="spellEnd"/>
      <w:r w:rsidRPr="00E24BF5">
        <w:rPr>
          <w:rFonts w:asciiTheme="minorHAnsi" w:hAnsiTheme="minorHAnsi" w:cstheme="minorHAnsi"/>
          <w:color w:val="000000"/>
          <w:sz w:val="22"/>
          <w:szCs w:val="22"/>
        </w:rPr>
        <w:t>  o następujących kodach alfanumerycznych słownika podstawowego CPV:</w:t>
      </w:r>
    </w:p>
    <w:p w14:paraId="5A0355A9" w14:textId="77777777" w:rsidR="00046824" w:rsidRPr="00E24BF5" w:rsidRDefault="00046824" w:rsidP="00E24BF5">
      <w:pPr>
        <w:suppressAutoHyphens w:val="0"/>
        <w:rPr>
          <w:rFonts w:asciiTheme="minorHAnsi" w:hAnsiTheme="minorHAnsi" w:cstheme="minorHAnsi"/>
          <w:sz w:val="22"/>
          <w:szCs w:val="22"/>
        </w:rPr>
      </w:pPr>
    </w:p>
    <w:p w14:paraId="4CFA216A" w14:textId="70C4BE58" w:rsidR="00363CDA" w:rsidRPr="005142C7" w:rsidRDefault="00363CDA" w:rsidP="00E24BF5">
      <w:pPr>
        <w:pStyle w:val="tekstdokumentu"/>
        <w:spacing w:line="240" w:lineRule="auto"/>
        <w:rPr>
          <w:rFonts w:asciiTheme="minorHAnsi" w:hAnsiTheme="minorHAnsi" w:cstheme="minorHAnsi"/>
          <w:color w:val="00B050"/>
          <w:szCs w:val="22"/>
        </w:rPr>
      </w:pPr>
      <w:r w:rsidRPr="00E24BF5">
        <w:rPr>
          <w:rFonts w:asciiTheme="minorHAnsi" w:hAnsiTheme="minorHAnsi" w:cstheme="minorHAnsi"/>
          <w:szCs w:val="22"/>
        </w:rPr>
        <w:t xml:space="preserve">63512000-1 </w:t>
      </w:r>
      <w:r w:rsidR="006869B7" w:rsidRPr="00013D87">
        <w:rPr>
          <w:rFonts w:asciiTheme="minorHAnsi" w:hAnsiTheme="minorHAnsi" w:cstheme="minorHAnsi"/>
          <w:kern w:val="36"/>
          <w:szCs w:val="22"/>
        </w:rPr>
        <w:t>u</w:t>
      </w:r>
      <w:r w:rsidR="005142C7" w:rsidRPr="00013D87">
        <w:rPr>
          <w:rFonts w:asciiTheme="minorHAnsi" w:hAnsiTheme="minorHAnsi" w:cstheme="minorHAnsi"/>
          <w:kern w:val="36"/>
          <w:szCs w:val="22"/>
        </w:rPr>
        <w:t>sługi sprzedaży biletów podróżnych i pakietów wycieczkowych</w:t>
      </w:r>
    </w:p>
    <w:p w14:paraId="32E0C45D" w14:textId="612022A1" w:rsidR="00363CDA" w:rsidRPr="00E24BF5" w:rsidRDefault="00363CDA" w:rsidP="00E24BF5">
      <w:pPr>
        <w:pStyle w:val="tekstdokumentu"/>
        <w:spacing w:line="240" w:lineRule="auto"/>
        <w:rPr>
          <w:rFonts w:asciiTheme="minorHAnsi" w:hAnsiTheme="minorHAnsi" w:cstheme="minorHAnsi"/>
          <w:b/>
          <w:szCs w:val="22"/>
        </w:rPr>
      </w:pPr>
      <w:r w:rsidRPr="00E24BF5">
        <w:rPr>
          <w:rFonts w:asciiTheme="minorHAnsi" w:hAnsiTheme="minorHAnsi" w:cstheme="minorHAnsi"/>
          <w:szCs w:val="22"/>
        </w:rPr>
        <w:t>63500000-4 usługi biur podróży, podmiotów turystycznych i pomocy turystycznej.</w:t>
      </w:r>
    </w:p>
    <w:p w14:paraId="3A8B7025" w14:textId="7AB9F435" w:rsidR="00046824" w:rsidRPr="005142C7" w:rsidRDefault="000512FF" w:rsidP="005142C7">
      <w:pPr>
        <w:pStyle w:val="Nagwek1"/>
        <w:pBdr>
          <w:bottom w:val="single" w:sz="6" w:space="8" w:color="E1E1E1"/>
        </w:pBdr>
        <w:shd w:val="clear" w:color="auto" w:fill="FFFFFF"/>
        <w:spacing w:before="300" w:after="150" w:line="360" w:lineRule="atLeast"/>
        <w:rPr>
          <w:rFonts w:ascii="Lato" w:eastAsia="Times New Roman" w:hAnsi="Lato" w:cs="Times New Roman"/>
          <w:color w:val="auto"/>
          <w:kern w:val="36"/>
          <w:sz w:val="39"/>
          <w:szCs w:val="39"/>
        </w:rPr>
      </w:pPr>
      <w:r w:rsidRPr="005142C7">
        <w:rPr>
          <w:rFonts w:asciiTheme="minorHAnsi" w:hAnsiTheme="minorHAnsi" w:cstheme="minorHAnsi"/>
          <w:color w:val="auto"/>
          <w:sz w:val="22"/>
          <w:szCs w:val="22"/>
        </w:rPr>
        <w:t xml:space="preserve">III. </w:t>
      </w:r>
      <w:r w:rsidR="00046824" w:rsidRPr="005142C7">
        <w:rPr>
          <w:rFonts w:asciiTheme="minorHAnsi" w:hAnsiTheme="minorHAnsi" w:cstheme="minorHAnsi"/>
          <w:color w:val="auto"/>
          <w:sz w:val="22"/>
          <w:szCs w:val="22"/>
        </w:rPr>
        <w:t>Termin realizacji zamówienia</w:t>
      </w:r>
      <w:r w:rsidR="005142C7" w:rsidRPr="005142C7">
        <w:rPr>
          <w:rFonts w:ascii="Lato" w:eastAsia="Times New Roman" w:hAnsi="Lato" w:cs="Times New Roman"/>
          <w:color w:val="auto"/>
          <w:kern w:val="36"/>
          <w:sz w:val="39"/>
          <w:szCs w:val="39"/>
        </w:rPr>
        <w:t xml:space="preserve"> </w:t>
      </w:r>
      <w:r w:rsidR="00046824" w:rsidRPr="00E24BF5">
        <w:rPr>
          <w:rFonts w:asciiTheme="minorHAnsi" w:hAnsiTheme="minorHAnsi" w:cstheme="minorHAnsi"/>
          <w:b w:val="0"/>
          <w:bCs w:val="0"/>
          <w:sz w:val="22"/>
          <w:szCs w:val="22"/>
        </w:rPr>
        <w:t xml:space="preserve">   </w:t>
      </w:r>
    </w:p>
    <w:p w14:paraId="125A1A9A" w14:textId="6A2E4156" w:rsidR="00363CDA" w:rsidRPr="00E24BF5" w:rsidRDefault="00F62CA9" w:rsidP="001A4D42">
      <w:pPr>
        <w:pStyle w:val="tekstdokumentu"/>
        <w:spacing w:line="240" w:lineRule="auto"/>
        <w:ind w:left="643"/>
        <w:rPr>
          <w:rFonts w:asciiTheme="minorHAnsi" w:hAnsiTheme="minorHAnsi" w:cstheme="minorHAnsi"/>
          <w:szCs w:val="22"/>
        </w:rPr>
      </w:pPr>
      <w:r>
        <w:rPr>
          <w:rFonts w:asciiTheme="minorHAnsi" w:hAnsiTheme="minorHAnsi" w:cstheme="minorHAnsi"/>
          <w:szCs w:val="22"/>
        </w:rPr>
        <w:t>18 miesięcy</w:t>
      </w:r>
      <w:r w:rsidR="00363CDA" w:rsidRPr="00E24BF5">
        <w:rPr>
          <w:rFonts w:asciiTheme="minorHAnsi" w:hAnsiTheme="minorHAnsi" w:cstheme="minorHAnsi"/>
          <w:b/>
          <w:szCs w:val="22"/>
        </w:rPr>
        <w:t xml:space="preserve"> </w:t>
      </w:r>
      <w:r w:rsidR="00363CDA" w:rsidRPr="00E24BF5">
        <w:rPr>
          <w:rFonts w:asciiTheme="minorHAnsi" w:hAnsiTheme="minorHAnsi" w:cstheme="minorHAnsi"/>
          <w:szCs w:val="22"/>
        </w:rPr>
        <w:t>od daty podpisania umowy</w:t>
      </w:r>
      <w:r w:rsidR="00363CDA" w:rsidRPr="00E24BF5">
        <w:rPr>
          <w:rFonts w:asciiTheme="minorHAnsi" w:eastAsia="Arial" w:hAnsiTheme="minorHAnsi" w:cstheme="minorHAnsi"/>
          <w:szCs w:val="22"/>
        </w:rPr>
        <w:t xml:space="preserve">.                                                           </w:t>
      </w:r>
    </w:p>
    <w:p w14:paraId="25BB53A6" w14:textId="77777777" w:rsidR="00046824" w:rsidRPr="00E24BF5" w:rsidRDefault="00046824" w:rsidP="00E24BF5">
      <w:pPr>
        <w:pStyle w:val="Tekstpodstawowywcity"/>
        <w:ind w:left="0"/>
        <w:jc w:val="left"/>
        <w:rPr>
          <w:rFonts w:asciiTheme="minorHAnsi" w:hAnsiTheme="minorHAnsi" w:cstheme="minorHAnsi"/>
          <w:b w:val="0"/>
          <w:bCs w:val="0"/>
          <w:sz w:val="22"/>
          <w:szCs w:val="22"/>
        </w:rPr>
      </w:pPr>
    </w:p>
    <w:p w14:paraId="73D7B647" w14:textId="42BC2CF9" w:rsidR="00A27FFE" w:rsidRPr="00A0476D" w:rsidRDefault="00A0476D" w:rsidP="00A0476D">
      <w:pPr>
        <w:suppressAutoHyphens w:val="0"/>
        <w:autoSpaceDE w:val="0"/>
        <w:autoSpaceDN w:val="0"/>
        <w:adjustRightInd w:val="0"/>
        <w:jc w:val="both"/>
        <w:rPr>
          <w:rFonts w:asciiTheme="minorHAnsi" w:hAnsiTheme="minorHAnsi" w:cstheme="minorHAnsi"/>
          <w:b/>
          <w:sz w:val="22"/>
          <w:szCs w:val="22"/>
        </w:rPr>
      </w:pPr>
      <w:r>
        <w:rPr>
          <w:rFonts w:asciiTheme="minorHAnsi" w:hAnsiTheme="minorHAnsi" w:cstheme="minorHAnsi"/>
          <w:b/>
          <w:bCs/>
          <w:sz w:val="22"/>
          <w:szCs w:val="22"/>
        </w:rPr>
        <w:t xml:space="preserve">IV. </w:t>
      </w:r>
      <w:r w:rsidR="00F24BC5" w:rsidRPr="00A0476D">
        <w:rPr>
          <w:rFonts w:asciiTheme="minorHAnsi" w:hAnsiTheme="minorHAnsi" w:cstheme="minorHAnsi"/>
          <w:b/>
          <w:bCs/>
          <w:sz w:val="22"/>
          <w:szCs w:val="22"/>
        </w:rPr>
        <w:t xml:space="preserve">Warunki udziału w postępowaniu </w:t>
      </w:r>
      <w:r w:rsidR="00F24BC5" w:rsidRPr="00A0476D">
        <w:rPr>
          <w:rFonts w:asciiTheme="minorHAnsi" w:hAnsiTheme="minorHAnsi" w:cstheme="minorHAnsi"/>
          <w:b/>
          <w:sz w:val="22"/>
          <w:szCs w:val="22"/>
        </w:rPr>
        <w:t>oraz podstawy do wykluczenia.</w:t>
      </w:r>
    </w:p>
    <w:p w14:paraId="5C057DDD" w14:textId="77777777" w:rsidR="00A27FFE" w:rsidRPr="00A27FFE" w:rsidRDefault="00A27FFE" w:rsidP="00A27FFE">
      <w:pPr>
        <w:pStyle w:val="Akapitzlist"/>
        <w:suppressAutoHyphens w:val="0"/>
        <w:autoSpaceDE w:val="0"/>
        <w:autoSpaceDN w:val="0"/>
        <w:adjustRightInd w:val="0"/>
        <w:ind w:left="340"/>
        <w:jc w:val="both"/>
        <w:rPr>
          <w:rFonts w:asciiTheme="minorHAnsi" w:hAnsiTheme="minorHAnsi" w:cstheme="minorHAnsi"/>
          <w:b/>
          <w:sz w:val="22"/>
          <w:szCs w:val="22"/>
        </w:rPr>
      </w:pPr>
    </w:p>
    <w:p w14:paraId="67122467" w14:textId="77777777" w:rsidR="00F24BC5" w:rsidRPr="00E24BF5" w:rsidRDefault="00F24BC5"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O udzielenie zamówienia mog</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ubiega</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si</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wykonawcy, którzy:</w:t>
      </w:r>
    </w:p>
    <w:p w14:paraId="3E0B61AE" w14:textId="77777777" w:rsidR="00F24BC5" w:rsidRPr="00E24BF5" w:rsidRDefault="00F24BC5" w:rsidP="00E24BF5">
      <w:pPr>
        <w:suppressAutoHyphens w:val="0"/>
        <w:autoSpaceDE w:val="0"/>
        <w:autoSpaceDN w:val="0"/>
        <w:adjustRightInd w:val="0"/>
        <w:jc w:val="both"/>
        <w:rPr>
          <w:rFonts w:asciiTheme="minorHAnsi" w:hAnsiTheme="minorHAnsi" w:cstheme="minorHAnsi"/>
          <w:b/>
          <w:sz w:val="22"/>
          <w:szCs w:val="22"/>
        </w:rPr>
      </w:pPr>
      <w:r w:rsidRPr="00E24BF5">
        <w:rPr>
          <w:rFonts w:asciiTheme="minorHAnsi" w:hAnsiTheme="minorHAnsi" w:cstheme="minorHAnsi"/>
          <w:b/>
          <w:sz w:val="22"/>
          <w:szCs w:val="22"/>
        </w:rPr>
        <w:t>1.1. nie podlegaj</w:t>
      </w:r>
      <w:r w:rsidRPr="00E24BF5">
        <w:rPr>
          <w:rFonts w:asciiTheme="minorHAnsi" w:eastAsia="TimesNewRoman" w:hAnsiTheme="minorHAnsi" w:cstheme="minorHAnsi"/>
          <w:b/>
          <w:sz w:val="22"/>
          <w:szCs w:val="22"/>
        </w:rPr>
        <w:t xml:space="preserve">ą </w:t>
      </w:r>
      <w:r w:rsidRPr="00E24BF5">
        <w:rPr>
          <w:rFonts w:asciiTheme="minorHAnsi" w:hAnsiTheme="minorHAnsi" w:cstheme="minorHAnsi"/>
          <w:b/>
          <w:sz w:val="22"/>
          <w:szCs w:val="22"/>
        </w:rPr>
        <w:t>wykluczeniu;</w:t>
      </w:r>
    </w:p>
    <w:p w14:paraId="55AF1704" w14:textId="77777777" w:rsidR="008942A8" w:rsidRPr="00E24BF5" w:rsidRDefault="00F24BC5" w:rsidP="00E24BF5">
      <w:pPr>
        <w:pStyle w:val="Akapitzlist"/>
        <w:numPr>
          <w:ilvl w:val="0"/>
          <w:numId w:val="25"/>
        </w:numPr>
        <w:suppressAutoHyphens w:val="0"/>
        <w:jc w:val="both"/>
        <w:rPr>
          <w:rFonts w:asciiTheme="minorHAnsi" w:hAnsiTheme="minorHAnsi" w:cstheme="minorHAnsi"/>
          <w:sz w:val="22"/>
          <w:szCs w:val="22"/>
        </w:rPr>
      </w:pPr>
      <w:r w:rsidRPr="00E24BF5">
        <w:rPr>
          <w:rFonts w:asciiTheme="minorHAnsi" w:hAnsiTheme="minorHAnsi" w:cstheme="minorHAnsi"/>
          <w:sz w:val="22"/>
          <w:szCs w:val="22"/>
        </w:rPr>
        <w:t xml:space="preserve">Zamawiający wykluczy z postępowania Wykonawcę w przypadkach, o których mowa w art. 24 ust. 1 pkt 12-23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(przesłanki wykluczenia obligatoryjne)</w:t>
      </w:r>
      <w:r w:rsidR="008942A8" w:rsidRPr="00E24BF5">
        <w:rPr>
          <w:rFonts w:asciiTheme="minorHAnsi" w:hAnsiTheme="minorHAnsi" w:cstheme="minorHAnsi"/>
          <w:sz w:val="22"/>
          <w:szCs w:val="22"/>
        </w:rPr>
        <w:t>,</w:t>
      </w:r>
    </w:p>
    <w:p w14:paraId="3912E73E" w14:textId="77777777" w:rsidR="00F24BC5" w:rsidRPr="00E24BF5" w:rsidRDefault="00F24BC5" w:rsidP="00E24BF5">
      <w:pPr>
        <w:pStyle w:val="Akapitzlist"/>
        <w:numPr>
          <w:ilvl w:val="0"/>
          <w:numId w:val="25"/>
        </w:numPr>
        <w:suppressAutoHyphens w:val="0"/>
        <w:jc w:val="both"/>
        <w:rPr>
          <w:rFonts w:asciiTheme="minorHAnsi" w:hAnsiTheme="minorHAnsi" w:cstheme="minorHAnsi"/>
          <w:sz w:val="22"/>
          <w:szCs w:val="22"/>
        </w:rPr>
      </w:pPr>
      <w:r w:rsidRPr="00E24BF5">
        <w:rPr>
          <w:rFonts w:asciiTheme="minorHAnsi" w:hAnsiTheme="minorHAnsi" w:cstheme="minorHAnsi"/>
          <w:bCs/>
          <w:sz w:val="22"/>
          <w:szCs w:val="22"/>
        </w:rPr>
        <w:t>Zamawiający może wykluczyć wykonawcę na każdym etapie postępowania o udzielenie zamówienia</w:t>
      </w:r>
      <w:r w:rsidR="008942A8" w:rsidRPr="00E24BF5">
        <w:rPr>
          <w:rFonts w:asciiTheme="minorHAnsi" w:hAnsiTheme="minorHAnsi" w:cstheme="minorHAnsi"/>
          <w:bCs/>
          <w:sz w:val="22"/>
          <w:szCs w:val="22"/>
        </w:rPr>
        <w:t>,</w:t>
      </w:r>
    </w:p>
    <w:p w14:paraId="253E19DB" w14:textId="77777777" w:rsidR="00F24BC5" w:rsidRPr="00E24BF5" w:rsidRDefault="00F24BC5" w:rsidP="00E24BF5">
      <w:pPr>
        <w:pStyle w:val="Akapitzlist"/>
        <w:numPr>
          <w:ilvl w:val="0"/>
          <w:numId w:val="25"/>
        </w:numPr>
        <w:suppressAutoHyphens w:val="0"/>
        <w:jc w:val="both"/>
        <w:rPr>
          <w:rFonts w:asciiTheme="minorHAnsi" w:hAnsiTheme="minorHAnsi" w:cstheme="minorHAnsi"/>
          <w:sz w:val="22"/>
          <w:szCs w:val="22"/>
        </w:rPr>
      </w:pPr>
      <w:r w:rsidRPr="00E24BF5">
        <w:rPr>
          <w:rFonts w:asciiTheme="minorHAnsi" w:hAnsiTheme="minorHAnsi" w:cstheme="minorHAnsi"/>
          <w:sz w:val="22"/>
          <w:szCs w:val="22"/>
        </w:rPr>
        <w:t xml:space="preserve">Zamawiający przewiduje wykluczenie Wykonawców na podstawie art. 24 ust. 5 pkt. 1 ustawy </w:t>
      </w:r>
      <w:proofErr w:type="spellStart"/>
      <w:r w:rsidRPr="00E24BF5">
        <w:rPr>
          <w:rFonts w:asciiTheme="minorHAnsi" w:hAnsiTheme="minorHAnsi" w:cstheme="minorHAnsi"/>
          <w:sz w:val="22"/>
          <w:szCs w:val="22"/>
        </w:rPr>
        <w:t>Pzp</w:t>
      </w:r>
      <w:proofErr w:type="spellEnd"/>
      <w:r w:rsidR="008942A8" w:rsidRPr="00E24BF5">
        <w:rPr>
          <w:rFonts w:asciiTheme="minorHAnsi" w:hAnsiTheme="minorHAnsi" w:cstheme="minorHAnsi"/>
          <w:sz w:val="22"/>
          <w:szCs w:val="22"/>
        </w:rPr>
        <w:t>,</w:t>
      </w:r>
    </w:p>
    <w:p w14:paraId="5A72A25A" w14:textId="3927BFCF" w:rsidR="00F24BC5" w:rsidRPr="00E24BF5" w:rsidRDefault="00F24BC5" w:rsidP="00E24BF5">
      <w:pPr>
        <w:pStyle w:val="Akapitzlist"/>
        <w:numPr>
          <w:ilvl w:val="0"/>
          <w:numId w:val="25"/>
        </w:numPr>
        <w:suppressAutoHyphens w:val="0"/>
        <w:jc w:val="both"/>
        <w:rPr>
          <w:rFonts w:asciiTheme="minorHAnsi" w:hAnsiTheme="minorHAnsi" w:cstheme="minorHAnsi"/>
          <w:sz w:val="22"/>
          <w:szCs w:val="22"/>
        </w:rPr>
      </w:pPr>
      <w:r w:rsidRPr="00E24BF5">
        <w:rPr>
          <w:rFonts w:asciiTheme="minorHAnsi" w:hAnsiTheme="minorHAnsi" w:cstheme="minorHAnsi"/>
          <w:sz w:val="22"/>
          <w:szCs w:val="22"/>
        </w:rPr>
        <w:t xml:space="preserve">Wykonawca, który podlega wykluczeniu na podstawie art. 24 ust. 1 pkt 13 i 14 oraz 16–20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mo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przedstawi</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 xml:space="preserve">dowody na to, </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podj</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 xml:space="preserve">te przez niego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rodki s</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wystarczaj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 do wykazania jego rzetelno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w szczególno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udowodni</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naprawienie szkody wyrz</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dzonej przest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pstwem lub przest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pstwem skarbowym, zado</w:t>
      </w:r>
      <w:r w:rsidRPr="00E24BF5">
        <w:rPr>
          <w:rFonts w:asciiTheme="minorHAnsi" w:eastAsia="TimesNewRoman" w:hAnsiTheme="minorHAnsi" w:cstheme="minorHAnsi"/>
          <w:sz w:val="22"/>
          <w:szCs w:val="22"/>
        </w:rPr>
        <w:t>ść</w:t>
      </w:r>
      <w:r w:rsidRPr="00E24BF5">
        <w:rPr>
          <w:rFonts w:asciiTheme="minorHAnsi" w:hAnsiTheme="minorHAnsi" w:cstheme="minorHAnsi"/>
          <w:sz w:val="22"/>
          <w:szCs w:val="22"/>
        </w:rPr>
        <w:t>uczynienie pieni</w:t>
      </w:r>
      <w:r w:rsidRPr="00E24BF5">
        <w:rPr>
          <w:rFonts w:asciiTheme="minorHAnsi" w:eastAsia="TimesNewRoman" w:hAnsiTheme="minorHAnsi" w:cstheme="minorHAnsi"/>
          <w:sz w:val="22"/>
          <w:szCs w:val="22"/>
        </w:rPr>
        <w:t>ęż</w:t>
      </w:r>
      <w:r w:rsidRPr="00E24BF5">
        <w:rPr>
          <w:rFonts w:asciiTheme="minorHAnsi" w:hAnsiTheme="minorHAnsi" w:cstheme="minorHAnsi"/>
          <w:sz w:val="22"/>
          <w:szCs w:val="22"/>
        </w:rPr>
        <w:t>ne za doznan</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krzywd</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lub naprawienie szkody, wyczerpuj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 wyja</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nienie stanu faktycznego oraz współprac</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 xml:space="preserve">z organami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cigania oraz podj</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 xml:space="preserve">cie konkretnych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rodków technicznych, organizacyjnych i kadrowych, które s</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odpowiednie dla zapobiegania dalszym przest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pstwom lub przest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 xml:space="preserve">pstwom skarbowym lub nieprawidłowemu </w:t>
      </w:r>
      <w:r w:rsidRPr="00E24BF5">
        <w:rPr>
          <w:rFonts w:asciiTheme="minorHAnsi" w:hAnsiTheme="minorHAnsi" w:cstheme="minorHAnsi"/>
          <w:sz w:val="22"/>
          <w:szCs w:val="22"/>
        </w:rPr>
        <w:lastRenderedPageBreak/>
        <w:t>post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powaniu wykonawcy. Przepisu zdania pierwszego nie stosuje si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 je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eli wobec wykonawcy, b</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d</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cego podmiotem zbiorowym, orzeczono prawomocnym wyrokiem s</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du zakaz ubiegania si</w:t>
      </w:r>
      <w:r w:rsidRPr="00E24BF5">
        <w:rPr>
          <w:rFonts w:asciiTheme="minorHAnsi" w:eastAsia="TimesNewRoman" w:hAnsiTheme="minorHAnsi" w:cstheme="minorHAnsi"/>
          <w:sz w:val="22"/>
          <w:szCs w:val="22"/>
        </w:rPr>
        <w:t xml:space="preserve">ę </w:t>
      </w:r>
      <w:r w:rsidR="0070164A" w:rsidRPr="00E24BF5">
        <w:rPr>
          <w:rFonts w:asciiTheme="minorHAnsi" w:eastAsia="TimesNewRoman" w:hAnsiTheme="minorHAnsi" w:cstheme="minorHAnsi"/>
          <w:sz w:val="22"/>
          <w:szCs w:val="22"/>
        </w:rPr>
        <w:br/>
      </w:r>
      <w:r w:rsidRPr="00E24BF5">
        <w:rPr>
          <w:rFonts w:asciiTheme="minorHAnsi" w:hAnsiTheme="minorHAnsi" w:cstheme="minorHAnsi"/>
          <w:sz w:val="22"/>
          <w:szCs w:val="22"/>
        </w:rPr>
        <w:t>o udzielenie zamówienia oraz nie upłyn</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ł okre</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lony w tym wyroku okres obowi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zywania tego zakazu</w:t>
      </w:r>
      <w:r w:rsidR="008942A8" w:rsidRPr="00E24BF5">
        <w:rPr>
          <w:rFonts w:asciiTheme="minorHAnsi" w:hAnsiTheme="minorHAnsi" w:cstheme="minorHAnsi"/>
          <w:sz w:val="22"/>
          <w:szCs w:val="22"/>
        </w:rPr>
        <w:t>,</w:t>
      </w:r>
    </w:p>
    <w:p w14:paraId="7ACB2E95" w14:textId="77777777" w:rsidR="00F24BC5" w:rsidRPr="00E24BF5" w:rsidRDefault="00F24BC5" w:rsidP="00E24BF5">
      <w:pPr>
        <w:pStyle w:val="Akapitzlist"/>
        <w:numPr>
          <w:ilvl w:val="0"/>
          <w:numId w:val="25"/>
        </w:numPr>
        <w:suppressAutoHyphens w:val="0"/>
        <w:jc w:val="both"/>
        <w:rPr>
          <w:rFonts w:asciiTheme="minorHAnsi" w:hAnsiTheme="minorHAnsi" w:cstheme="minorHAnsi"/>
          <w:sz w:val="22"/>
          <w:szCs w:val="22"/>
        </w:rPr>
      </w:pPr>
      <w:r w:rsidRPr="00E24BF5">
        <w:rPr>
          <w:rFonts w:asciiTheme="minorHAnsi" w:hAnsiTheme="minorHAnsi" w:cstheme="minorHAnsi"/>
          <w:sz w:val="22"/>
          <w:szCs w:val="22"/>
        </w:rPr>
        <w:t>Wykonawca nie podlega wykluczeniu, je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eli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uwzgl</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dniaj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 wag</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i szczególne okoliczno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czynu wykonawcy, uzna za wystarczaj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 dowody przedstawione na podstawie pkt d) powyżej</w:t>
      </w:r>
      <w:r w:rsidR="008942A8" w:rsidRPr="00E24BF5">
        <w:rPr>
          <w:rFonts w:asciiTheme="minorHAnsi" w:hAnsiTheme="minorHAnsi" w:cstheme="minorHAnsi"/>
          <w:sz w:val="22"/>
          <w:szCs w:val="22"/>
        </w:rPr>
        <w:t>,</w:t>
      </w:r>
    </w:p>
    <w:p w14:paraId="5FC70CCD" w14:textId="44F63886" w:rsidR="00F24BC5" w:rsidRPr="00E24BF5" w:rsidRDefault="00F24BC5" w:rsidP="00E24BF5">
      <w:pPr>
        <w:pStyle w:val="Akapitzlist"/>
        <w:numPr>
          <w:ilvl w:val="0"/>
          <w:numId w:val="25"/>
        </w:numPr>
        <w:suppressAutoHyphens w:val="0"/>
        <w:jc w:val="both"/>
        <w:rPr>
          <w:rFonts w:asciiTheme="minorHAnsi" w:hAnsiTheme="minorHAnsi" w:cstheme="minorHAnsi"/>
          <w:sz w:val="22"/>
          <w:szCs w:val="22"/>
        </w:rPr>
      </w:pPr>
      <w:r w:rsidRPr="00E24BF5">
        <w:rPr>
          <w:rFonts w:asciiTheme="minorHAnsi" w:hAnsiTheme="minorHAnsi" w:cstheme="minorHAnsi"/>
          <w:sz w:val="22"/>
          <w:szCs w:val="22"/>
        </w:rPr>
        <w:t xml:space="preserve">W przypadkach, o których mowa w art. 24 ust. 1 pkt 19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34E33BBB" w14:textId="77777777" w:rsidR="0070164A" w:rsidRPr="00E24BF5" w:rsidRDefault="0070164A" w:rsidP="00E24BF5">
      <w:pPr>
        <w:pStyle w:val="Akapitzlist"/>
        <w:suppressAutoHyphens w:val="0"/>
        <w:ind w:left="720"/>
        <w:jc w:val="both"/>
        <w:rPr>
          <w:rFonts w:asciiTheme="minorHAnsi" w:hAnsiTheme="minorHAnsi" w:cstheme="minorHAnsi"/>
          <w:sz w:val="22"/>
          <w:szCs w:val="22"/>
        </w:rPr>
      </w:pPr>
    </w:p>
    <w:p w14:paraId="72430C48" w14:textId="72D62B00" w:rsidR="00F24BC5" w:rsidRPr="00E24BF5" w:rsidRDefault="00F24BC5" w:rsidP="00647B3C">
      <w:pPr>
        <w:suppressAutoHyphens w:val="0"/>
        <w:autoSpaceDE w:val="0"/>
        <w:autoSpaceDN w:val="0"/>
        <w:adjustRightInd w:val="0"/>
        <w:ind w:left="360" w:hanging="360"/>
        <w:jc w:val="both"/>
        <w:rPr>
          <w:rFonts w:asciiTheme="minorHAnsi" w:hAnsiTheme="minorHAnsi" w:cstheme="minorHAnsi"/>
          <w:b/>
          <w:sz w:val="22"/>
          <w:szCs w:val="22"/>
        </w:rPr>
      </w:pPr>
      <w:r w:rsidRPr="00E24BF5">
        <w:rPr>
          <w:rFonts w:asciiTheme="minorHAnsi" w:hAnsiTheme="minorHAnsi" w:cstheme="minorHAnsi"/>
          <w:b/>
          <w:sz w:val="22"/>
          <w:szCs w:val="22"/>
        </w:rPr>
        <w:t>1.2. spełniaj</w:t>
      </w:r>
      <w:r w:rsidRPr="00E24BF5">
        <w:rPr>
          <w:rFonts w:asciiTheme="minorHAnsi" w:eastAsia="TimesNewRoman" w:hAnsiTheme="minorHAnsi" w:cstheme="minorHAnsi"/>
          <w:b/>
          <w:sz w:val="22"/>
          <w:szCs w:val="22"/>
        </w:rPr>
        <w:t xml:space="preserve">ą </w:t>
      </w:r>
      <w:r w:rsidRPr="00E24BF5">
        <w:rPr>
          <w:rFonts w:asciiTheme="minorHAnsi" w:hAnsiTheme="minorHAnsi" w:cstheme="minorHAnsi"/>
          <w:b/>
          <w:sz w:val="22"/>
          <w:szCs w:val="22"/>
        </w:rPr>
        <w:t>warunki udziału w post</w:t>
      </w:r>
      <w:r w:rsidRPr="00E24BF5">
        <w:rPr>
          <w:rFonts w:asciiTheme="minorHAnsi" w:eastAsia="TimesNewRoman" w:hAnsiTheme="minorHAnsi" w:cstheme="minorHAnsi"/>
          <w:b/>
          <w:sz w:val="22"/>
          <w:szCs w:val="22"/>
        </w:rPr>
        <w:t>ę</w:t>
      </w:r>
      <w:r w:rsidRPr="00E24BF5">
        <w:rPr>
          <w:rFonts w:asciiTheme="minorHAnsi" w:hAnsiTheme="minorHAnsi" w:cstheme="minorHAnsi"/>
          <w:b/>
          <w:sz w:val="22"/>
          <w:szCs w:val="22"/>
        </w:rPr>
        <w:t>powaniu, o ile zostały one okre</w:t>
      </w:r>
      <w:r w:rsidRPr="00E24BF5">
        <w:rPr>
          <w:rFonts w:asciiTheme="minorHAnsi" w:eastAsia="TimesNewRoman" w:hAnsiTheme="minorHAnsi" w:cstheme="minorHAnsi"/>
          <w:b/>
          <w:sz w:val="22"/>
          <w:szCs w:val="22"/>
        </w:rPr>
        <w:t>ś</w:t>
      </w:r>
      <w:r w:rsidRPr="00E24BF5">
        <w:rPr>
          <w:rFonts w:asciiTheme="minorHAnsi" w:hAnsiTheme="minorHAnsi" w:cstheme="minorHAnsi"/>
          <w:b/>
          <w:sz w:val="22"/>
          <w:szCs w:val="22"/>
        </w:rPr>
        <w:t>lone przez zamawiaj</w:t>
      </w:r>
      <w:r w:rsidRPr="00E24BF5">
        <w:rPr>
          <w:rFonts w:asciiTheme="minorHAnsi" w:eastAsia="TimesNewRoman" w:hAnsiTheme="minorHAnsi" w:cstheme="minorHAnsi"/>
          <w:b/>
          <w:sz w:val="22"/>
          <w:szCs w:val="22"/>
        </w:rPr>
        <w:t>ą</w:t>
      </w:r>
      <w:r w:rsidRPr="00E24BF5">
        <w:rPr>
          <w:rFonts w:asciiTheme="minorHAnsi" w:hAnsiTheme="minorHAnsi" w:cstheme="minorHAnsi"/>
          <w:b/>
          <w:sz w:val="22"/>
          <w:szCs w:val="22"/>
        </w:rPr>
        <w:t xml:space="preserve">cego </w:t>
      </w:r>
      <w:r w:rsidR="00647B3C">
        <w:rPr>
          <w:rFonts w:asciiTheme="minorHAnsi" w:hAnsiTheme="minorHAnsi" w:cstheme="minorHAnsi"/>
          <w:b/>
          <w:sz w:val="22"/>
          <w:szCs w:val="22"/>
        </w:rPr>
        <w:br/>
        <w:t xml:space="preserve">  </w:t>
      </w:r>
      <w:r w:rsidR="00FF6110" w:rsidRPr="00E24BF5">
        <w:rPr>
          <w:rFonts w:asciiTheme="minorHAnsi" w:hAnsiTheme="minorHAnsi" w:cstheme="minorHAnsi"/>
          <w:b/>
          <w:sz w:val="22"/>
          <w:szCs w:val="22"/>
        </w:rPr>
        <w:t>w ogłoszeniu o zamówieniu</w:t>
      </w:r>
      <w:r w:rsidRPr="00E24BF5">
        <w:rPr>
          <w:rFonts w:asciiTheme="minorHAnsi" w:hAnsiTheme="minorHAnsi" w:cstheme="minorHAnsi"/>
          <w:b/>
          <w:sz w:val="22"/>
          <w:szCs w:val="22"/>
        </w:rPr>
        <w:t>.</w:t>
      </w:r>
    </w:p>
    <w:p w14:paraId="113B1102" w14:textId="77777777" w:rsidR="000512FF" w:rsidRPr="00E24BF5" w:rsidRDefault="000512FF" w:rsidP="00E24BF5">
      <w:pPr>
        <w:suppressAutoHyphens w:val="0"/>
        <w:autoSpaceDE w:val="0"/>
        <w:autoSpaceDN w:val="0"/>
        <w:adjustRightInd w:val="0"/>
        <w:ind w:left="360" w:hanging="360"/>
        <w:jc w:val="both"/>
        <w:rPr>
          <w:rFonts w:asciiTheme="minorHAnsi" w:hAnsiTheme="minorHAnsi" w:cstheme="minorHAnsi"/>
          <w:sz w:val="22"/>
          <w:szCs w:val="22"/>
        </w:rPr>
      </w:pPr>
    </w:p>
    <w:p w14:paraId="22082E1B" w14:textId="1422736C" w:rsidR="00F24BC5" w:rsidRPr="00E24BF5" w:rsidRDefault="0070164A"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 xml:space="preserve"> </w:t>
      </w:r>
      <w:r w:rsidR="00F24BC5" w:rsidRPr="00E24BF5">
        <w:rPr>
          <w:rFonts w:asciiTheme="minorHAnsi" w:hAnsiTheme="minorHAnsi" w:cstheme="minorHAnsi"/>
          <w:sz w:val="22"/>
          <w:szCs w:val="22"/>
        </w:rPr>
        <w:t>O udzielenie zamówienie mog</w:t>
      </w:r>
      <w:r w:rsidR="00F24BC5" w:rsidRPr="00E24BF5">
        <w:rPr>
          <w:rFonts w:asciiTheme="minorHAnsi" w:eastAsia="TimesNewRoman" w:hAnsiTheme="minorHAnsi" w:cstheme="minorHAnsi"/>
          <w:sz w:val="22"/>
          <w:szCs w:val="22"/>
        </w:rPr>
        <w:t xml:space="preserve">ą </w:t>
      </w:r>
      <w:r w:rsidR="00F24BC5" w:rsidRPr="00E24BF5">
        <w:rPr>
          <w:rFonts w:asciiTheme="minorHAnsi" w:hAnsiTheme="minorHAnsi" w:cstheme="minorHAnsi"/>
          <w:sz w:val="22"/>
          <w:szCs w:val="22"/>
        </w:rPr>
        <w:t>ubiega</w:t>
      </w:r>
      <w:r w:rsidR="00F24BC5" w:rsidRPr="00E24BF5">
        <w:rPr>
          <w:rFonts w:asciiTheme="minorHAnsi" w:eastAsia="TimesNewRoman" w:hAnsiTheme="minorHAnsi" w:cstheme="minorHAnsi"/>
          <w:sz w:val="22"/>
          <w:szCs w:val="22"/>
        </w:rPr>
        <w:t xml:space="preserve">ć </w:t>
      </w:r>
      <w:r w:rsidR="00F24BC5" w:rsidRPr="00E24BF5">
        <w:rPr>
          <w:rFonts w:asciiTheme="minorHAnsi" w:hAnsiTheme="minorHAnsi" w:cstheme="minorHAnsi"/>
          <w:sz w:val="22"/>
          <w:szCs w:val="22"/>
        </w:rPr>
        <w:t>si</w:t>
      </w:r>
      <w:r w:rsidR="00F24BC5" w:rsidRPr="00E24BF5">
        <w:rPr>
          <w:rFonts w:asciiTheme="minorHAnsi" w:eastAsia="TimesNewRoman" w:hAnsiTheme="minorHAnsi" w:cstheme="minorHAnsi"/>
          <w:sz w:val="22"/>
          <w:szCs w:val="22"/>
        </w:rPr>
        <w:t xml:space="preserve">ę </w:t>
      </w:r>
      <w:r w:rsidR="00F24BC5" w:rsidRPr="00E24BF5">
        <w:rPr>
          <w:rFonts w:asciiTheme="minorHAnsi" w:hAnsiTheme="minorHAnsi" w:cstheme="minorHAnsi"/>
          <w:sz w:val="22"/>
          <w:szCs w:val="22"/>
        </w:rPr>
        <w:t>Wykonawcy, którzy spełniaj</w:t>
      </w:r>
      <w:r w:rsidR="00F24BC5" w:rsidRPr="00E24BF5">
        <w:rPr>
          <w:rFonts w:asciiTheme="minorHAnsi" w:eastAsia="TimesNewRoman" w:hAnsiTheme="minorHAnsi" w:cstheme="minorHAnsi"/>
          <w:sz w:val="22"/>
          <w:szCs w:val="22"/>
        </w:rPr>
        <w:t xml:space="preserve">ą </w:t>
      </w:r>
      <w:r w:rsidR="00F24BC5" w:rsidRPr="00E24BF5">
        <w:rPr>
          <w:rFonts w:asciiTheme="minorHAnsi" w:hAnsiTheme="minorHAnsi" w:cstheme="minorHAnsi"/>
          <w:sz w:val="22"/>
          <w:szCs w:val="22"/>
        </w:rPr>
        <w:t>warunki dotycz</w:t>
      </w:r>
      <w:r w:rsidR="00F24BC5" w:rsidRPr="00E24BF5">
        <w:rPr>
          <w:rFonts w:asciiTheme="minorHAnsi" w:eastAsia="TimesNewRoman" w:hAnsiTheme="minorHAnsi" w:cstheme="minorHAnsi"/>
          <w:sz w:val="22"/>
          <w:szCs w:val="22"/>
        </w:rPr>
        <w:t>ą</w:t>
      </w:r>
      <w:r w:rsidR="00F24BC5" w:rsidRPr="00E24BF5">
        <w:rPr>
          <w:rFonts w:asciiTheme="minorHAnsi" w:hAnsiTheme="minorHAnsi" w:cstheme="minorHAnsi"/>
          <w:sz w:val="22"/>
          <w:szCs w:val="22"/>
        </w:rPr>
        <w:t>ce:</w:t>
      </w:r>
    </w:p>
    <w:p w14:paraId="2EDD7403" w14:textId="77777777" w:rsidR="00F24BC5" w:rsidRPr="00E24BF5" w:rsidRDefault="00F24BC5" w:rsidP="00E24BF5">
      <w:pPr>
        <w:suppressAutoHyphens w:val="0"/>
        <w:autoSpaceDE w:val="0"/>
        <w:autoSpaceDN w:val="0"/>
        <w:adjustRightInd w:val="0"/>
        <w:ind w:left="426" w:hanging="426"/>
        <w:jc w:val="both"/>
        <w:rPr>
          <w:rFonts w:asciiTheme="minorHAnsi" w:hAnsiTheme="minorHAnsi" w:cstheme="minorHAnsi"/>
          <w:sz w:val="22"/>
          <w:szCs w:val="22"/>
        </w:rPr>
      </w:pPr>
      <w:r w:rsidRPr="00E24BF5">
        <w:rPr>
          <w:rFonts w:asciiTheme="minorHAnsi" w:hAnsiTheme="minorHAnsi" w:cstheme="minorHAnsi"/>
          <w:sz w:val="22"/>
          <w:szCs w:val="22"/>
        </w:rPr>
        <w:t>2.1. posiadania kompetencji lub uprawnie</w:t>
      </w:r>
      <w:r w:rsidRPr="00E24BF5">
        <w:rPr>
          <w:rFonts w:asciiTheme="minorHAnsi" w:eastAsia="TimesNewRoman" w:hAnsiTheme="minorHAnsi" w:cstheme="minorHAnsi"/>
          <w:sz w:val="22"/>
          <w:szCs w:val="22"/>
        </w:rPr>
        <w:t xml:space="preserve">ń </w:t>
      </w:r>
      <w:r w:rsidRPr="00E24BF5">
        <w:rPr>
          <w:rFonts w:asciiTheme="minorHAnsi" w:hAnsiTheme="minorHAnsi" w:cstheme="minorHAnsi"/>
          <w:sz w:val="22"/>
          <w:szCs w:val="22"/>
        </w:rPr>
        <w:t>do prowadzenia okre</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lonej działalno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zawodowej, o</w:t>
      </w:r>
      <w:r w:rsidR="00EE670E" w:rsidRPr="00E24BF5">
        <w:rPr>
          <w:rFonts w:asciiTheme="minorHAnsi" w:hAnsiTheme="minorHAnsi" w:cstheme="minorHAnsi"/>
          <w:sz w:val="22"/>
          <w:szCs w:val="22"/>
        </w:rPr>
        <w:t> </w:t>
      </w:r>
      <w:r w:rsidRPr="00E24BF5">
        <w:rPr>
          <w:rFonts w:asciiTheme="minorHAnsi" w:hAnsiTheme="minorHAnsi" w:cstheme="minorHAnsi"/>
          <w:sz w:val="22"/>
          <w:szCs w:val="22"/>
        </w:rPr>
        <w:t>ile wynika to z odr</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bnych przepisów;</w:t>
      </w:r>
    </w:p>
    <w:p w14:paraId="00B86565" w14:textId="77777777" w:rsidR="003F5D2C" w:rsidRPr="00E24BF5" w:rsidRDefault="003F5D2C" w:rsidP="00E24BF5">
      <w:pPr>
        <w:suppressAutoHyphens w:val="0"/>
        <w:autoSpaceDE w:val="0"/>
        <w:autoSpaceDN w:val="0"/>
        <w:adjustRightInd w:val="0"/>
        <w:ind w:left="426" w:hanging="426"/>
        <w:jc w:val="both"/>
        <w:rPr>
          <w:rFonts w:asciiTheme="minorHAnsi" w:hAnsiTheme="minorHAnsi" w:cstheme="minorHAnsi"/>
          <w:sz w:val="22"/>
          <w:szCs w:val="22"/>
        </w:rPr>
      </w:pPr>
    </w:p>
    <w:p w14:paraId="3D16800D" w14:textId="77777777" w:rsidR="00751C58" w:rsidRPr="00E24BF5" w:rsidRDefault="00751C58" w:rsidP="00E24BF5">
      <w:pPr>
        <w:suppressAutoHyphens w:val="0"/>
        <w:autoSpaceDE w:val="0"/>
        <w:jc w:val="both"/>
        <w:rPr>
          <w:rFonts w:asciiTheme="minorHAnsi" w:hAnsiTheme="minorHAnsi" w:cstheme="minorHAnsi"/>
          <w:sz w:val="22"/>
          <w:szCs w:val="22"/>
        </w:rPr>
      </w:pPr>
      <w:r w:rsidRPr="00E24BF5">
        <w:rPr>
          <w:rFonts w:asciiTheme="minorHAnsi" w:hAnsiTheme="minorHAnsi" w:cstheme="minorHAnsi"/>
          <w:sz w:val="22"/>
          <w:szCs w:val="22"/>
        </w:rPr>
        <w:t xml:space="preserve">Zamawiający nie stawia szczególnych wymagań w zakresie spełniania tego warunku. Wykonawca potwierdza spełnianie tego warunku poprzez złożenie oświadczenia (wg wzoru załącznika nr 1 do SIWZ). </w:t>
      </w:r>
    </w:p>
    <w:p w14:paraId="233B3A95" w14:textId="77777777" w:rsidR="001E37CD" w:rsidRPr="00E24BF5" w:rsidRDefault="001E37CD" w:rsidP="00E24BF5">
      <w:pPr>
        <w:suppressAutoHyphens w:val="0"/>
        <w:autoSpaceDE w:val="0"/>
        <w:autoSpaceDN w:val="0"/>
        <w:adjustRightInd w:val="0"/>
        <w:ind w:left="426" w:hanging="426"/>
        <w:jc w:val="both"/>
        <w:rPr>
          <w:rFonts w:asciiTheme="minorHAnsi" w:hAnsiTheme="minorHAnsi" w:cstheme="minorHAnsi"/>
          <w:sz w:val="22"/>
          <w:szCs w:val="22"/>
        </w:rPr>
      </w:pPr>
    </w:p>
    <w:p w14:paraId="32432C7D" w14:textId="77777777" w:rsidR="00F24BC5" w:rsidRPr="00E24BF5" w:rsidRDefault="00F24BC5"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2.2. sytuacji ekonomicznej i finansowej;</w:t>
      </w:r>
    </w:p>
    <w:p w14:paraId="560E8064" w14:textId="77777777" w:rsidR="00C73128" w:rsidRPr="00E24BF5" w:rsidRDefault="00C73128" w:rsidP="00E24BF5">
      <w:pPr>
        <w:suppressAutoHyphens w:val="0"/>
        <w:autoSpaceDE w:val="0"/>
        <w:jc w:val="both"/>
        <w:rPr>
          <w:rFonts w:asciiTheme="minorHAnsi" w:hAnsiTheme="minorHAnsi" w:cstheme="minorHAnsi"/>
          <w:sz w:val="22"/>
          <w:szCs w:val="22"/>
        </w:rPr>
      </w:pPr>
      <w:r w:rsidRPr="00E24BF5">
        <w:rPr>
          <w:rFonts w:asciiTheme="minorHAnsi" w:hAnsiTheme="minorHAnsi" w:cstheme="minorHAnsi"/>
          <w:sz w:val="22"/>
          <w:szCs w:val="22"/>
        </w:rPr>
        <w:t xml:space="preserve">Zamawiający nie stawia szczególnych wymagań w zakresie spełniania tego warunku. Wykonawca potwierdza spełnianie tego warunku poprzez złożenie oświadczenia (wg wzoru załącznika nr 1 do SIWZ). </w:t>
      </w:r>
    </w:p>
    <w:p w14:paraId="05605306" w14:textId="77777777" w:rsidR="00823A2F" w:rsidRPr="00E24BF5" w:rsidRDefault="00823A2F" w:rsidP="00E24BF5">
      <w:pPr>
        <w:suppressAutoHyphens w:val="0"/>
        <w:autoSpaceDE w:val="0"/>
        <w:autoSpaceDN w:val="0"/>
        <w:adjustRightInd w:val="0"/>
        <w:jc w:val="both"/>
        <w:rPr>
          <w:rFonts w:asciiTheme="minorHAnsi" w:hAnsiTheme="minorHAnsi" w:cstheme="minorHAnsi"/>
          <w:sz w:val="22"/>
          <w:szCs w:val="22"/>
        </w:rPr>
      </w:pPr>
    </w:p>
    <w:p w14:paraId="5B5DC6B9" w14:textId="77777777" w:rsidR="00F24BC5" w:rsidRPr="00E24BF5" w:rsidRDefault="00F24BC5"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2.3.zdolno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technicznej lub zawodowej;</w:t>
      </w:r>
    </w:p>
    <w:p w14:paraId="379D943B" w14:textId="77777777" w:rsidR="00F24BC5" w:rsidRPr="00E24BF5" w:rsidRDefault="00F24BC5" w:rsidP="00E24BF5">
      <w:pPr>
        <w:suppressAutoHyphens w:val="0"/>
        <w:autoSpaceDE w:val="0"/>
        <w:autoSpaceDN w:val="0"/>
        <w:adjustRightInd w:val="0"/>
        <w:jc w:val="both"/>
        <w:rPr>
          <w:rFonts w:asciiTheme="minorHAnsi" w:hAnsiTheme="minorHAnsi" w:cstheme="minorHAnsi"/>
          <w:bCs/>
          <w:sz w:val="22"/>
          <w:szCs w:val="22"/>
        </w:rPr>
      </w:pPr>
      <w:r w:rsidRPr="00E24BF5">
        <w:rPr>
          <w:rFonts w:asciiTheme="minorHAnsi" w:hAnsiTheme="minorHAnsi" w:cstheme="minorHAnsi"/>
          <w:bCs/>
          <w:sz w:val="22"/>
          <w:szCs w:val="22"/>
        </w:rPr>
        <w:t xml:space="preserve"> Opis sposobu dokonania oceny spełnienia warunków o których mowa w pkt. 2.3.</w:t>
      </w:r>
    </w:p>
    <w:p w14:paraId="334C59ED" w14:textId="77777777" w:rsidR="006C4CD1" w:rsidRPr="00E24BF5" w:rsidRDefault="006C4CD1" w:rsidP="00E24BF5">
      <w:pPr>
        <w:suppressAutoHyphens w:val="0"/>
        <w:autoSpaceDE w:val="0"/>
        <w:autoSpaceDN w:val="0"/>
        <w:adjustRightInd w:val="0"/>
        <w:jc w:val="both"/>
        <w:rPr>
          <w:rFonts w:asciiTheme="minorHAnsi" w:hAnsiTheme="minorHAnsi" w:cstheme="minorHAnsi"/>
          <w:bCs/>
          <w:sz w:val="22"/>
          <w:szCs w:val="22"/>
        </w:rPr>
      </w:pPr>
    </w:p>
    <w:p w14:paraId="13229F4F" w14:textId="487624AD" w:rsidR="006C4CD1" w:rsidRPr="00E24BF5" w:rsidRDefault="006C4CD1" w:rsidP="00E24BF5">
      <w:pPr>
        <w:pStyle w:val="Akapitzlist"/>
        <w:numPr>
          <w:ilvl w:val="1"/>
          <w:numId w:val="2"/>
        </w:numPr>
        <w:tabs>
          <w:tab w:val="left" w:pos="1080"/>
          <w:tab w:val="left" w:pos="5940"/>
        </w:tabs>
        <w:jc w:val="both"/>
        <w:rPr>
          <w:rFonts w:asciiTheme="minorHAnsi" w:hAnsiTheme="minorHAnsi" w:cstheme="minorHAnsi"/>
          <w:bCs/>
          <w:sz w:val="22"/>
          <w:szCs w:val="22"/>
        </w:rPr>
      </w:pPr>
      <w:r w:rsidRPr="00E24BF5">
        <w:rPr>
          <w:rFonts w:asciiTheme="minorHAnsi" w:hAnsiTheme="minorHAnsi" w:cstheme="minorHAnsi"/>
          <w:bCs/>
          <w:sz w:val="22"/>
          <w:szCs w:val="22"/>
        </w:rPr>
        <w:t>Wykonawca winien wykazać, że w okresie ostatnich trzech lat, przed upływem terminu składania ofert o udzielenie zamówienia, jeżeli okres prowadzenia działalności jest krótszy – w</w:t>
      </w:r>
      <w:r w:rsidR="00626970" w:rsidRPr="00E24BF5">
        <w:rPr>
          <w:rFonts w:asciiTheme="minorHAnsi" w:hAnsiTheme="minorHAnsi" w:cstheme="minorHAnsi"/>
          <w:bCs/>
          <w:sz w:val="22"/>
          <w:szCs w:val="22"/>
        </w:rPr>
        <w:t> </w:t>
      </w:r>
      <w:r w:rsidRPr="00E24BF5">
        <w:rPr>
          <w:rFonts w:asciiTheme="minorHAnsi" w:hAnsiTheme="minorHAnsi" w:cstheme="minorHAnsi"/>
          <w:bCs/>
          <w:sz w:val="22"/>
          <w:szCs w:val="22"/>
        </w:rPr>
        <w:t>tym okresie, wykonał lub wykonuje co najmniej 2 usługi o tożsamym zakresie niniejszego zamówienia, z których każda polegała na rezerwacji, zakupie i</w:t>
      </w:r>
      <w:r w:rsidR="00EE670E" w:rsidRPr="00E24BF5">
        <w:rPr>
          <w:rFonts w:asciiTheme="minorHAnsi" w:hAnsiTheme="minorHAnsi" w:cstheme="minorHAnsi"/>
          <w:bCs/>
          <w:sz w:val="22"/>
          <w:szCs w:val="22"/>
        </w:rPr>
        <w:t> </w:t>
      </w:r>
      <w:r w:rsidRPr="00E24BF5">
        <w:rPr>
          <w:rFonts w:asciiTheme="minorHAnsi" w:hAnsiTheme="minorHAnsi" w:cstheme="minorHAnsi"/>
          <w:bCs/>
          <w:sz w:val="22"/>
          <w:szCs w:val="22"/>
        </w:rPr>
        <w:t>dostarczaniu biletów na krajowe lub zagraniczne pasażerskie przewozy lotnicze, sukcesywnie lub jednorazowo, a wartość każdej z nich wynosiła</w:t>
      </w:r>
      <w:r w:rsidR="00751C58" w:rsidRPr="00E24BF5">
        <w:rPr>
          <w:rFonts w:asciiTheme="minorHAnsi" w:hAnsiTheme="minorHAnsi" w:cstheme="minorHAnsi"/>
          <w:bCs/>
          <w:sz w:val="22"/>
          <w:szCs w:val="22"/>
        </w:rPr>
        <w:t xml:space="preserve"> co </w:t>
      </w:r>
      <w:r w:rsidR="00751C58" w:rsidRPr="00FF46FF">
        <w:rPr>
          <w:rFonts w:asciiTheme="minorHAnsi" w:hAnsiTheme="minorHAnsi" w:cstheme="minorHAnsi"/>
          <w:bCs/>
          <w:sz w:val="22"/>
          <w:szCs w:val="22"/>
        </w:rPr>
        <w:t xml:space="preserve">najmniej </w:t>
      </w:r>
      <w:r w:rsidR="004C2F05" w:rsidRPr="00FF46FF">
        <w:rPr>
          <w:rFonts w:asciiTheme="minorHAnsi" w:hAnsiTheme="minorHAnsi" w:cstheme="minorHAnsi"/>
          <w:bCs/>
          <w:sz w:val="22"/>
          <w:szCs w:val="22"/>
        </w:rPr>
        <w:t>3</w:t>
      </w:r>
      <w:r w:rsidR="00751C58" w:rsidRPr="00FF46FF">
        <w:rPr>
          <w:rFonts w:asciiTheme="minorHAnsi" w:hAnsiTheme="minorHAnsi" w:cstheme="minorHAnsi"/>
          <w:bCs/>
          <w:sz w:val="22"/>
          <w:szCs w:val="22"/>
        </w:rPr>
        <w:t>00.000,00 zł brutto</w:t>
      </w:r>
      <w:r w:rsidRPr="00FF46FF">
        <w:rPr>
          <w:rFonts w:asciiTheme="minorHAnsi" w:hAnsiTheme="minorHAnsi" w:cstheme="minorHAnsi"/>
          <w:bCs/>
          <w:sz w:val="22"/>
          <w:szCs w:val="22"/>
        </w:rPr>
        <w:t xml:space="preserve"> (całkowite wynagrodzenie Wykonawcy obejmujące usługę rezerwacji i cenę</w:t>
      </w:r>
      <w:r w:rsidRPr="00E24BF5">
        <w:rPr>
          <w:rFonts w:asciiTheme="minorHAnsi" w:hAnsiTheme="minorHAnsi" w:cstheme="minorHAnsi"/>
          <w:bCs/>
          <w:sz w:val="22"/>
          <w:szCs w:val="22"/>
        </w:rPr>
        <w:t xml:space="preserve"> biletów).</w:t>
      </w:r>
    </w:p>
    <w:p w14:paraId="324654BE" w14:textId="688226E6" w:rsidR="006C4CD1" w:rsidRPr="00E24BF5" w:rsidRDefault="006C4CD1" w:rsidP="00E24BF5">
      <w:pPr>
        <w:jc w:val="both"/>
        <w:rPr>
          <w:rFonts w:asciiTheme="minorHAnsi" w:hAnsiTheme="minorHAnsi" w:cstheme="minorHAnsi"/>
          <w:bCs/>
          <w:sz w:val="22"/>
          <w:szCs w:val="22"/>
        </w:rPr>
      </w:pPr>
      <w:r w:rsidRPr="00E24BF5">
        <w:rPr>
          <w:rFonts w:asciiTheme="minorHAnsi" w:hAnsiTheme="minorHAnsi" w:cstheme="minorHAnsi"/>
          <w:bCs/>
          <w:sz w:val="22"/>
          <w:szCs w:val="22"/>
        </w:rPr>
        <w:t xml:space="preserve">W celu potwierdzenia spełnienia warunku Wykonawca winien przedłożyć wykaz wykonanych/lub wykonywanych usług – wg wzoru - Załącznik nr </w:t>
      </w:r>
      <w:r w:rsidR="00D21AB2">
        <w:rPr>
          <w:rFonts w:asciiTheme="minorHAnsi" w:hAnsiTheme="minorHAnsi" w:cstheme="minorHAnsi"/>
          <w:bCs/>
          <w:sz w:val="22"/>
          <w:szCs w:val="22"/>
        </w:rPr>
        <w:t>4</w:t>
      </w:r>
      <w:r w:rsidRPr="00E24BF5">
        <w:rPr>
          <w:rFonts w:asciiTheme="minorHAnsi" w:hAnsiTheme="minorHAnsi" w:cstheme="minorHAnsi"/>
          <w:bCs/>
          <w:sz w:val="22"/>
          <w:szCs w:val="22"/>
        </w:rPr>
        <w:t xml:space="preserve"> oraz dołączyć referencje bądź inne dokumenty wystawione przez podmiot, na rzecz którego usługi były/lub są wykonywane, określające czy usługi zostały wykonane lub są wykonywane należycie, a jeżeli z uzasadnionej przyczyny o obiektywnym charakterze, Wykonawca nie jest w stanie uzyskać tych dokumentów - oświadczenie Wykonawcy. W przypadku dostaw okresowych lub ciągłych nadal wykonywanych, referencje bądź inne dokumenty, potwierdzające ich należyte wykonywanie, powinny być wydane nie wcześniej niż 3 miesiące przed upływem terminu składania ofert.</w:t>
      </w:r>
    </w:p>
    <w:p w14:paraId="59280F62" w14:textId="7769EF70" w:rsidR="00CE58B0" w:rsidRDefault="00CE58B0" w:rsidP="00E24BF5">
      <w:pPr>
        <w:tabs>
          <w:tab w:val="left" w:pos="1080"/>
          <w:tab w:val="left" w:pos="5940"/>
        </w:tabs>
        <w:rPr>
          <w:rFonts w:asciiTheme="minorHAnsi" w:hAnsiTheme="minorHAnsi" w:cstheme="minorHAnsi"/>
          <w:bCs/>
          <w:sz w:val="22"/>
          <w:szCs w:val="22"/>
        </w:rPr>
      </w:pPr>
    </w:p>
    <w:p w14:paraId="36139FC9" w14:textId="2C6DE66A" w:rsidR="004C2F05" w:rsidRDefault="004C2F05" w:rsidP="00E24BF5">
      <w:pPr>
        <w:tabs>
          <w:tab w:val="left" w:pos="1080"/>
          <w:tab w:val="left" w:pos="5940"/>
        </w:tabs>
        <w:rPr>
          <w:rFonts w:asciiTheme="minorHAnsi" w:hAnsiTheme="minorHAnsi" w:cstheme="minorHAnsi"/>
          <w:bCs/>
          <w:sz w:val="22"/>
          <w:szCs w:val="22"/>
        </w:rPr>
      </w:pPr>
    </w:p>
    <w:p w14:paraId="0F2D2E8D" w14:textId="535F99FC" w:rsidR="000B2302" w:rsidRDefault="000B2302" w:rsidP="00E24BF5">
      <w:pPr>
        <w:tabs>
          <w:tab w:val="left" w:pos="1080"/>
          <w:tab w:val="left" w:pos="5940"/>
        </w:tabs>
        <w:rPr>
          <w:rFonts w:asciiTheme="minorHAnsi" w:hAnsiTheme="minorHAnsi" w:cstheme="minorHAnsi"/>
          <w:bCs/>
          <w:sz w:val="22"/>
          <w:szCs w:val="22"/>
        </w:rPr>
      </w:pPr>
    </w:p>
    <w:p w14:paraId="15A32C52" w14:textId="77777777" w:rsidR="000B2302" w:rsidRDefault="000B2302" w:rsidP="00E24BF5">
      <w:pPr>
        <w:tabs>
          <w:tab w:val="left" w:pos="1080"/>
          <w:tab w:val="left" w:pos="5940"/>
        </w:tabs>
        <w:rPr>
          <w:rFonts w:asciiTheme="minorHAnsi" w:hAnsiTheme="minorHAnsi" w:cstheme="minorHAnsi"/>
          <w:bCs/>
          <w:sz w:val="22"/>
          <w:szCs w:val="22"/>
        </w:rPr>
      </w:pPr>
    </w:p>
    <w:p w14:paraId="6EBDA912" w14:textId="77777777" w:rsidR="004C2F05" w:rsidRPr="00E24BF5" w:rsidRDefault="004C2F05" w:rsidP="00E24BF5">
      <w:pPr>
        <w:tabs>
          <w:tab w:val="left" w:pos="1080"/>
          <w:tab w:val="left" w:pos="5940"/>
        </w:tabs>
        <w:rPr>
          <w:rFonts w:asciiTheme="minorHAnsi" w:hAnsiTheme="minorHAnsi" w:cstheme="minorHAnsi"/>
          <w:bCs/>
          <w:sz w:val="22"/>
          <w:szCs w:val="22"/>
        </w:rPr>
      </w:pPr>
    </w:p>
    <w:p w14:paraId="2D5C252A" w14:textId="77777777" w:rsidR="00F24BC5" w:rsidRPr="00E24BF5" w:rsidRDefault="00F24BC5" w:rsidP="00E24BF5">
      <w:pPr>
        <w:tabs>
          <w:tab w:val="left" w:pos="426"/>
          <w:tab w:val="left" w:pos="709"/>
          <w:tab w:val="left" w:pos="5940"/>
        </w:tabs>
        <w:ind w:left="426"/>
        <w:jc w:val="both"/>
        <w:rPr>
          <w:rFonts w:asciiTheme="minorHAnsi" w:hAnsiTheme="minorHAnsi" w:cstheme="minorHAnsi"/>
          <w:bCs/>
          <w:sz w:val="22"/>
          <w:szCs w:val="22"/>
          <w:u w:val="single"/>
        </w:rPr>
      </w:pPr>
      <w:r w:rsidRPr="00E24BF5">
        <w:rPr>
          <w:rFonts w:asciiTheme="minorHAnsi" w:hAnsiTheme="minorHAnsi" w:cstheme="minorHAnsi"/>
          <w:bCs/>
          <w:sz w:val="22"/>
          <w:szCs w:val="22"/>
          <w:u w:val="single"/>
        </w:rPr>
        <w:t>Uwaga:</w:t>
      </w:r>
    </w:p>
    <w:p w14:paraId="430A89F5" w14:textId="2D44637E" w:rsidR="00F24BC5" w:rsidRPr="00E24BF5" w:rsidRDefault="00F24BC5" w:rsidP="00E24BF5">
      <w:pPr>
        <w:pStyle w:val="Standard"/>
        <w:tabs>
          <w:tab w:val="left" w:pos="426"/>
          <w:tab w:val="left" w:pos="567"/>
        </w:tabs>
        <w:ind w:left="426"/>
        <w:jc w:val="both"/>
        <w:rPr>
          <w:rFonts w:asciiTheme="minorHAnsi" w:hAnsiTheme="minorHAnsi" w:cstheme="minorHAnsi"/>
          <w:bCs/>
          <w:sz w:val="22"/>
          <w:szCs w:val="22"/>
          <w:u w:val="single"/>
        </w:rPr>
      </w:pPr>
      <w:r w:rsidRPr="00E24BF5">
        <w:rPr>
          <w:rFonts w:asciiTheme="minorHAnsi" w:hAnsiTheme="minorHAnsi" w:cstheme="minorHAnsi"/>
          <w:bCs/>
          <w:sz w:val="22"/>
          <w:szCs w:val="22"/>
          <w:u w:val="single"/>
        </w:rPr>
        <w:t>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w:t>
      </w:r>
      <w:r w:rsidR="00CA6317" w:rsidRPr="00E24BF5">
        <w:rPr>
          <w:rFonts w:asciiTheme="minorHAnsi" w:hAnsiTheme="minorHAnsi" w:cstheme="minorHAnsi"/>
          <w:bCs/>
          <w:sz w:val="22"/>
          <w:szCs w:val="22"/>
          <w:u w:val="single"/>
        </w:rPr>
        <w:t xml:space="preserve">nych w art. 22a ustawy, warunek, </w:t>
      </w:r>
      <w:r w:rsidRPr="00E24BF5">
        <w:rPr>
          <w:rFonts w:asciiTheme="minorHAnsi" w:hAnsiTheme="minorHAnsi" w:cstheme="minorHAnsi"/>
          <w:bCs/>
          <w:sz w:val="22"/>
          <w:szCs w:val="22"/>
          <w:u w:val="single"/>
        </w:rPr>
        <w:t>o którym wyżej mowa musi zostać spełniony w całości przez Wykonawcę lub podmiot, na którego zdolności w tym zakresie powołuje się Wykonawca – brak możliwości tzw. sumowania doświadczenia</w:t>
      </w:r>
    </w:p>
    <w:p w14:paraId="33A997CA" w14:textId="77777777" w:rsidR="0070164A" w:rsidRPr="00E24BF5" w:rsidRDefault="0070164A" w:rsidP="00E24BF5">
      <w:pPr>
        <w:pStyle w:val="Standard"/>
        <w:tabs>
          <w:tab w:val="left" w:pos="426"/>
          <w:tab w:val="left" w:pos="567"/>
        </w:tabs>
        <w:ind w:left="426"/>
        <w:jc w:val="both"/>
        <w:rPr>
          <w:rFonts w:asciiTheme="minorHAnsi" w:hAnsiTheme="minorHAnsi" w:cstheme="minorHAnsi"/>
          <w:bCs/>
          <w:sz w:val="22"/>
          <w:szCs w:val="22"/>
          <w:u w:val="single"/>
        </w:rPr>
      </w:pPr>
    </w:p>
    <w:p w14:paraId="06129CC7" w14:textId="00BFFC4D" w:rsidR="00CE4561" w:rsidRPr="00C542F0" w:rsidRDefault="00D21AB2" w:rsidP="00CE4561">
      <w:pPr>
        <w:pStyle w:val="Akapitzlist"/>
        <w:numPr>
          <w:ilvl w:val="1"/>
          <w:numId w:val="2"/>
        </w:numPr>
        <w:tabs>
          <w:tab w:val="left" w:pos="5940"/>
        </w:tabs>
        <w:jc w:val="both"/>
        <w:rPr>
          <w:rFonts w:asciiTheme="minorHAnsi" w:hAnsiTheme="minorHAnsi" w:cstheme="minorHAnsi"/>
          <w:sz w:val="22"/>
          <w:szCs w:val="22"/>
        </w:rPr>
      </w:pPr>
      <w:r w:rsidRPr="00C542F0">
        <w:rPr>
          <w:rFonts w:asciiTheme="minorHAnsi" w:hAnsiTheme="minorHAnsi" w:cstheme="minorHAnsi"/>
          <w:bCs/>
          <w:sz w:val="22"/>
          <w:szCs w:val="22"/>
        </w:rPr>
        <w:t xml:space="preserve">Wykonawca winien wykazać, iż dysponuje lub będzie dysponować co najmniej 1 osobą (kasjerem lotniczym), która zostanie skierowana przez Wykonawcę do stałej współpracy z Zamawiającym, tj. będzie pełnić rolę „opiekuna”. </w:t>
      </w:r>
      <w:r w:rsidR="00CE4561" w:rsidRPr="00C542F0">
        <w:rPr>
          <w:rFonts w:asciiTheme="minorHAnsi" w:hAnsiTheme="minorHAnsi" w:cstheme="minorHAnsi"/>
          <w:sz w:val="22"/>
          <w:szCs w:val="22"/>
        </w:rPr>
        <w:t>Wykonawca musi wskazać</w:t>
      </w:r>
      <w:r w:rsidRPr="00C542F0">
        <w:rPr>
          <w:rFonts w:asciiTheme="minorHAnsi" w:hAnsiTheme="minorHAnsi" w:cstheme="minorHAnsi"/>
          <w:sz w:val="22"/>
          <w:szCs w:val="22"/>
        </w:rPr>
        <w:t xml:space="preserve">, iż osoba, która </w:t>
      </w:r>
      <w:r w:rsidR="00CE4561" w:rsidRPr="00C542F0">
        <w:rPr>
          <w:rFonts w:asciiTheme="minorHAnsi" w:hAnsiTheme="minorHAnsi" w:cstheme="minorHAnsi"/>
          <w:sz w:val="22"/>
          <w:szCs w:val="22"/>
        </w:rPr>
        <w:t>będ</w:t>
      </w:r>
      <w:r w:rsidRPr="00C542F0">
        <w:rPr>
          <w:rFonts w:asciiTheme="minorHAnsi" w:hAnsiTheme="minorHAnsi" w:cstheme="minorHAnsi"/>
          <w:sz w:val="22"/>
          <w:szCs w:val="22"/>
        </w:rPr>
        <w:t>zie</w:t>
      </w:r>
      <w:r w:rsidR="00CE4561" w:rsidRPr="00C542F0">
        <w:rPr>
          <w:rFonts w:asciiTheme="minorHAnsi" w:hAnsiTheme="minorHAnsi" w:cstheme="minorHAnsi"/>
          <w:sz w:val="22"/>
          <w:szCs w:val="22"/>
        </w:rPr>
        <w:t xml:space="preserve"> uczestniczyć w</w:t>
      </w:r>
      <w:r w:rsidRPr="00C542F0">
        <w:rPr>
          <w:rFonts w:asciiTheme="minorHAnsi" w:hAnsiTheme="minorHAnsi" w:cstheme="minorHAnsi"/>
          <w:sz w:val="22"/>
          <w:szCs w:val="22"/>
        </w:rPr>
        <w:t> </w:t>
      </w:r>
      <w:r w:rsidR="00CE4561" w:rsidRPr="00C542F0">
        <w:rPr>
          <w:rFonts w:asciiTheme="minorHAnsi" w:hAnsiTheme="minorHAnsi" w:cstheme="minorHAnsi"/>
          <w:sz w:val="22"/>
          <w:szCs w:val="22"/>
        </w:rPr>
        <w:t xml:space="preserve">wykonywaniu zamówienia legitymujące się kwalifikacjami zawodowymi i doświadczeniem tj. co najmniej posiada </w:t>
      </w:r>
      <w:r w:rsidR="000B2302" w:rsidRPr="00C542F0">
        <w:rPr>
          <w:rFonts w:asciiTheme="minorHAnsi" w:hAnsiTheme="minorHAnsi" w:cstheme="minorHAnsi"/>
          <w:sz w:val="22"/>
          <w:szCs w:val="22"/>
        </w:rPr>
        <w:t>2 (dwu-)</w:t>
      </w:r>
      <w:r w:rsidR="00CE4561" w:rsidRPr="00C542F0">
        <w:rPr>
          <w:rFonts w:asciiTheme="minorHAnsi" w:hAnsiTheme="minorHAnsi" w:cstheme="minorHAnsi"/>
          <w:sz w:val="22"/>
          <w:szCs w:val="22"/>
        </w:rPr>
        <w:t xml:space="preserve"> letnie doświadczenie w zakresie rezerwacji i sprzedaży biletów lotniczych w systemie GDS</w:t>
      </w:r>
      <w:r w:rsidR="000B2302" w:rsidRPr="00C542F0">
        <w:rPr>
          <w:rFonts w:asciiTheme="minorHAnsi" w:hAnsiTheme="minorHAnsi" w:cstheme="minorHAnsi"/>
          <w:bCs/>
          <w:sz w:val="22"/>
          <w:szCs w:val="22"/>
        </w:rPr>
        <w:t xml:space="preserve"> w szczególności: w zakresie połączeń lotniczych na zagranicznych krajowych przewozach pasażerskich, sprawnego uzgadniania tras, terminów i klas lotniczych, według obowiązujących taryf przewoźników, z uwzględnieniem najkorzystniejszych cen, możliwie optymalnego (najkrótszego) czasu przelotu również wieloetapowego, ilości przesiadek, możliwościach anulowania, w organizowaniu i zabezpieczeniu kompleksowej realizacji, wyszukiwaniu różnych wariantów połączeń, z uwzględnieniem cen, promocji, linii lotniczych, czasu podróży, trasy podróży.</w:t>
      </w:r>
    </w:p>
    <w:p w14:paraId="0A4B9000" w14:textId="38BAF3F4" w:rsidR="00CE4561" w:rsidRPr="00C542F0" w:rsidRDefault="00CE4561" w:rsidP="00CE4561">
      <w:pPr>
        <w:pStyle w:val="Akapitzlist"/>
        <w:tabs>
          <w:tab w:val="left" w:pos="5940"/>
        </w:tabs>
        <w:ind w:left="786"/>
        <w:jc w:val="both"/>
        <w:rPr>
          <w:rFonts w:asciiTheme="minorHAnsi" w:hAnsiTheme="minorHAnsi" w:cstheme="minorHAnsi"/>
          <w:bCs/>
          <w:sz w:val="22"/>
          <w:szCs w:val="22"/>
        </w:rPr>
      </w:pPr>
      <w:r w:rsidRPr="00C542F0">
        <w:rPr>
          <w:rFonts w:asciiTheme="minorHAnsi" w:hAnsiTheme="minorHAnsi" w:cstheme="minorHAnsi"/>
          <w:sz w:val="22"/>
          <w:szCs w:val="22"/>
          <w:lang w:eastAsia="pl-PL"/>
        </w:rPr>
        <w:t>Zgodnie z klauzulą społeczną osoba ta musi być zatrudniona na podstawie umowy o pracę (stosunek pracy w rozumieniu art. 22 § 1 Kodeksu pracy).</w:t>
      </w:r>
    </w:p>
    <w:p w14:paraId="36F5F13E" w14:textId="710DB060" w:rsidR="00FE1859" w:rsidRPr="00E24BF5" w:rsidRDefault="00C542F0" w:rsidP="00C542F0">
      <w:pPr>
        <w:tabs>
          <w:tab w:val="left" w:pos="567"/>
          <w:tab w:val="num" w:pos="720"/>
        </w:tabs>
        <w:ind w:left="720"/>
        <w:jc w:val="both"/>
        <w:rPr>
          <w:rFonts w:asciiTheme="minorHAnsi" w:hAnsiTheme="minorHAnsi" w:cstheme="minorHAnsi"/>
          <w:bCs/>
          <w:sz w:val="22"/>
          <w:szCs w:val="22"/>
        </w:rPr>
      </w:pPr>
      <w:r>
        <w:rPr>
          <w:rFonts w:asciiTheme="minorHAnsi" w:hAnsiTheme="minorHAnsi" w:cstheme="minorHAnsi"/>
          <w:bCs/>
          <w:sz w:val="22"/>
          <w:szCs w:val="22"/>
        </w:rPr>
        <w:t>W celu potwierdzenia spełnienia warunku należy złożyć oświadczenie stanowiące załącznik nr 4A do SIWZ.</w:t>
      </w:r>
    </w:p>
    <w:p w14:paraId="14349E7C" w14:textId="77777777" w:rsidR="00F24BC5" w:rsidRPr="00E24BF5" w:rsidRDefault="00F24BC5"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bCs/>
          <w:sz w:val="22"/>
          <w:szCs w:val="22"/>
        </w:rPr>
      </w:pPr>
      <w:r w:rsidRPr="00E24BF5">
        <w:rPr>
          <w:rFonts w:asciiTheme="minorHAnsi" w:hAnsiTheme="minorHAnsi" w:cstheme="minorHAnsi"/>
          <w:bCs/>
          <w:sz w:val="22"/>
          <w:szCs w:val="22"/>
        </w:rPr>
        <w:t>Wykonawca może w celu potwierdzenia spełniania warunków udziału w postępowaniu, w</w:t>
      </w:r>
      <w:r w:rsidR="00626970" w:rsidRPr="00E24BF5">
        <w:rPr>
          <w:rFonts w:asciiTheme="minorHAnsi" w:hAnsiTheme="minorHAnsi" w:cstheme="minorHAnsi"/>
          <w:bCs/>
          <w:sz w:val="22"/>
          <w:szCs w:val="22"/>
        </w:rPr>
        <w:t> </w:t>
      </w:r>
      <w:r w:rsidRPr="00E24BF5">
        <w:rPr>
          <w:rFonts w:asciiTheme="minorHAnsi" w:hAnsiTheme="minorHAnsi" w:cstheme="minorHAnsi"/>
          <w:bCs/>
          <w:sz w:val="22"/>
          <w:szCs w:val="22"/>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1B0AF0C" w14:textId="77777777" w:rsidR="00F24BC5" w:rsidRPr="00E24BF5" w:rsidRDefault="00F24BC5"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bCs/>
          <w:sz w:val="22"/>
          <w:szCs w:val="22"/>
        </w:rPr>
        <w:t>Wykonawca, który polega na zdolnościach lub sytuacji innych podmiotów, musi udowodnić zamawiającemu, że realizując zamówienie, będzie dysponował niezbędnymi zasobami tych</w:t>
      </w:r>
      <w:r w:rsidRPr="00E24BF5">
        <w:rPr>
          <w:rFonts w:asciiTheme="minorHAnsi" w:hAnsiTheme="minorHAnsi" w:cstheme="minorHAnsi"/>
          <w:sz w:val="22"/>
          <w:szCs w:val="22"/>
        </w:rPr>
        <w:t xml:space="preserve"> podmiotów, w szczególności przedstawiając zobowiązanie tych podmiotów do oddania mu do dyspozycji niezbędnych zasobów na potrzeby realizacji zamówienia. </w:t>
      </w:r>
    </w:p>
    <w:p w14:paraId="32383B73" w14:textId="1F2630ED" w:rsidR="00F24BC5" w:rsidRPr="00551FE0" w:rsidRDefault="009C15B9" w:rsidP="009C15B9">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551FE0">
        <w:rPr>
          <w:rFonts w:asciiTheme="minorHAnsi" w:hAnsiTheme="minorHAnsi" w:cstheme="minorHAnsi"/>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24D6752" w14:textId="77777777" w:rsidR="00EE746A" w:rsidRPr="00E24BF5" w:rsidRDefault="00F24BC5"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E8185A3" w14:textId="77777777" w:rsidR="00F24BC5" w:rsidRPr="00E24BF5" w:rsidRDefault="00F24BC5"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Jeżeli zdolności techniczne lub zawodowe lub sytuacja ekonomiczna lub finansowa podmiotu, o</w:t>
      </w:r>
      <w:r w:rsidR="00626970" w:rsidRPr="00E24BF5">
        <w:rPr>
          <w:rFonts w:asciiTheme="minorHAnsi" w:hAnsiTheme="minorHAnsi" w:cstheme="minorHAnsi"/>
          <w:sz w:val="22"/>
          <w:szCs w:val="22"/>
        </w:rPr>
        <w:t> </w:t>
      </w:r>
      <w:r w:rsidRPr="00E24BF5">
        <w:rPr>
          <w:rFonts w:asciiTheme="minorHAnsi" w:hAnsiTheme="minorHAnsi" w:cstheme="minorHAnsi"/>
          <w:sz w:val="22"/>
          <w:szCs w:val="22"/>
        </w:rPr>
        <w:t xml:space="preserve">którym mowa w pkt </w:t>
      </w:r>
      <w:r w:rsidR="00EE3676" w:rsidRPr="00E24BF5">
        <w:rPr>
          <w:rFonts w:asciiTheme="minorHAnsi" w:hAnsiTheme="minorHAnsi" w:cstheme="minorHAnsi"/>
          <w:sz w:val="22"/>
          <w:szCs w:val="22"/>
        </w:rPr>
        <w:t>3</w:t>
      </w:r>
      <w:r w:rsidRPr="00E24BF5">
        <w:rPr>
          <w:rFonts w:asciiTheme="minorHAnsi" w:hAnsiTheme="minorHAnsi" w:cstheme="minorHAnsi"/>
          <w:sz w:val="22"/>
          <w:szCs w:val="22"/>
        </w:rPr>
        <w:t>, nie potwierdzą spełnienia przez wykonawcę warunków udziału w</w:t>
      </w:r>
      <w:r w:rsidR="00626970" w:rsidRPr="00E24BF5">
        <w:rPr>
          <w:rFonts w:asciiTheme="minorHAnsi" w:hAnsiTheme="minorHAnsi" w:cstheme="minorHAnsi"/>
          <w:sz w:val="22"/>
          <w:szCs w:val="22"/>
        </w:rPr>
        <w:t> </w:t>
      </w:r>
      <w:r w:rsidRPr="00E24BF5">
        <w:rPr>
          <w:rFonts w:asciiTheme="minorHAnsi" w:hAnsiTheme="minorHAnsi" w:cstheme="minorHAnsi"/>
          <w:sz w:val="22"/>
          <w:szCs w:val="22"/>
        </w:rPr>
        <w:t xml:space="preserve">postępowaniu lub zajdą wobec tych podmiotów podstawy wykluczenia, zamawiający zażąda, aby wykonawca w terminie określonym przez zamawiającego: </w:t>
      </w:r>
    </w:p>
    <w:p w14:paraId="29F097AE" w14:textId="77777777" w:rsidR="00F24BC5" w:rsidRPr="00E24BF5" w:rsidRDefault="00F24BC5" w:rsidP="00E24BF5">
      <w:pPr>
        <w:pStyle w:val="Akapitzlist"/>
        <w:numPr>
          <w:ilvl w:val="1"/>
          <w:numId w:val="28"/>
        </w:numPr>
        <w:suppressAutoHyphens w:val="0"/>
        <w:autoSpaceDE w:val="0"/>
        <w:autoSpaceDN w:val="0"/>
        <w:adjustRightInd w:val="0"/>
        <w:ind w:left="709" w:hanging="425"/>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 xml:space="preserve">zastąpił ten podmiot innym podmiotem lub podmiotami lub </w:t>
      </w:r>
    </w:p>
    <w:p w14:paraId="0DF7C368" w14:textId="77777777" w:rsidR="00F24BC5" w:rsidRPr="00E24BF5" w:rsidRDefault="00F24BC5" w:rsidP="00E24BF5">
      <w:pPr>
        <w:pStyle w:val="Akapitzlist"/>
        <w:numPr>
          <w:ilvl w:val="1"/>
          <w:numId w:val="28"/>
        </w:numPr>
        <w:suppressAutoHyphens w:val="0"/>
        <w:autoSpaceDE w:val="0"/>
        <w:autoSpaceDN w:val="0"/>
        <w:adjustRightInd w:val="0"/>
        <w:ind w:left="709" w:hanging="425"/>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zobowiązał się do osobistego wykonania odpowiedniej części zamówienia, jeżeli wykaże zdolności techniczne lub zawodowe lub sytuację finansową lub ekonomiczną, o których mowa w</w:t>
      </w:r>
      <w:r w:rsidR="00626970" w:rsidRPr="00E24BF5">
        <w:rPr>
          <w:rFonts w:asciiTheme="minorHAnsi" w:hAnsiTheme="minorHAnsi" w:cstheme="minorHAnsi"/>
          <w:color w:val="000000"/>
          <w:sz w:val="22"/>
          <w:szCs w:val="22"/>
        </w:rPr>
        <w:t> </w:t>
      </w:r>
      <w:r w:rsidRPr="00E24BF5">
        <w:rPr>
          <w:rFonts w:asciiTheme="minorHAnsi" w:hAnsiTheme="minorHAnsi" w:cstheme="minorHAnsi"/>
          <w:color w:val="000000"/>
          <w:sz w:val="22"/>
          <w:szCs w:val="22"/>
        </w:rPr>
        <w:t xml:space="preserve">pkt </w:t>
      </w:r>
      <w:r w:rsidR="00EE3676" w:rsidRPr="00E24BF5">
        <w:rPr>
          <w:rFonts w:asciiTheme="minorHAnsi" w:hAnsiTheme="minorHAnsi" w:cstheme="minorHAnsi"/>
          <w:color w:val="000000"/>
          <w:sz w:val="22"/>
          <w:szCs w:val="22"/>
        </w:rPr>
        <w:t>3</w:t>
      </w:r>
      <w:r w:rsidRPr="00E24BF5">
        <w:rPr>
          <w:rFonts w:asciiTheme="minorHAnsi" w:hAnsiTheme="minorHAnsi" w:cstheme="minorHAnsi"/>
          <w:color w:val="000000"/>
          <w:sz w:val="22"/>
          <w:szCs w:val="22"/>
        </w:rPr>
        <w:t xml:space="preserve">. </w:t>
      </w:r>
    </w:p>
    <w:p w14:paraId="75103469" w14:textId="77777777" w:rsidR="00F24BC5" w:rsidRPr="00E24BF5" w:rsidRDefault="00F24BC5"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6A1175F" w14:textId="77777777" w:rsidR="001E3AD0" w:rsidRDefault="00F24BC5" w:rsidP="001E3AD0">
      <w:pPr>
        <w:pStyle w:val="Akapitzlist"/>
        <w:numPr>
          <w:ilvl w:val="3"/>
          <w:numId w:val="27"/>
        </w:numPr>
        <w:suppressAutoHyphens w:val="0"/>
        <w:autoSpaceDE w:val="0"/>
        <w:autoSpaceDN w:val="0"/>
        <w:adjustRightInd w:val="0"/>
        <w:ind w:left="284" w:hanging="284"/>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 xml:space="preserve">Jeżeli wykonawca nie złożył oświadczenia, o którym mowa w art. 25a ust. 1 ustawy </w:t>
      </w:r>
      <w:proofErr w:type="spellStart"/>
      <w:r w:rsidRPr="00E24BF5">
        <w:rPr>
          <w:rFonts w:asciiTheme="minorHAnsi" w:hAnsiTheme="minorHAnsi" w:cstheme="minorHAnsi"/>
          <w:color w:val="000000"/>
          <w:sz w:val="22"/>
          <w:szCs w:val="22"/>
        </w:rPr>
        <w:t>Pzp</w:t>
      </w:r>
      <w:proofErr w:type="spellEnd"/>
      <w:r w:rsidRPr="00E24BF5">
        <w:rPr>
          <w:rFonts w:asciiTheme="minorHAnsi" w:hAnsiTheme="minorHAnsi" w:cstheme="minorHAnsi"/>
          <w:color w:val="000000"/>
          <w:sz w:val="22"/>
          <w:szCs w:val="22"/>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7945BA7" w14:textId="77777777" w:rsidR="001E3AD0" w:rsidRDefault="00F24BC5" w:rsidP="001E3AD0">
      <w:pPr>
        <w:pStyle w:val="Akapitzlist"/>
        <w:numPr>
          <w:ilvl w:val="3"/>
          <w:numId w:val="27"/>
        </w:numPr>
        <w:suppressAutoHyphens w:val="0"/>
        <w:autoSpaceDE w:val="0"/>
        <w:autoSpaceDN w:val="0"/>
        <w:adjustRightInd w:val="0"/>
        <w:ind w:left="284" w:hanging="284"/>
        <w:jc w:val="both"/>
        <w:rPr>
          <w:rFonts w:asciiTheme="minorHAnsi" w:hAnsiTheme="minorHAnsi" w:cstheme="minorHAnsi"/>
          <w:color w:val="000000"/>
          <w:sz w:val="22"/>
          <w:szCs w:val="22"/>
        </w:rPr>
      </w:pPr>
      <w:r w:rsidRPr="001E3AD0">
        <w:rPr>
          <w:rFonts w:asciiTheme="minorHAnsi" w:hAnsiTheme="minorHAnsi" w:cstheme="minorHAnsi"/>
          <w:color w:val="000000"/>
          <w:sz w:val="22"/>
          <w:szCs w:val="22"/>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E4A934D" w14:textId="109036D6" w:rsidR="00F24BC5" w:rsidRPr="001E3AD0" w:rsidRDefault="007A5E28" w:rsidP="001E3AD0">
      <w:pPr>
        <w:pStyle w:val="Akapitzlist"/>
        <w:numPr>
          <w:ilvl w:val="3"/>
          <w:numId w:val="27"/>
        </w:numPr>
        <w:suppressAutoHyphens w:val="0"/>
        <w:autoSpaceDE w:val="0"/>
        <w:autoSpaceDN w:val="0"/>
        <w:adjustRightInd w:val="0"/>
        <w:ind w:left="284" w:hanging="284"/>
        <w:jc w:val="both"/>
        <w:rPr>
          <w:rFonts w:asciiTheme="minorHAnsi" w:hAnsiTheme="minorHAnsi" w:cstheme="minorHAnsi"/>
          <w:color w:val="000000"/>
          <w:sz w:val="22"/>
          <w:szCs w:val="22"/>
        </w:rPr>
      </w:pPr>
      <w:r w:rsidRPr="001E3AD0">
        <w:rPr>
          <w:rFonts w:asciiTheme="minorHAnsi" w:hAnsiTheme="minorHAnsi" w:cstheme="minorHAnsi"/>
          <w:color w:val="000000"/>
          <w:sz w:val="22"/>
          <w:szCs w:val="22"/>
        </w:rPr>
        <w:t xml:space="preserve"> </w:t>
      </w:r>
      <w:r w:rsidR="00F24BC5" w:rsidRPr="001E3AD0">
        <w:rPr>
          <w:rFonts w:asciiTheme="minorHAnsi" w:hAnsiTheme="minorHAnsi" w:cstheme="minorHAnsi"/>
          <w:color w:val="000000"/>
          <w:sz w:val="22"/>
          <w:szCs w:val="22"/>
        </w:rPr>
        <w:t xml:space="preserve">Zamawiający wezwie także, w wyznaczonym przez siebie terminie, do złożenia wyjaśnień dotyczących oświadczeń i dokumentów, o których mowa w art. 25 ust. 1 ustawy </w:t>
      </w:r>
      <w:proofErr w:type="spellStart"/>
      <w:r w:rsidR="00F24BC5" w:rsidRPr="001E3AD0">
        <w:rPr>
          <w:rFonts w:asciiTheme="minorHAnsi" w:hAnsiTheme="minorHAnsi" w:cstheme="minorHAnsi"/>
          <w:color w:val="000000"/>
          <w:sz w:val="22"/>
          <w:szCs w:val="22"/>
        </w:rPr>
        <w:t>Pzp</w:t>
      </w:r>
      <w:proofErr w:type="spellEnd"/>
      <w:r w:rsidR="00F24BC5" w:rsidRPr="001E3AD0">
        <w:rPr>
          <w:rFonts w:asciiTheme="minorHAnsi" w:hAnsiTheme="minorHAnsi" w:cstheme="minorHAnsi"/>
          <w:color w:val="000000"/>
          <w:sz w:val="22"/>
          <w:szCs w:val="22"/>
        </w:rPr>
        <w:t xml:space="preserve">. </w:t>
      </w:r>
    </w:p>
    <w:p w14:paraId="6E01EABB" w14:textId="50EEFF2D" w:rsidR="00F24BC5" w:rsidRPr="00E24BF5" w:rsidRDefault="007A5E28"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 xml:space="preserve"> </w:t>
      </w:r>
      <w:r w:rsidR="00F24BC5" w:rsidRPr="00E24BF5">
        <w:rPr>
          <w:rFonts w:asciiTheme="minorHAnsi" w:hAnsiTheme="minorHAnsi" w:cstheme="minorHAnsi"/>
          <w:color w:val="000000"/>
          <w:sz w:val="22"/>
          <w:szCs w:val="22"/>
        </w:rPr>
        <w:t>Ocena spełniania warunków udziału w postępowaniu dokonywana będzie w oparciu o</w:t>
      </w:r>
      <w:r w:rsidR="00E34B25" w:rsidRPr="00E24BF5">
        <w:rPr>
          <w:rFonts w:asciiTheme="minorHAnsi" w:hAnsiTheme="minorHAnsi" w:cstheme="minorHAnsi"/>
          <w:color w:val="000000"/>
          <w:sz w:val="22"/>
          <w:szCs w:val="22"/>
        </w:rPr>
        <w:t> </w:t>
      </w:r>
      <w:r w:rsidR="00F24BC5" w:rsidRPr="00E24BF5">
        <w:rPr>
          <w:rFonts w:asciiTheme="minorHAnsi" w:hAnsiTheme="minorHAnsi" w:cstheme="minorHAnsi"/>
          <w:color w:val="000000"/>
          <w:sz w:val="22"/>
          <w:szCs w:val="22"/>
        </w:rPr>
        <w:t>złożone</w:t>
      </w:r>
      <w:r w:rsidR="0039281D" w:rsidRPr="00E24BF5">
        <w:rPr>
          <w:rFonts w:asciiTheme="minorHAnsi" w:hAnsiTheme="minorHAnsi" w:cstheme="minorHAnsi"/>
          <w:color w:val="000000"/>
          <w:sz w:val="22"/>
          <w:szCs w:val="22"/>
        </w:rPr>
        <w:t xml:space="preserve"> </w:t>
      </w:r>
      <w:r w:rsidR="00F24BC5" w:rsidRPr="00E24BF5">
        <w:rPr>
          <w:rFonts w:asciiTheme="minorHAnsi" w:hAnsiTheme="minorHAnsi" w:cstheme="minorHAnsi"/>
          <w:color w:val="000000"/>
          <w:sz w:val="22"/>
          <w:szCs w:val="22"/>
        </w:rPr>
        <w:t xml:space="preserve">oświadczenia i dokumenty, wg zasady spełnia/nie spełnia. Nie spełnienie choćby jednego warunku spowoduje wykluczenie wykonawcy z postępowania. </w:t>
      </w:r>
    </w:p>
    <w:p w14:paraId="5A96E824" w14:textId="3832E54B" w:rsidR="00F24BC5" w:rsidRPr="00E24BF5" w:rsidRDefault="007A5E28"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 xml:space="preserve"> </w:t>
      </w:r>
      <w:r w:rsidR="00F24BC5" w:rsidRPr="00E24BF5">
        <w:rPr>
          <w:rFonts w:asciiTheme="minorHAnsi" w:hAnsiTheme="minorHAnsi" w:cstheme="minorHAnsi"/>
          <w:sz w:val="22"/>
          <w:szCs w:val="22"/>
        </w:rPr>
        <w:t>W przypadku wspólnego ubiegania si</w:t>
      </w:r>
      <w:r w:rsidR="00F24BC5" w:rsidRPr="00E24BF5">
        <w:rPr>
          <w:rFonts w:asciiTheme="minorHAnsi" w:eastAsia="TimesNewRoman" w:hAnsiTheme="minorHAnsi" w:cstheme="minorHAnsi"/>
          <w:sz w:val="22"/>
          <w:szCs w:val="22"/>
        </w:rPr>
        <w:t xml:space="preserve">ę </w:t>
      </w:r>
      <w:r w:rsidR="00F24BC5" w:rsidRPr="00E24BF5">
        <w:rPr>
          <w:rFonts w:asciiTheme="minorHAnsi" w:hAnsiTheme="minorHAnsi" w:cstheme="minorHAnsi"/>
          <w:sz w:val="22"/>
          <w:szCs w:val="22"/>
        </w:rPr>
        <w:t>o zamówienie wykonawcy ustanawiaj</w:t>
      </w:r>
      <w:r w:rsidR="00F24BC5" w:rsidRPr="00E24BF5">
        <w:rPr>
          <w:rFonts w:asciiTheme="minorHAnsi" w:eastAsia="TimesNewRoman" w:hAnsiTheme="minorHAnsi" w:cstheme="minorHAnsi"/>
          <w:sz w:val="22"/>
          <w:szCs w:val="22"/>
        </w:rPr>
        <w:t xml:space="preserve">ą </w:t>
      </w:r>
      <w:r w:rsidR="00F24BC5" w:rsidRPr="00E24BF5">
        <w:rPr>
          <w:rFonts w:asciiTheme="minorHAnsi" w:hAnsiTheme="minorHAnsi" w:cstheme="minorHAnsi"/>
          <w:sz w:val="22"/>
          <w:szCs w:val="22"/>
        </w:rPr>
        <w:t>pełnomocnika do reprezentowania ich w post</w:t>
      </w:r>
      <w:r w:rsidR="00F24BC5" w:rsidRPr="00E24BF5">
        <w:rPr>
          <w:rFonts w:asciiTheme="minorHAnsi" w:eastAsia="TimesNewRoman" w:hAnsiTheme="minorHAnsi" w:cstheme="minorHAnsi"/>
          <w:sz w:val="22"/>
          <w:szCs w:val="22"/>
        </w:rPr>
        <w:t>ę</w:t>
      </w:r>
      <w:r w:rsidR="00F24BC5" w:rsidRPr="00E24BF5">
        <w:rPr>
          <w:rFonts w:asciiTheme="minorHAnsi" w:hAnsiTheme="minorHAnsi" w:cstheme="minorHAnsi"/>
          <w:sz w:val="22"/>
          <w:szCs w:val="22"/>
        </w:rPr>
        <w:t>powaniu o udzielenie zamówienia albo reprezentowania w</w:t>
      </w:r>
      <w:r w:rsidR="001C640F" w:rsidRPr="00E24BF5">
        <w:rPr>
          <w:rFonts w:asciiTheme="minorHAnsi" w:hAnsiTheme="minorHAnsi" w:cstheme="minorHAnsi"/>
          <w:sz w:val="22"/>
          <w:szCs w:val="22"/>
        </w:rPr>
        <w:t> </w:t>
      </w:r>
      <w:r w:rsidR="00F24BC5" w:rsidRPr="00E24BF5">
        <w:rPr>
          <w:rFonts w:asciiTheme="minorHAnsi" w:hAnsiTheme="minorHAnsi" w:cstheme="minorHAnsi"/>
          <w:sz w:val="22"/>
          <w:szCs w:val="22"/>
        </w:rPr>
        <w:t>post</w:t>
      </w:r>
      <w:r w:rsidR="00F24BC5" w:rsidRPr="00E24BF5">
        <w:rPr>
          <w:rFonts w:asciiTheme="minorHAnsi" w:eastAsia="TimesNewRoman" w:hAnsiTheme="minorHAnsi" w:cstheme="minorHAnsi"/>
          <w:sz w:val="22"/>
          <w:szCs w:val="22"/>
        </w:rPr>
        <w:t>ę</w:t>
      </w:r>
      <w:r w:rsidR="00F24BC5" w:rsidRPr="00E24BF5">
        <w:rPr>
          <w:rFonts w:asciiTheme="minorHAnsi" w:hAnsiTheme="minorHAnsi" w:cstheme="minorHAnsi"/>
          <w:sz w:val="22"/>
          <w:szCs w:val="22"/>
        </w:rPr>
        <w:t>powaniu i</w:t>
      </w:r>
      <w:r w:rsidR="005F46C0">
        <w:rPr>
          <w:rFonts w:asciiTheme="minorHAnsi" w:hAnsiTheme="minorHAnsi" w:cstheme="minorHAnsi"/>
          <w:sz w:val="22"/>
          <w:szCs w:val="22"/>
        </w:rPr>
        <w:t> </w:t>
      </w:r>
      <w:r w:rsidR="00F24BC5" w:rsidRPr="00E24BF5">
        <w:rPr>
          <w:rFonts w:asciiTheme="minorHAnsi" w:hAnsiTheme="minorHAnsi" w:cstheme="minorHAnsi"/>
          <w:sz w:val="22"/>
          <w:szCs w:val="22"/>
        </w:rPr>
        <w:t>zawarcia umowy w sprawie zamówienia publicznego.</w:t>
      </w:r>
    </w:p>
    <w:p w14:paraId="6A548F9B" w14:textId="5E48C968" w:rsidR="00F24BC5" w:rsidRPr="00E24BF5" w:rsidRDefault="007A5E28"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 xml:space="preserve"> </w:t>
      </w:r>
      <w:r w:rsidR="00F24BC5" w:rsidRPr="00E24BF5">
        <w:rPr>
          <w:rFonts w:asciiTheme="minorHAnsi" w:hAnsiTheme="minorHAnsi" w:cstheme="minorHAnsi"/>
          <w:sz w:val="22"/>
          <w:szCs w:val="22"/>
        </w:rPr>
        <w:t>Je</w:t>
      </w:r>
      <w:r w:rsidR="00F24BC5" w:rsidRPr="00E24BF5">
        <w:rPr>
          <w:rFonts w:asciiTheme="minorHAnsi" w:eastAsia="TimesNewRoman" w:hAnsiTheme="minorHAnsi" w:cstheme="minorHAnsi"/>
          <w:sz w:val="22"/>
          <w:szCs w:val="22"/>
        </w:rPr>
        <w:t>ż</w:t>
      </w:r>
      <w:r w:rsidR="00F24BC5" w:rsidRPr="00E24BF5">
        <w:rPr>
          <w:rFonts w:asciiTheme="minorHAnsi" w:hAnsiTheme="minorHAnsi" w:cstheme="minorHAnsi"/>
          <w:sz w:val="22"/>
          <w:szCs w:val="22"/>
        </w:rPr>
        <w:t>eli oferta wykonawców wspólnie ubiegaj</w:t>
      </w:r>
      <w:r w:rsidR="00F24BC5" w:rsidRPr="00E24BF5">
        <w:rPr>
          <w:rFonts w:asciiTheme="minorHAnsi" w:eastAsia="TimesNewRoman" w:hAnsiTheme="minorHAnsi" w:cstheme="minorHAnsi"/>
          <w:sz w:val="22"/>
          <w:szCs w:val="22"/>
        </w:rPr>
        <w:t>ą</w:t>
      </w:r>
      <w:r w:rsidR="00F24BC5" w:rsidRPr="00E24BF5">
        <w:rPr>
          <w:rFonts w:asciiTheme="minorHAnsi" w:hAnsiTheme="minorHAnsi" w:cstheme="minorHAnsi"/>
          <w:sz w:val="22"/>
          <w:szCs w:val="22"/>
        </w:rPr>
        <w:t>cych si</w:t>
      </w:r>
      <w:r w:rsidR="00F24BC5" w:rsidRPr="00E24BF5">
        <w:rPr>
          <w:rFonts w:asciiTheme="minorHAnsi" w:eastAsia="TimesNewRoman" w:hAnsiTheme="minorHAnsi" w:cstheme="minorHAnsi"/>
          <w:sz w:val="22"/>
          <w:szCs w:val="22"/>
        </w:rPr>
        <w:t xml:space="preserve">ę </w:t>
      </w:r>
      <w:r w:rsidR="00F24BC5" w:rsidRPr="00E24BF5">
        <w:rPr>
          <w:rFonts w:asciiTheme="minorHAnsi" w:hAnsiTheme="minorHAnsi" w:cstheme="minorHAnsi"/>
          <w:sz w:val="22"/>
          <w:szCs w:val="22"/>
        </w:rPr>
        <w:t>o zamówienia zostanie wybrana, zamawiaj</w:t>
      </w:r>
      <w:r w:rsidR="00F24BC5" w:rsidRPr="00E24BF5">
        <w:rPr>
          <w:rFonts w:asciiTheme="minorHAnsi" w:eastAsia="TimesNewRoman" w:hAnsiTheme="minorHAnsi" w:cstheme="minorHAnsi"/>
          <w:sz w:val="22"/>
          <w:szCs w:val="22"/>
        </w:rPr>
        <w:t>ą</w:t>
      </w:r>
      <w:r w:rsidR="00F24BC5" w:rsidRPr="00E24BF5">
        <w:rPr>
          <w:rFonts w:asciiTheme="minorHAnsi" w:hAnsiTheme="minorHAnsi" w:cstheme="minorHAnsi"/>
          <w:sz w:val="22"/>
          <w:szCs w:val="22"/>
        </w:rPr>
        <w:t>cy b</w:t>
      </w:r>
      <w:r w:rsidR="00F24BC5" w:rsidRPr="00E24BF5">
        <w:rPr>
          <w:rFonts w:asciiTheme="minorHAnsi" w:eastAsia="TimesNewRoman" w:hAnsiTheme="minorHAnsi" w:cstheme="minorHAnsi"/>
          <w:sz w:val="22"/>
          <w:szCs w:val="22"/>
        </w:rPr>
        <w:t>ę</w:t>
      </w:r>
      <w:r w:rsidR="00F24BC5" w:rsidRPr="00E24BF5">
        <w:rPr>
          <w:rFonts w:asciiTheme="minorHAnsi" w:hAnsiTheme="minorHAnsi" w:cstheme="minorHAnsi"/>
          <w:sz w:val="22"/>
          <w:szCs w:val="22"/>
        </w:rPr>
        <w:t xml:space="preserve">dzie </w:t>
      </w:r>
      <w:r w:rsidR="00F24BC5" w:rsidRPr="00E24BF5">
        <w:rPr>
          <w:rFonts w:asciiTheme="minorHAnsi" w:eastAsia="TimesNewRoman" w:hAnsiTheme="minorHAnsi" w:cstheme="minorHAnsi"/>
          <w:sz w:val="22"/>
          <w:szCs w:val="22"/>
        </w:rPr>
        <w:t>żą</w:t>
      </w:r>
      <w:r w:rsidR="00F24BC5" w:rsidRPr="00E24BF5">
        <w:rPr>
          <w:rFonts w:asciiTheme="minorHAnsi" w:hAnsiTheme="minorHAnsi" w:cstheme="minorHAnsi"/>
          <w:sz w:val="22"/>
          <w:szCs w:val="22"/>
        </w:rPr>
        <w:t>dał przed zawarciem umowy w sprawie zamówienia publicznego umowy reguluj</w:t>
      </w:r>
      <w:r w:rsidR="00F24BC5" w:rsidRPr="00E24BF5">
        <w:rPr>
          <w:rFonts w:asciiTheme="minorHAnsi" w:eastAsia="TimesNewRoman" w:hAnsiTheme="minorHAnsi" w:cstheme="minorHAnsi"/>
          <w:sz w:val="22"/>
          <w:szCs w:val="22"/>
        </w:rPr>
        <w:t>ą</w:t>
      </w:r>
      <w:r w:rsidR="00F24BC5" w:rsidRPr="00E24BF5">
        <w:rPr>
          <w:rFonts w:asciiTheme="minorHAnsi" w:hAnsiTheme="minorHAnsi" w:cstheme="minorHAnsi"/>
          <w:sz w:val="22"/>
          <w:szCs w:val="22"/>
        </w:rPr>
        <w:t>cej współprac</w:t>
      </w:r>
      <w:r w:rsidR="00F24BC5" w:rsidRPr="00E24BF5">
        <w:rPr>
          <w:rFonts w:asciiTheme="minorHAnsi" w:eastAsia="TimesNewRoman" w:hAnsiTheme="minorHAnsi" w:cstheme="minorHAnsi"/>
          <w:sz w:val="22"/>
          <w:szCs w:val="22"/>
        </w:rPr>
        <w:t xml:space="preserve">ę </w:t>
      </w:r>
      <w:r w:rsidR="00F24BC5" w:rsidRPr="00E24BF5">
        <w:rPr>
          <w:rFonts w:asciiTheme="minorHAnsi" w:hAnsiTheme="minorHAnsi" w:cstheme="minorHAnsi"/>
          <w:sz w:val="22"/>
          <w:szCs w:val="22"/>
        </w:rPr>
        <w:t>tych podmiotów.</w:t>
      </w:r>
    </w:p>
    <w:p w14:paraId="37C8F95D" w14:textId="77777777" w:rsidR="005F46C0" w:rsidRDefault="007A5E28"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 xml:space="preserve"> </w:t>
      </w:r>
      <w:r w:rsidR="00F24BC5" w:rsidRPr="00E24BF5">
        <w:rPr>
          <w:rFonts w:asciiTheme="minorHAnsi" w:hAnsiTheme="minorHAnsi" w:cstheme="minorHAnsi"/>
          <w:sz w:val="22"/>
          <w:szCs w:val="22"/>
        </w:rPr>
        <w:t>W celu wykazania elementów spełnienia przez Wykonawc</w:t>
      </w:r>
      <w:r w:rsidR="00F24BC5" w:rsidRPr="00E24BF5">
        <w:rPr>
          <w:rFonts w:asciiTheme="minorHAnsi" w:eastAsia="TimesNewRoman" w:hAnsiTheme="minorHAnsi" w:cstheme="minorHAnsi"/>
          <w:sz w:val="22"/>
          <w:szCs w:val="22"/>
        </w:rPr>
        <w:t xml:space="preserve">ę </w:t>
      </w:r>
      <w:r w:rsidR="00F24BC5" w:rsidRPr="00E24BF5">
        <w:rPr>
          <w:rFonts w:asciiTheme="minorHAnsi" w:hAnsiTheme="minorHAnsi" w:cstheme="minorHAnsi"/>
          <w:sz w:val="22"/>
          <w:szCs w:val="22"/>
        </w:rPr>
        <w:t>warunków udziału w</w:t>
      </w:r>
      <w:r w:rsidR="001C640F" w:rsidRPr="00E24BF5">
        <w:rPr>
          <w:rFonts w:asciiTheme="minorHAnsi" w:hAnsiTheme="minorHAnsi" w:cstheme="minorHAnsi"/>
          <w:sz w:val="22"/>
          <w:szCs w:val="22"/>
        </w:rPr>
        <w:t> </w:t>
      </w:r>
      <w:r w:rsidR="00F24BC5" w:rsidRPr="00E24BF5">
        <w:rPr>
          <w:rFonts w:asciiTheme="minorHAnsi" w:hAnsiTheme="minorHAnsi" w:cstheme="minorHAnsi"/>
          <w:sz w:val="22"/>
          <w:szCs w:val="22"/>
        </w:rPr>
        <w:t>post</w:t>
      </w:r>
      <w:r w:rsidR="00F24BC5" w:rsidRPr="00E24BF5">
        <w:rPr>
          <w:rFonts w:asciiTheme="minorHAnsi" w:eastAsia="TimesNewRoman" w:hAnsiTheme="minorHAnsi" w:cstheme="minorHAnsi"/>
          <w:sz w:val="22"/>
          <w:szCs w:val="22"/>
        </w:rPr>
        <w:t>ę</w:t>
      </w:r>
      <w:r w:rsidR="00F24BC5" w:rsidRPr="00E24BF5">
        <w:rPr>
          <w:rFonts w:asciiTheme="minorHAnsi" w:hAnsiTheme="minorHAnsi" w:cstheme="minorHAnsi"/>
          <w:sz w:val="22"/>
          <w:szCs w:val="22"/>
        </w:rPr>
        <w:t xml:space="preserve">powaniu oraz braku podstaw do wykluczenia, Wykonawca wraz z ofertą składa załączniki nr 1 i 2. </w:t>
      </w:r>
    </w:p>
    <w:p w14:paraId="4916280A" w14:textId="5F39EA1C" w:rsidR="00F24BC5" w:rsidRPr="00E24BF5" w:rsidRDefault="00F24BC5" w:rsidP="005F46C0">
      <w:pPr>
        <w:pStyle w:val="Akapitzlist"/>
        <w:suppressAutoHyphens w:val="0"/>
        <w:autoSpaceDE w:val="0"/>
        <w:autoSpaceDN w:val="0"/>
        <w:adjustRightInd w:val="0"/>
        <w:ind w:left="284"/>
        <w:jc w:val="both"/>
        <w:rPr>
          <w:rFonts w:asciiTheme="minorHAnsi" w:hAnsiTheme="minorHAnsi" w:cstheme="minorHAnsi"/>
          <w:sz w:val="22"/>
          <w:szCs w:val="22"/>
        </w:rPr>
      </w:pPr>
      <w:r w:rsidRPr="00E24BF5">
        <w:rPr>
          <w:rFonts w:asciiTheme="minorHAnsi" w:hAnsiTheme="minorHAnsi" w:cstheme="minorHAnsi"/>
          <w:sz w:val="22"/>
          <w:szCs w:val="22"/>
        </w:rPr>
        <w:t>Załączniki nr 1 i 2  powinny zawiera</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co najmniej nast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puj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 informacje:</w:t>
      </w:r>
    </w:p>
    <w:p w14:paraId="720AF5B3" w14:textId="77777777" w:rsidR="00F24BC5" w:rsidRPr="00FF46FF" w:rsidRDefault="00F24BC5" w:rsidP="00E24BF5">
      <w:pPr>
        <w:pStyle w:val="Akapitzlist"/>
        <w:numPr>
          <w:ilvl w:val="1"/>
          <w:numId w:val="26"/>
        </w:numPr>
        <w:suppressAutoHyphens w:val="0"/>
        <w:autoSpaceDE w:val="0"/>
        <w:autoSpaceDN w:val="0"/>
        <w:adjustRightInd w:val="0"/>
        <w:jc w:val="both"/>
        <w:rPr>
          <w:rFonts w:asciiTheme="minorHAnsi" w:hAnsiTheme="minorHAnsi" w:cstheme="minorHAnsi"/>
          <w:sz w:val="22"/>
          <w:szCs w:val="22"/>
        </w:rPr>
      </w:pPr>
      <w:r w:rsidRPr="00FF46FF">
        <w:rPr>
          <w:rFonts w:asciiTheme="minorHAnsi" w:hAnsiTheme="minorHAnsi" w:cstheme="minorHAnsi"/>
          <w:sz w:val="22"/>
          <w:szCs w:val="22"/>
        </w:rPr>
        <w:t>O</w:t>
      </w:r>
      <w:r w:rsidRPr="00FF46FF">
        <w:rPr>
          <w:rFonts w:asciiTheme="minorHAnsi" w:eastAsia="TimesNewRoman" w:hAnsiTheme="minorHAnsi" w:cstheme="minorHAnsi"/>
          <w:sz w:val="22"/>
          <w:szCs w:val="22"/>
        </w:rPr>
        <w:t>ś</w:t>
      </w:r>
      <w:r w:rsidRPr="00FF46FF">
        <w:rPr>
          <w:rFonts w:asciiTheme="minorHAnsi" w:hAnsiTheme="minorHAnsi" w:cstheme="minorHAnsi"/>
          <w:sz w:val="22"/>
          <w:szCs w:val="22"/>
        </w:rPr>
        <w:t xml:space="preserve">wiadczenie wykonawcy, </w:t>
      </w:r>
      <w:r w:rsidRPr="00FF46FF">
        <w:rPr>
          <w:rFonts w:asciiTheme="minorHAnsi" w:eastAsia="TimesNewRoman" w:hAnsiTheme="minorHAnsi" w:cstheme="minorHAnsi"/>
          <w:sz w:val="22"/>
          <w:szCs w:val="22"/>
        </w:rPr>
        <w:t>ż</w:t>
      </w:r>
      <w:r w:rsidRPr="00FF46FF">
        <w:rPr>
          <w:rFonts w:asciiTheme="minorHAnsi" w:hAnsiTheme="minorHAnsi" w:cstheme="minorHAnsi"/>
          <w:sz w:val="22"/>
          <w:szCs w:val="22"/>
        </w:rPr>
        <w:t>e w stosunku do niego nie zachodz</w:t>
      </w:r>
      <w:r w:rsidRPr="00FF46FF">
        <w:rPr>
          <w:rFonts w:asciiTheme="minorHAnsi" w:eastAsia="TimesNewRoman" w:hAnsiTheme="minorHAnsi" w:cstheme="minorHAnsi"/>
          <w:sz w:val="22"/>
          <w:szCs w:val="22"/>
        </w:rPr>
        <w:t xml:space="preserve">ą </w:t>
      </w:r>
      <w:r w:rsidRPr="00FF46FF">
        <w:rPr>
          <w:rFonts w:asciiTheme="minorHAnsi" w:hAnsiTheme="minorHAnsi" w:cstheme="minorHAnsi"/>
          <w:sz w:val="22"/>
          <w:szCs w:val="22"/>
        </w:rPr>
        <w:t>przesłanki (podstawy)</w:t>
      </w:r>
      <w:r w:rsidR="00D06905" w:rsidRPr="00FF46FF">
        <w:rPr>
          <w:rFonts w:asciiTheme="minorHAnsi" w:hAnsiTheme="minorHAnsi" w:cstheme="minorHAnsi"/>
          <w:sz w:val="22"/>
          <w:szCs w:val="22"/>
        </w:rPr>
        <w:t xml:space="preserve"> </w:t>
      </w:r>
      <w:r w:rsidRPr="00FF46FF">
        <w:rPr>
          <w:rFonts w:asciiTheme="minorHAnsi" w:hAnsiTheme="minorHAnsi" w:cstheme="minorHAnsi"/>
          <w:sz w:val="22"/>
          <w:szCs w:val="22"/>
        </w:rPr>
        <w:t>do</w:t>
      </w:r>
      <w:r w:rsidR="001C640F" w:rsidRPr="00FF46FF">
        <w:rPr>
          <w:rFonts w:asciiTheme="minorHAnsi" w:hAnsiTheme="minorHAnsi" w:cstheme="minorHAnsi"/>
          <w:sz w:val="22"/>
          <w:szCs w:val="22"/>
        </w:rPr>
        <w:t> </w:t>
      </w:r>
      <w:r w:rsidRPr="00FF46FF">
        <w:rPr>
          <w:rFonts w:asciiTheme="minorHAnsi" w:hAnsiTheme="minorHAnsi" w:cstheme="minorHAnsi"/>
          <w:sz w:val="22"/>
          <w:szCs w:val="22"/>
        </w:rPr>
        <w:t>wykluczenia,</w:t>
      </w:r>
    </w:p>
    <w:p w14:paraId="2980CDB6" w14:textId="77777777" w:rsidR="00F24BC5" w:rsidRPr="00FF46FF" w:rsidRDefault="00F24BC5" w:rsidP="00E24BF5">
      <w:pPr>
        <w:pStyle w:val="Akapitzlist"/>
        <w:numPr>
          <w:ilvl w:val="1"/>
          <w:numId w:val="26"/>
        </w:numPr>
        <w:suppressAutoHyphens w:val="0"/>
        <w:autoSpaceDE w:val="0"/>
        <w:autoSpaceDN w:val="0"/>
        <w:adjustRightInd w:val="0"/>
        <w:jc w:val="both"/>
        <w:rPr>
          <w:rFonts w:asciiTheme="minorHAnsi" w:hAnsiTheme="minorHAnsi" w:cstheme="minorHAnsi"/>
          <w:sz w:val="22"/>
          <w:szCs w:val="22"/>
        </w:rPr>
      </w:pPr>
      <w:r w:rsidRPr="00FF46FF">
        <w:rPr>
          <w:rFonts w:asciiTheme="minorHAnsi" w:hAnsiTheme="minorHAnsi" w:cstheme="minorHAnsi"/>
          <w:sz w:val="22"/>
          <w:szCs w:val="22"/>
        </w:rPr>
        <w:t>O</w:t>
      </w:r>
      <w:r w:rsidRPr="00FF46FF">
        <w:rPr>
          <w:rFonts w:asciiTheme="minorHAnsi" w:eastAsia="TimesNewRoman" w:hAnsiTheme="minorHAnsi" w:cstheme="minorHAnsi"/>
          <w:sz w:val="22"/>
          <w:szCs w:val="22"/>
        </w:rPr>
        <w:t>ś</w:t>
      </w:r>
      <w:r w:rsidRPr="00FF46FF">
        <w:rPr>
          <w:rFonts w:asciiTheme="minorHAnsi" w:hAnsiTheme="minorHAnsi" w:cstheme="minorHAnsi"/>
          <w:sz w:val="22"/>
          <w:szCs w:val="22"/>
        </w:rPr>
        <w:t>wiadczenie wykonawcy o spełnieniu przez niego warunków udziału w</w:t>
      </w:r>
      <w:r w:rsidR="00B965FB" w:rsidRPr="00FF46FF">
        <w:rPr>
          <w:rFonts w:asciiTheme="minorHAnsi" w:hAnsiTheme="minorHAnsi" w:cstheme="minorHAnsi"/>
          <w:sz w:val="22"/>
          <w:szCs w:val="22"/>
        </w:rPr>
        <w:t> </w:t>
      </w:r>
      <w:r w:rsidRPr="00FF46FF">
        <w:rPr>
          <w:rFonts w:asciiTheme="minorHAnsi" w:hAnsiTheme="minorHAnsi" w:cstheme="minorHAnsi"/>
          <w:sz w:val="22"/>
          <w:szCs w:val="22"/>
        </w:rPr>
        <w:t>post</w:t>
      </w:r>
      <w:r w:rsidRPr="00FF46FF">
        <w:rPr>
          <w:rFonts w:asciiTheme="minorHAnsi" w:eastAsia="TimesNewRoman" w:hAnsiTheme="minorHAnsi" w:cstheme="minorHAnsi"/>
          <w:sz w:val="22"/>
          <w:szCs w:val="22"/>
        </w:rPr>
        <w:t>ę</w:t>
      </w:r>
      <w:r w:rsidRPr="00FF46FF">
        <w:rPr>
          <w:rFonts w:asciiTheme="minorHAnsi" w:hAnsiTheme="minorHAnsi" w:cstheme="minorHAnsi"/>
          <w:sz w:val="22"/>
          <w:szCs w:val="22"/>
        </w:rPr>
        <w:t>powaniu,</w:t>
      </w:r>
    </w:p>
    <w:p w14:paraId="4D60985B" w14:textId="77777777" w:rsidR="00F24BC5" w:rsidRPr="00FF46FF" w:rsidRDefault="00F24BC5" w:rsidP="00E24BF5">
      <w:pPr>
        <w:pStyle w:val="Akapitzlist"/>
        <w:numPr>
          <w:ilvl w:val="1"/>
          <w:numId w:val="26"/>
        </w:numPr>
        <w:suppressAutoHyphens w:val="0"/>
        <w:autoSpaceDE w:val="0"/>
        <w:autoSpaceDN w:val="0"/>
        <w:adjustRightInd w:val="0"/>
        <w:jc w:val="both"/>
        <w:rPr>
          <w:rFonts w:asciiTheme="minorHAnsi" w:hAnsiTheme="minorHAnsi" w:cstheme="minorHAnsi"/>
          <w:sz w:val="22"/>
          <w:szCs w:val="22"/>
        </w:rPr>
      </w:pPr>
      <w:r w:rsidRPr="00FF46FF">
        <w:rPr>
          <w:rFonts w:asciiTheme="minorHAnsi" w:hAnsiTheme="minorHAnsi" w:cstheme="minorHAnsi"/>
          <w:sz w:val="22"/>
          <w:szCs w:val="22"/>
        </w:rPr>
        <w:t>Inne o</w:t>
      </w:r>
      <w:r w:rsidRPr="00FF46FF">
        <w:rPr>
          <w:rFonts w:asciiTheme="minorHAnsi" w:eastAsia="TimesNewRoman" w:hAnsiTheme="minorHAnsi" w:cstheme="minorHAnsi"/>
          <w:sz w:val="22"/>
          <w:szCs w:val="22"/>
        </w:rPr>
        <w:t>ś</w:t>
      </w:r>
      <w:r w:rsidRPr="00FF46FF">
        <w:rPr>
          <w:rFonts w:asciiTheme="minorHAnsi" w:hAnsiTheme="minorHAnsi" w:cstheme="minorHAnsi"/>
          <w:sz w:val="22"/>
          <w:szCs w:val="22"/>
        </w:rPr>
        <w:t>wiadczenia niezb</w:t>
      </w:r>
      <w:r w:rsidRPr="00FF46FF">
        <w:rPr>
          <w:rFonts w:asciiTheme="minorHAnsi" w:eastAsia="TimesNewRoman" w:hAnsiTheme="minorHAnsi" w:cstheme="minorHAnsi"/>
          <w:sz w:val="22"/>
          <w:szCs w:val="22"/>
        </w:rPr>
        <w:t>ę</w:t>
      </w:r>
      <w:r w:rsidRPr="00FF46FF">
        <w:rPr>
          <w:rFonts w:asciiTheme="minorHAnsi" w:hAnsiTheme="minorHAnsi" w:cstheme="minorHAnsi"/>
          <w:sz w:val="22"/>
          <w:szCs w:val="22"/>
        </w:rPr>
        <w:t>dne dla prawidłowej oceny zło</w:t>
      </w:r>
      <w:r w:rsidRPr="00FF46FF">
        <w:rPr>
          <w:rFonts w:asciiTheme="minorHAnsi" w:eastAsia="TimesNewRoman" w:hAnsiTheme="minorHAnsi" w:cstheme="minorHAnsi"/>
          <w:sz w:val="22"/>
          <w:szCs w:val="22"/>
        </w:rPr>
        <w:t>ż</w:t>
      </w:r>
      <w:r w:rsidRPr="00FF46FF">
        <w:rPr>
          <w:rFonts w:asciiTheme="minorHAnsi" w:hAnsiTheme="minorHAnsi" w:cstheme="minorHAnsi"/>
          <w:sz w:val="22"/>
          <w:szCs w:val="22"/>
        </w:rPr>
        <w:t>onej oferty wynikaj</w:t>
      </w:r>
      <w:r w:rsidRPr="00FF46FF">
        <w:rPr>
          <w:rFonts w:asciiTheme="minorHAnsi" w:eastAsia="TimesNewRoman" w:hAnsiTheme="minorHAnsi" w:cstheme="minorHAnsi"/>
          <w:sz w:val="22"/>
          <w:szCs w:val="22"/>
        </w:rPr>
        <w:t>ą</w:t>
      </w:r>
      <w:r w:rsidRPr="00FF46FF">
        <w:rPr>
          <w:rFonts w:asciiTheme="minorHAnsi" w:hAnsiTheme="minorHAnsi" w:cstheme="minorHAnsi"/>
          <w:sz w:val="22"/>
          <w:szCs w:val="22"/>
        </w:rPr>
        <w:t>cej z</w:t>
      </w:r>
      <w:r w:rsidR="00B965FB" w:rsidRPr="00FF46FF">
        <w:rPr>
          <w:rFonts w:asciiTheme="minorHAnsi" w:hAnsiTheme="minorHAnsi" w:cstheme="minorHAnsi"/>
          <w:sz w:val="22"/>
          <w:szCs w:val="22"/>
        </w:rPr>
        <w:t> </w:t>
      </w:r>
      <w:r w:rsidRPr="00FF46FF">
        <w:rPr>
          <w:rFonts w:asciiTheme="minorHAnsi" w:hAnsiTheme="minorHAnsi" w:cstheme="minorHAnsi"/>
          <w:sz w:val="22"/>
          <w:szCs w:val="22"/>
        </w:rPr>
        <w:t>SIWZ.</w:t>
      </w:r>
    </w:p>
    <w:p w14:paraId="0DC1C1B7" w14:textId="2916BB9C" w:rsidR="00F24BC5" w:rsidRPr="00FF46FF" w:rsidRDefault="0039281D"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FF46FF">
        <w:rPr>
          <w:rFonts w:asciiTheme="minorHAnsi" w:hAnsiTheme="minorHAnsi" w:cstheme="minorHAnsi"/>
          <w:sz w:val="22"/>
          <w:szCs w:val="22"/>
        </w:rPr>
        <w:t xml:space="preserve"> </w:t>
      </w:r>
      <w:r w:rsidR="00F24BC5" w:rsidRPr="00FF46FF">
        <w:rPr>
          <w:rFonts w:asciiTheme="minorHAnsi" w:hAnsiTheme="minorHAnsi" w:cstheme="minorHAnsi"/>
          <w:sz w:val="22"/>
          <w:szCs w:val="22"/>
        </w:rPr>
        <w:t>Je</w:t>
      </w:r>
      <w:r w:rsidR="00F24BC5" w:rsidRPr="00FF46FF">
        <w:rPr>
          <w:rFonts w:asciiTheme="minorHAnsi" w:eastAsia="TimesNewRoman" w:hAnsiTheme="minorHAnsi" w:cstheme="minorHAnsi"/>
          <w:sz w:val="22"/>
          <w:szCs w:val="22"/>
        </w:rPr>
        <w:t>ż</w:t>
      </w:r>
      <w:r w:rsidR="00F24BC5" w:rsidRPr="00FF46FF">
        <w:rPr>
          <w:rFonts w:asciiTheme="minorHAnsi" w:hAnsiTheme="minorHAnsi" w:cstheme="minorHAnsi"/>
          <w:sz w:val="22"/>
          <w:szCs w:val="22"/>
        </w:rPr>
        <w:t>eli Wykonawca, wykazuj</w:t>
      </w:r>
      <w:r w:rsidR="00F24BC5" w:rsidRPr="00FF46FF">
        <w:rPr>
          <w:rFonts w:asciiTheme="minorHAnsi" w:eastAsia="TimesNewRoman" w:hAnsiTheme="minorHAnsi" w:cstheme="minorHAnsi"/>
          <w:sz w:val="22"/>
          <w:szCs w:val="22"/>
        </w:rPr>
        <w:t>ą</w:t>
      </w:r>
      <w:r w:rsidR="00F24BC5" w:rsidRPr="00FF46FF">
        <w:rPr>
          <w:rFonts w:asciiTheme="minorHAnsi" w:hAnsiTheme="minorHAnsi" w:cstheme="minorHAnsi"/>
          <w:sz w:val="22"/>
          <w:szCs w:val="22"/>
        </w:rPr>
        <w:t xml:space="preserve">c spełnianie warunków, o których mowa w części </w:t>
      </w:r>
      <w:r w:rsidR="00EE3676" w:rsidRPr="00FF46FF">
        <w:rPr>
          <w:rFonts w:asciiTheme="minorHAnsi" w:hAnsiTheme="minorHAnsi" w:cstheme="minorHAnsi"/>
          <w:sz w:val="22"/>
          <w:szCs w:val="22"/>
        </w:rPr>
        <w:t>IV</w:t>
      </w:r>
      <w:r w:rsidR="00F24BC5" w:rsidRPr="00FF46FF">
        <w:rPr>
          <w:rFonts w:asciiTheme="minorHAnsi" w:hAnsiTheme="minorHAnsi" w:cstheme="minorHAnsi"/>
          <w:sz w:val="22"/>
          <w:szCs w:val="22"/>
        </w:rPr>
        <w:t xml:space="preserve"> SIWZ</w:t>
      </w:r>
      <w:r w:rsidR="00EE3676" w:rsidRPr="00FF46FF">
        <w:rPr>
          <w:rFonts w:asciiTheme="minorHAnsi" w:hAnsiTheme="minorHAnsi" w:cstheme="minorHAnsi"/>
          <w:sz w:val="22"/>
          <w:szCs w:val="22"/>
        </w:rPr>
        <w:t xml:space="preserve"> </w:t>
      </w:r>
      <w:r w:rsidR="00F24BC5" w:rsidRPr="00FF46FF">
        <w:rPr>
          <w:rFonts w:asciiTheme="minorHAnsi" w:hAnsiTheme="minorHAnsi" w:cstheme="minorHAnsi"/>
          <w:sz w:val="22"/>
          <w:szCs w:val="22"/>
        </w:rPr>
        <w:t>powołuje si</w:t>
      </w:r>
      <w:r w:rsidR="00F24BC5" w:rsidRPr="00FF46FF">
        <w:rPr>
          <w:rFonts w:asciiTheme="minorHAnsi" w:eastAsia="TimesNewRoman" w:hAnsiTheme="minorHAnsi" w:cstheme="minorHAnsi"/>
          <w:sz w:val="22"/>
          <w:szCs w:val="22"/>
        </w:rPr>
        <w:t xml:space="preserve">ę </w:t>
      </w:r>
      <w:r w:rsidR="00F24BC5" w:rsidRPr="00FF46FF">
        <w:rPr>
          <w:rFonts w:asciiTheme="minorHAnsi" w:hAnsiTheme="minorHAnsi" w:cstheme="minorHAnsi"/>
          <w:sz w:val="22"/>
          <w:szCs w:val="22"/>
        </w:rPr>
        <w:t>na zasoby innych podmiotów w celu wykazania braku istnienia wobec nich podstaw wykluczenia oraz spełnienia, w zakresie, w jakim powołuje si</w:t>
      </w:r>
      <w:r w:rsidR="00F24BC5" w:rsidRPr="00FF46FF">
        <w:rPr>
          <w:rFonts w:asciiTheme="minorHAnsi" w:eastAsia="TimesNewRoman" w:hAnsiTheme="minorHAnsi" w:cstheme="minorHAnsi"/>
          <w:sz w:val="22"/>
          <w:szCs w:val="22"/>
        </w:rPr>
        <w:t xml:space="preserve">ę </w:t>
      </w:r>
      <w:r w:rsidR="00F24BC5" w:rsidRPr="00FF46FF">
        <w:rPr>
          <w:rFonts w:asciiTheme="minorHAnsi" w:hAnsiTheme="minorHAnsi" w:cstheme="minorHAnsi"/>
          <w:sz w:val="22"/>
          <w:szCs w:val="22"/>
        </w:rPr>
        <w:t>na ich zasoby, warunków udziału w post</w:t>
      </w:r>
      <w:r w:rsidR="00F24BC5" w:rsidRPr="00FF46FF">
        <w:rPr>
          <w:rFonts w:asciiTheme="minorHAnsi" w:eastAsia="TimesNewRoman" w:hAnsiTheme="minorHAnsi" w:cstheme="minorHAnsi"/>
          <w:sz w:val="22"/>
          <w:szCs w:val="22"/>
        </w:rPr>
        <w:t>ę</w:t>
      </w:r>
      <w:r w:rsidR="00F24BC5" w:rsidRPr="00FF46FF">
        <w:rPr>
          <w:rFonts w:asciiTheme="minorHAnsi" w:hAnsiTheme="minorHAnsi" w:cstheme="minorHAnsi"/>
          <w:sz w:val="22"/>
          <w:szCs w:val="22"/>
        </w:rPr>
        <w:t>powaniu – zamieszcza informacje o tych podmiotach w</w:t>
      </w:r>
      <w:r w:rsidR="00B965FB" w:rsidRPr="00FF46FF">
        <w:rPr>
          <w:rFonts w:asciiTheme="minorHAnsi" w:hAnsiTheme="minorHAnsi" w:cstheme="minorHAnsi"/>
          <w:sz w:val="22"/>
          <w:szCs w:val="22"/>
        </w:rPr>
        <w:t> </w:t>
      </w:r>
      <w:r w:rsidR="00F24BC5" w:rsidRPr="00FF46FF">
        <w:rPr>
          <w:rFonts w:asciiTheme="minorHAnsi" w:hAnsiTheme="minorHAnsi" w:cstheme="minorHAnsi"/>
          <w:sz w:val="22"/>
          <w:szCs w:val="22"/>
        </w:rPr>
        <w:t>o</w:t>
      </w:r>
      <w:r w:rsidR="00F24BC5" w:rsidRPr="00FF46FF">
        <w:rPr>
          <w:rFonts w:asciiTheme="minorHAnsi" w:eastAsia="TimesNewRoman" w:hAnsiTheme="minorHAnsi" w:cstheme="minorHAnsi"/>
          <w:sz w:val="22"/>
          <w:szCs w:val="22"/>
        </w:rPr>
        <w:t>ś</w:t>
      </w:r>
      <w:r w:rsidR="00F24BC5" w:rsidRPr="00FF46FF">
        <w:rPr>
          <w:rFonts w:asciiTheme="minorHAnsi" w:hAnsiTheme="minorHAnsi" w:cstheme="minorHAnsi"/>
          <w:sz w:val="22"/>
          <w:szCs w:val="22"/>
        </w:rPr>
        <w:t>wiadc</w:t>
      </w:r>
      <w:r w:rsidR="00D06905" w:rsidRPr="00FF46FF">
        <w:rPr>
          <w:rFonts w:asciiTheme="minorHAnsi" w:hAnsiTheme="minorHAnsi" w:cstheme="minorHAnsi"/>
          <w:sz w:val="22"/>
          <w:szCs w:val="22"/>
        </w:rPr>
        <w:t xml:space="preserve">zeniu, o którym mowa w </w:t>
      </w:r>
      <w:r w:rsidR="00F24BC5" w:rsidRPr="00FF46FF">
        <w:rPr>
          <w:rFonts w:asciiTheme="minorHAnsi" w:hAnsiTheme="minorHAnsi" w:cstheme="minorHAnsi"/>
          <w:sz w:val="22"/>
          <w:szCs w:val="22"/>
        </w:rPr>
        <w:t>części V ust. 1 i 2.</w:t>
      </w:r>
    </w:p>
    <w:p w14:paraId="5D31371C" w14:textId="732F21BB" w:rsidR="00F24BC5" w:rsidRPr="00FF46FF" w:rsidRDefault="0039281D" w:rsidP="00E24BF5">
      <w:pPr>
        <w:pStyle w:val="Akapitzlist"/>
        <w:numPr>
          <w:ilvl w:val="3"/>
          <w:numId w:val="27"/>
        </w:numPr>
        <w:suppressAutoHyphens w:val="0"/>
        <w:autoSpaceDE w:val="0"/>
        <w:autoSpaceDN w:val="0"/>
        <w:adjustRightInd w:val="0"/>
        <w:ind w:left="284" w:hanging="284"/>
        <w:jc w:val="both"/>
        <w:rPr>
          <w:rFonts w:asciiTheme="minorHAnsi" w:hAnsiTheme="minorHAnsi" w:cstheme="minorHAnsi"/>
          <w:sz w:val="22"/>
          <w:szCs w:val="22"/>
        </w:rPr>
      </w:pPr>
      <w:r w:rsidRPr="00FF46FF">
        <w:rPr>
          <w:rFonts w:asciiTheme="minorHAnsi" w:hAnsiTheme="minorHAnsi" w:cstheme="minorHAnsi"/>
          <w:sz w:val="22"/>
          <w:szCs w:val="22"/>
        </w:rPr>
        <w:t xml:space="preserve"> </w:t>
      </w:r>
      <w:r w:rsidR="00F24BC5" w:rsidRPr="00FF46FF">
        <w:rPr>
          <w:rFonts w:asciiTheme="minorHAnsi" w:hAnsiTheme="minorHAnsi" w:cstheme="minorHAnsi"/>
          <w:sz w:val="22"/>
          <w:szCs w:val="22"/>
        </w:rPr>
        <w:t>Zamawiaj</w:t>
      </w:r>
      <w:r w:rsidR="00F24BC5" w:rsidRPr="00FF46FF">
        <w:rPr>
          <w:rFonts w:asciiTheme="minorHAnsi" w:eastAsia="TimesNewRoman" w:hAnsiTheme="minorHAnsi" w:cstheme="minorHAnsi"/>
          <w:sz w:val="22"/>
          <w:szCs w:val="22"/>
        </w:rPr>
        <w:t>ą</w:t>
      </w:r>
      <w:r w:rsidR="00F24BC5" w:rsidRPr="00FF46FF">
        <w:rPr>
          <w:rFonts w:asciiTheme="minorHAnsi" w:hAnsiTheme="minorHAnsi" w:cstheme="minorHAnsi"/>
          <w:sz w:val="22"/>
          <w:szCs w:val="22"/>
        </w:rPr>
        <w:t>cy mo</w:t>
      </w:r>
      <w:r w:rsidR="00F24BC5" w:rsidRPr="00FF46FF">
        <w:rPr>
          <w:rFonts w:asciiTheme="minorHAnsi" w:eastAsia="TimesNewRoman" w:hAnsiTheme="minorHAnsi" w:cstheme="minorHAnsi"/>
          <w:sz w:val="22"/>
          <w:szCs w:val="22"/>
        </w:rPr>
        <w:t>ż</w:t>
      </w:r>
      <w:r w:rsidR="00F24BC5" w:rsidRPr="00FF46FF">
        <w:rPr>
          <w:rFonts w:asciiTheme="minorHAnsi" w:hAnsiTheme="minorHAnsi" w:cstheme="minorHAnsi"/>
          <w:sz w:val="22"/>
          <w:szCs w:val="22"/>
        </w:rPr>
        <w:t>e wykluczy</w:t>
      </w:r>
      <w:r w:rsidR="00F24BC5" w:rsidRPr="00FF46FF">
        <w:rPr>
          <w:rFonts w:asciiTheme="minorHAnsi" w:eastAsia="TimesNewRoman" w:hAnsiTheme="minorHAnsi" w:cstheme="minorHAnsi"/>
          <w:sz w:val="22"/>
          <w:szCs w:val="22"/>
        </w:rPr>
        <w:t xml:space="preserve">ć </w:t>
      </w:r>
      <w:r w:rsidR="00F24BC5" w:rsidRPr="00FF46FF">
        <w:rPr>
          <w:rFonts w:asciiTheme="minorHAnsi" w:hAnsiTheme="minorHAnsi" w:cstheme="minorHAnsi"/>
          <w:sz w:val="22"/>
          <w:szCs w:val="22"/>
        </w:rPr>
        <w:t>wykonawc</w:t>
      </w:r>
      <w:r w:rsidR="00F24BC5" w:rsidRPr="00FF46FF">
        <w:rPr>
          <w:rFonts w:asciiTheme="minorHAnsi" w:eastAsia="TimesNewRoman" w:hAnsiTheme="minorHAnsi" w:cstheme="minorHAnsi"/>
          <w:sz w:val="22"/>
          <w:szCs w:val="22"/>
        </w:rPr>
        <w:t xml:space="preserve">ę </w:t>
      </w:r>
      <w:r w:rsidR="00F24BC5" w:rsidRPr="00FF46FF">
        <w:rPr>
          <w:rFonts w:asciiTheme="minorHAnsi" w:hAnsiTheme="minorHAnsi" w:cstheme="minorHAnsi"/>
          <w:sz w:val="22"/>
          <w:szCs w:val="22"/>
        </w:rPr>
        <w:t>na ka</w:t>
      </w:r>
      <w:r w:rsidR="00F24BC5" w:rsidRPr="00FF46FF">
        <w:rPr>
          <w:rFonts w:asciiTheme="minorHAnsi" w:eastAsia="TimesNewRoman" w:hAnsiTheme="minorHAnsi" w:cstheme="minorHAnsi"/>
          <w:sz w:val="22"/>
          <w:szCs w:val="22"/>
        </w:rPr>
        <w:t>ż</w:t>
      </w:r>
      <w:r w:rsidR="00F24BC5" w:rsidRPr="00FF46FF">
        <w:rPr>
          <w:rFonts w:asciiTheme="minorHAnsi" w:hAnsiTheme="minorHAnsi" w:cstheme="minorHAnsi"/>
          <w:sz w:val="22"/>
          <w:szCs w:val="22"/>
        </w:rPr>
        <w:t>dym etapie post</w:t>
      </w:r>
      <w:r w:rsidR="00F24BC5" w:rsidRPr="00FF46FF">
        <w:rPr>
          <w:rFonts w:asciiTheme="minorHAnsi" w:eastAsia="TimesNewRoman" w:hAnsiTheme="minorHAnsi" w:cstheme="minorHAnsi"/>
          <w:sz w:val="22"/>
          <w:szCs w:val="22"/>
        </w:rPr>
        <w:t>ę</w:t>
      </w:r>
      <w:r w:rsidR="00F24BC5" w:rsidRPr="00FF46FF">
        <w:rPr>
          <w:rFonts w:asciiTheme="minorHAnsi" w:hAnsiTheme="minorHAnsi" w:cstheme="minorHAnsi"/>
          <w:sz w:val="22"/>
          <w:szCs w:val="22"/>
        </w:rPr>
        <w:t>powania o udzielenie</w:t>
      </w:r>
      <w:r w:rsidR="00EE3676" w:rsidRPr="00FF46FF">
        <w:rPr>
          <w:rFonts w:asciiTheme="minorHAnsi" w:hAnsiTheme="minorHAnsi" w:cstheme="minorHAnsi"/>
          <w:sz w:val="22"/>
          <w:szCs w:val="22"/>
        </w:rPr>
        <w:t xml:space="preserve"> </w:t>
      </w:r>
      <w:r w:rsidR="00F24BC5" w:rsidRPr="00FF46FF">
        <w:rPr>
          <w:rFonts w:asciiTheme="minorHAnsi" w:hAnsiTheme="minorHAnsi" w:cstheme="minorHAnsi"/>
          <w:sz w:val="22"/>
          <w:szCs w:val="22"/>
        </w:rPr>
        <w:t>zamówienia.</w:t>
      </w:r>
    </w:p>
    <w:p w14:paraId="441C1EC3" w14:textId="1BA401E0" w:rsidR="00BF0B7C" w:rsidRDefault="00BF0B7C" w:rsidP="00E24BF5">
      <w:pPr>
        <w:pStyle w:val="Akapitzlist"/>
        <w:suppressAutoHyphens w:val="0"/>
        <w:autoSpaceDE w:val="0"/>
        <w:autoSpaceDN w:val="0"/>
        <w:adjustRightInd w:val="0"/>
        <w:ind w:left="284"/>
        <w:jc w:val="both"/>
        <w:rPr>
          <w:rFonts w:asciiTheme="minorHAnsi" w:hAnsiTheme="minorHAnsi" w:cstheme="minorHAnsi"/>
          <w:sz w:val="22"/>
          <w:szCs w:val="22"/>
        </w:rPr>
      </w:pPr>
    </w:p>
    <w:p w14:paraId="3C0FD15C" w14:textId="58BC4DBF" w:rsidR="00F24BC5" w:rsidRPr="00E24BF5" w:rsidRDefault="00F24BC5" w:rsidP="00E24BF5">
      <w:pPr>
        <w:suppressAutoHyphens w:val="0"/>
        <w:autoSpaceDE w:val="0"/>
        <w:autoSpaceDN w:val="0"/>
        <w:adjustRightInd w:val="0"/>
        <w:jc w:val="both"/>
        <w:rPr>
          <w:rFonts w:asciiTheme="minorHAnsi" w:hAnsiTheme="minorHAnsi" w:cstheme="minorHAnsi"/>
          <w:b/>
          <w:bCs/>
          <w:sz w:val="22"/>
          <w:szCs w:val="22"/>
        </w:rPr>
      </w:pPr>
      <w:r w:rsidRPr="00E24BF5">
        <w:rPr>
          <w:rFonts w:asciiTheme="minorHAnsi" w:hAnsiTheme="minorHAnsi" w:cstheme="minorHAnsi"/>
          <w:b/>
          <w:bCs/>
          <w:sz w:val="22"/>
          <w:szCs w:val="22"/>
        </w:rPr>
        <w:t>V. Wykaz oświadczeń lub dokumentów, potwierdzających spełnianie warunków udziału w postępowaniu oraz wskazujących na brak podstaw do wykluczenia oraz wykaz pozostałych dokumentów.</w:t>
      </w:r>
    </w:p>
    <w:p w14:paraId="45DF8625" w14:textId="77777777" w:rsidR="00F24BC5" w:rsidRPr="00E24BF5" w:rsidRDefault="00F24BC5" w:rsidP="00E24BF5">
      <w:pPr>
        <w:suppressAutoHyphens w:val="0"/>
        <w:autoSpaceDE w:val="0"/>
        <w:jc w:val="both"/>
        <w:rPr>
          <w:rFonts w:asciiTheme="minorHAnsi" w:eastAsia="TimesNewRoman" w:hAnsiTheme="minorHAnsi" w:cstheme="minorHAnsi"/>
          <w:sz w:val="22"/>
          <w:szCs w:val="22"/>
        </w:rPr>
      </w:pPr>
      <w:r w:rsidRPr="00E24BF5">
        <w:rPr>
          <w:rFonts w:asciiTheme="minorHAnsi" w:hAnsiTheme="minorHAnsi" w:cstheme="minorHAnsi"/>
          <w:sz w:val="22"/>
          <w:szCs w:val="22"/>
        </w:rPr>
        <w:t>1.</w:t>
      </w:r>
      <w:r w:rsidRPr="00E24BF5">
        <w:rPr>
          <w:rFonts w:asciiTheme="minorHAnsi" w:hAnsiTheme="minorHAnsi" w:cstheme="minorHAnsi"/>
          <w:b/>
          <w:sz w:val="22"/>
          <w:szCs w:val="22"/>
        </w:rPr>
        <w:t xml:space="preserve"> </w:t>
      </w:r>
      <w:r w:rsidRPr="00E24BF5">
        <w:rPr>
          <w:rFonts w:asciiTheme="minorHAnsi" w:eastAsia="TimesNewRoman" w:hAnsiTheme="minorHAnsi" w:cstheme="minorHAnsi"/>
          <w:sz w:val="22"/>
          <w:szCs w:val="22"/>
        </w:rPr>
        <w:t xml:space="preserve">W celu </w:t>
      </w:r>
      <w:r w:rsidRPr="00E24BF5">
        <w:rPr>
          <w:rFonts w:asciiTheme="minorHAnsi" w:eastAsia="TimesNewRoman" w:hAnsiTheme="minorHAnsi" w:cstheme="minorHAnsi"/>
          <w:b/>
          <w:sz w:val="22"/>
          <w:szCs w:val="22"/>
        </w:rPr>
        <w:t>wstępnego</w:t>
      </w:r>
      <w:r w:rsidRPr="00E24BF5">
        <w:rPr>
          <w:rFonts w:asciiTheme="minorHAnsi" w:eastAsia="TimesNewRoman" w:hAnsiTheme="minorHAnsi" w:cstheme="minorHAnsi"/>
          <w:sz w:val="22"/>
          <w:szCs w:val="22"/>
        </w:rPr>
        <w:t xml:space="preserve"> potwierdzenia spełniania przez wykonawcę warunków udziału w</w:t>
      </w:r>
      <w:r w:rsidR="00FF64EB" w:rsidRPr="00E24BF5">
        <w:rPr>
          <w:rFonts w:asciiTheme="minorHAnsi" w:eastAsia="TimesNewRoman" w:hAnsiTheme="minorHAnsi" w:cstheme="minorHAnsi"/>
          <w:b/>
          <w:sz w:val="22"/>
          <w:szCs w:val="22"/>
        </w:rPr>
        <w:t> </w:t>
      </w:r>
      <w:r w:rsidRPr="00E24BF5">
        <w:rPr>
          <w:rFonts w:asciiTheme="minorHAnsi" w:eastAsia="TimesNewRoman" w:hAnsiTheme="minorHAnsi" w:cstheme="minorHAnsi"/>
          <w:sz w:val="22"/>
          <w:szCs w:val="22"/>
        </w:rPr>
        <w:t xml:space="preserve">postępowaniu Zamawiający żąda: </w:t>
      </w:r>
    </w:p>
    <w:p w14:paraId="2B2A1D79" w14:textId="77777777" w:rsidR="00F24BC5" w:rsidRPr="00E24BF5" w:rsidRDefault="00F24BC5" w:rsidP="00E24BF5">
      <w:pPr>
        <w:suppressAutoHyphens w:val="0"/>
        <w:autoSpaceDE w:val="0"/>
        <w:jc w:val="both"/>
        <w:rPr>
          <w:rFonts w:asciiTheme="minorHAnsi" w:eastAsia="TimesNewRoman" w:hAnsiTheme="minorHAnsi" w:cstheme="minorHAnsi"/>
          <w:sz w:val="22"/>
          <w:szCs w:val="22"/>
        </w:rPr>
      </w:pPr>
    </w:p>
    <w:p w14:paraId="09B9713E" w14:textId="77777777" w:rsidR="00F24BC5" w:rsidRPr="00E24BF5" w:rsidRDefault="00F24BC5" w:rsidP="00E24BF5">
      <w:pPr>
        <w:jc w:val="both"/>
        <w:rPr>
          <w:rFonts w:asciiTheme="minorHAnsi" w:hAnsiTheme="minorHAnsi" w:cstheme="minorHAnsi"/>
          <w:sz w:val="22"/>
          <w:szCs w:val="22"/>
        </w:rPr>
      </w:pPr>
      <w:r w:rsidRPr="00E24BF5">
        <w:rPr>
          <w:rFonts w:asciiTheme="minorHAnsi" w:hAnsiTheme="minorHAnsi" w:cstheme="minorHAnsi"/>
          <w:sz w:val="22"/>
          <w:szCs w:val="22"/>
        </w:rPr>
        <w:t xml:space="preserve">1.1. Oświadczenia wykonawcy składanego na podstawie art. 25a ust. 1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dotyczącego spełniania warunków udziału w postępowaniu </w:t>
      </w:r>
      <w:r w:rsidRPr="00E24BF5">
        <w:rPr>
          <w:rFonts w:asciiTheme="minorHAnsi" w:eastAsia="TimesNewRoman" w:hAnsiTheme="minorHAnsi" w:cstheme="minorHAnsi"/>
          <w:sz w:val="22"/>
          <w:szCs w:val="22"/>
        </w:rPr>
        <w:t xml:space="preserve">- </w:t>
      </w:r>
      <w:r w:rsidRPr="00E24BF5">
        <w:rPr>
          <w:rFonts w:asciiTheme="minorHAnsi" w:hAnsiTheme="minorHAnsi" w:cstheme="minorHAnsi"/>
          <w:sz w:val="22"/>
          <w:szCs w:val="22"/>
        </w:rPr>
        <w:t xml:space="preserve">wzór oświadczenia stanowi </w:t>
      </w:r>
      <w:r w:rsidRPr="00E24BF5">
        <w:rPr>
          <w:rFonts w:asciiTheme="minorHAnsi" w:hAnsiTheme="minorHAnsi" w:cstheme="minorHAnsi"/>
          <w:b/>
          <w:bCs/>
          <w:sz w:val="22"/>
          <w:szCs w:val="22"/>
        </w:rPr>
        <w:t>załącznik nr</w:t>
      </w:r>
      <w:r w:rsidR="00AD16EE" w:rsidRPr="00E24BF5">
        <w:rPr>
          <w:rFonts w:asciiTheme="minorHAnsi" w:hAnsiTheme="minorHAnsi" w:cstheme="minorHAnsi"/>
          <w:b/>
          <w:bCs/>
          <w:sz w:val="22"/>
          <w:szCs w:val="22"/>
        </w:rPr>
        <w:t> </w:t>
      </w:r>
      <w:r w:rsidRPr="00E24BF5">
        <w:rPr>
          <w:rFonts w:asciiTheme="minorHAnsi" w:hAnsiTheme="minorHAnsi" w:cstheme="minorHAnsi"/>
          <w:b/>
          <w:bCs/>
          <w:sz w:val="22"/>
          <w:szCs w:val="22"/>
        </w:rPr>
        <w:t>1</w:t>
      </w:r>
      <w:r w:rsidR="00AD16EE" w:rsidRPr="00E24BF5">
        <w:rPr>
          <w:rFonts w:asciiTheme="minorHAnsi" w:hAnsiTheme="minorHAnsi" w:cstheme="minorHAnsi"/>
          <w:b/>
          <w:bCs/>
          <w:sz w:val="22"/>
          <w:szCs w:val="22"/>
        </w:rPr>
        <w:t> </w:t>
      </w:r>
      <w:r w:rsidRPr="00E24BF5">
        <w:rPr>
          <w:rFonts w:asciiTheme="minorHAnsi" w:hAnsiTheme="minorHAnsi" w:cstheme="minorHAnsi"/>
          <w:b/>
          <w:bCs/>
          <w:sz w:val="22"/>
          <w:szCs w:val="22"/>
        </w:rPr>
        <w:t>do</w:t>
      </w:r>
      <w:r w:rsidR="00AD16EE" w:rsidRPr="00E24BF5">
        <w:rPr>
          <w:rFonts w:asciiTheme="minorHAnsi" w:hAnsiTheme="minorHAnsi" w:cstheme="minorHAnsi"/>
          <w:b/>
          <w:bCs/>
          <w:sz w:val="22"/>
          <w:szCs w:val="22"/>
        </w:rPr>
        <w:t> </w:t>
      </w:r>
      <w:r w:rsidRPr="00E24BF5">
        <w:rPr>
          <w:rFonts w:asciiTheme="minorHAnsi" w:hAnsiTheme="minorHAnsi" w:cstheme="minorHAnsi"/>
          <w:b/>
          <w:bCs/>
          <w:sz w:val="22"/>
          <w:szCs w:val="22"/>
        </w:rPr>
        <w:t>SIWZ.</w:t>
      </w:r>
    </w:p>
    <w:p w14:paraId="2A3A1989" w14:textId="77777777" w:rsidR="00F24BC5" w:rsidRPr="00E24BF5" w:rsidRDefault="00F24BC5" w:rsidP="00E24BF5">
      <w:pPr>
        <w:jc w:val="both"/>
        <w:rPr>
          <w:rFonts w:asciiTheme="minorHAnsi" w:hAnsiTheme="minorHAnsi" w:cstheme="minorHAnsi"/>
          <w:sz w:val="22"/>
          <w:szCs w:val="22"/>
        </w:rPr>
      </w:pPr>
    </w:p>
    <w:p w14:paraId="11F27796" w14:textId="77777777" w:rsidR="00F24BC5" w:rsidRPr="00E24BF5" w:rsidRDefault="00F24BC5" w:rsidP="00E24BF5">
      <w:pPr>
        <w:jc w:val="both"/>
        <w:rPr>
          <w:rFonts w:asciiTheme="minorHAnsi" w:hAnsiTheme="minorHAnsi" w:cstheme="minorHAnsi"/>
          <w:b/>
          <w:sz w:val="22"/>
          <w:szCs w:val="22"/>
          <w:u w:val="single"/>
        </w:rPr>
      </w:pPr>
      <w:r w:rsidRPr="00E24BF5">
        <w:rPr>
          <w:rFonts w:asciiTheme="minorHAnsi" w:hAnsiTheme="minorHAnsi" w:cstheme="minorHAnsi"/>
          <w:sz w:val="22"/>
          <w:szCs w:val="22"/>
        </w:rPr>
        <w:t xml:space="preserve">2. W celu </w:t>
      </w:r>
      <w:r w:rsidRPr="00E24BF5">
        <w:rPr>
          <w:rFonts w:asciiTheme="minorHAnsi" w:hAnsiTheme="minorHAnsi" w:cstheme="minorHAnsi"/>
          <w:b/>
          <w:sz w:val="22"/>
          <w:szCs w:val="22"/>
        </w:rPr>
        <w:t>wstępnego</w:t>
      </w:r>
      <w:r w:rsidRPr="00E24BF5">
        <w:rPr>
          <w:rFonts w:asciiTheme="minorHAnsi" w:hAnsiTheme="minorHAnsi" w:cstheme="minorHAnsi"/>
          <w:sz w:val="22"/>
          <w:szCs w:val="22"/>
        </w:rPr>
        <w:t xml:space="preserve"> potwierdzenia braku podstaw wykluczenia wykonawcy z udziału w</w:t>
      </w:r>
      <w:r w:rsidR="00FF64EB" w:rsidRPr="00E24BF5">
        <w:rPr>
          <w:rFonts w:asciiTheme="minorHAnsi" w:hAnsiTheme="minorHAnsi" w:cstheme="minorHAnsi"/>
          <w:sz w:val="22"/>
          <w:szCs w:val="22"/>
        </w:rPr>
        <w:t> </w:t>
      </w:r>
      <w:r w:rsidRPr="00E24BF5">
        <w:rPr>
          <w:rFonts w:asciiTheme="minorHAnsi" w:hAnsiTheme="minorHAnsi" w:cstheme="minorHAnsi"/>
          <w:sz w:val="22"/>
          <w:szCs w:val="22"/>
        </w:rPr>
        <w:t>postępowaniu zamawiający żąda:</w:t>
      </w:r>
    </w:p>
    <w:p w14:paraId="1DE26EAA" w14:textId="77777777" w:rsidR="00F24BC5" w:rsidRPr="00E24BF5" w:rsidRDefault="00F24BC5" w:rsidP="00E24BF5">
      <w:pPr>
        <w:jc w:val="both"/>
        <w:rPr>
          <w:rFonts w:asciiTheme="minorHAnsi" w:hAnsiTheme="minorHAnsi" w:cstheme="minorHAnsi"/>
          <w:b/>
          <w:sz w:val="22"/>
          <w:szCs w:val="22"/>
          <w:u w:val="single"/>
        </w:rPr>
      </w:pPr>
    </w:p>
    <w:p w14:paraId="12BC39F1" w14:textId="77777777" w:rsidR="00F24BC5" w:rsidRPr="00E24BF5" w:rsidRDefault="00F24BC5" w:rsidP="00E24BF5">
      <w:pPr>
        <w:jc w:val="both"/>
        <w:rPr>
          <w:rFonts w:asciiTheme="minorHAnsi" w:hAnsiTheme="minorHAnsi" w:cstheme="minorHAnsi"/>
          <w:sz w:val="22"/>
          <w:szCs w:val="22"/>
        </w:rPr>
      </w:pPr>
      <w:r w:rsidRPr="00E24BF5">
        <w:rPr>
          <w:rStyle w:val="alb"/>
          <w:rFonts w:asciiTheme="minorHAnsi" w:hAnsiTheme="minorHAnsi" w:cstheme="minorHAnsi"/>
          <w:sz w:val="22"/>
          <w:szCs w:val="22"/>
        </w:rPr>
        <w:t xml:space="preserve">2.1. </w:t>
      </w:r>
      <w:r w:rsidRPr="00E24BF5">
        <w:rPr>
          <w:rFonts w:asciiTheme="minorHAnsi" w:hAnsiTheme="minorHAnsi" w:cstheme="minorHAnsi"/>
          <w:sz w:val="22"/>
          <w:szCs w:val="22"/>
        </w:rPr>
        <w:t xml:space="preserve">oświadczenia składanego na </w:t>
      </w:r>
      <w:r w:rsidRPr="00FF46FF">
        <w:rPr>
          <w:rFonts w:asciiTheme="minorHAnsi" w:hAnsiTheme="minorHAnsi" w:cstheme="minorHAnsi"/>
          <w:sz w:val="22"/>
          <w:szCs w:val="22"/>
        </w:rPr>
        <w:t xml:space="preserve">podstawie art. 25a ust. 1 ustawy </w:t>
      </w:r>
      <w:proofErr w:type="spellStart"/>
      <w:r w:rsidRPr="00FF46FF">
        <w:rPr>
          <w:rFonts w:asciiTheme="minorHAnsi" w:hAnsiTheme="minorHAnsi" w:cstheme="minorHAnsi"/>
          <w:sz w:val="22"/>
          <w:szCs w:val="22"/>
        </w:rPr>
        <w:t>Pzp</w:t>
      </w:r>
      <w:proofErr w:type="spellEnd"/>
      <w:r w:rsidRPr="00FF46FF">
        <w:rPr>
          <w:rFonts w:asciiTheme="minorHAnsi" w:hAnsiTheme="minorHAnsi" w:cstheme="minorHAnsi"/>
          <w:sz w:val="22"/>
          <w:szCs w:val="22"/>
        </w:rPr>
        <w:t xml:space="preserve"> dotyczącego przesłanek wykluczenia z postępowania, których mowa w części </w:t>
      </w:r>
      <w:r w:rsidR="00EE3676" w:rsidRPr="00FF46FF">
        <w:rPr>
          <w:rFonts w:asciiTheme="minorHAnsi" w:hAnsiTheme="minorHAnsi" w:cstheme="minorHAnsi"/>
          <w:sz w:val="22"/>
          <w:szCs w:val="22"/>
        </w:rPr>
        <w:t>I</w:t>
      </w:r>
      <w:r w:rsidRPr="00FF46FF">
        <w:rPr>
          <w:rFonts w:asciiTheme="minorHAnsi" w:hAnsiTheme="minorHAnsi" w:cstheme="minorHAnsi"/>
          <w:sz w:val="22"/>
          <w:szCs w:val="22"/>
        </w:rPr>
        <w:t xml:space="preserve">V ust. 1 pkt. 1.1. SIWZ – wzór oświadczenia  </w:t>
      </w:r>
      <w:r w:rsidRPr="00E24BF5">
        <w:rPr>
          <w:rFonts w:asciiTheme="minorHAnsi" w:hAnsiTheme="minorHAnsi" w:cstheme="minorHAnsi"/>
          <w:sz w:val="22"/>
          <w:szCs w:val="22"/>
        </w:rPr>
        <w:t xml:space="preserve">stanowi </w:t>
      </w:r>
      <w:r w:rsidRPr="00E24BF5">
        <w:rPr>
          <w:rFonts w:asciiTheme="minorHAnsi" w:hAnsiTheme="minorHAnsi" w:cstheme="minorHAnsi"/>
          <w:b/>
          <w:bCs/>
          <w:sz w:val="22"/>
          <w:szCs w:val="22"/>
        </w:rPr>
        <w:t xml:space="preserve">załącznik nr 2 do SIWZ. </w:t>
      </w:r>
    </w:p>
    <w:p w14:paraId="5A077F48" w14:textId="77777777" w:rsidR="00F24BC5" w:rsidRPr="00E24BF5" w:rsidRDefault="00F24BC5" w:rsidP="00E24BF5">
      <w:pPr>
        <w:rPr>
          <w:rFonts w:asciiTheme="minorHAnsi" w:hAnsiTheme="minorHAnsi" w:cstheme="minorHAnsi"/>
          <w:sz w:val="22"/>
          <w:szCs w:val="22"/>
        </w:rPr>
      </w:pPr>
    </w:p>
    <w:p w14:paraId="6CAAD7DA" w14:textId="77777777" w:rsidR="00F24BC5" w:rsidRPr="00E24BF5" w:rsidRDefault="00F24BC5" w:rsidP="00E24BF5">
      <w:pPr>
        <w:suppressAutoHyphens w:val="0"/>
        <w:autoSpaceDE w:val="0"/>
        <w:jc w:val="both"/>
        <w:rPr>
          <w:rFonts w:asciiTheme="minorHAnsi" w:hAnsiTheme="minorHAnsi" w:cstheme="minorHAnsi"/>
          <w:b/>
          <w:sz w:val="22"/>
          <w:szCs w:val="22"/>
        </w:rPr>
      </w:pPr>
      <w:r w:rsidRPr="00E24BF5">
        <w:rPr>
          <w:rStyle w:val="alb"/>
          <w:rFonts w:asciiTheme="minorHAnsi" w:hAnsiTheme="minorHAnsi" w:cstheme="minorHAnsi"/>
          <w:b/>
          <w:sz w:val="22"/>
          <w:szCs w:val="22"/>
        </w:rPr>
        <w:t>3.</w:t>
      </w:r>
      <w:r w:rsidRPr="00E24BF5">
        <w:rPr>
          <w:rStyle w:val="alb"/>
          <w:rFonts w:asciiTheme="minorHAnsi" w:hAnsiTheme="minorHAnsi" w:cstheme="minorHAnsi"/>
          <w:sz w:val="22"/>
          <w:szCs w:val="22"/>
        </w:rPr>
        <w:t xml:space="preserve"> </w:t>
      </w:r>
      <w:r w:rsidRPr="00E24BF5">
        <w:rPr>
          <w:rStyle w:val="alb"/>
          <w:rFonts w:asciiTheme="minorHAnsi" w:hAnsiTheme="minorHAnsi" w:cstheme="minorHAnsi"/>
          <w:b/>
          <w:sz w:val="22"/>
          <w:szCs w:val="22"/>
        </w:rPr>
        <w:t>W</w:t>
      </w:r>
      <w:r w:rsidRPr="00E24BF5">
        <w:rPr>
          <w:rFonts w:asciiTheme="minorHAnsi" w:hAnsiTheme="minorHAnsi" w:cstheme="minorHAnsi"/>
          <w:b/>
          <w:sz w:val="22"/>
          <w:szCs w:val="22"/>
        </w:rPr>
        <w:t xml:space="preserve"> terminie 3 dni od zamieszczenia na stronie internetowej informacji, o której mowa w art. 86 ust. 5 ustawy </w:t>
      </w:r>
      <w:proofErr w:type="spellStart"/>
      <w:r w:rsidRPr="00E24BF5">
        <w:rPr>
          <w:rFonts w:asciiTheme="minorHAnsi" w:hAnsiTheme="minorHAnsi" w:cstheme="minorHAnsi"/>
          <w:b/>
          <w:sz w:val="22"/>
          <w:szCs w:val="22"/>
        </w:rPr>
        <w:t>Pzp</w:t>
      </w:r>
      <w:proofErr w:type="spellEnd"/>
      <w:r w:rsidRPr="00E24BF5">
        <w:rPr>
          <w:rFonts w:asciiTheme="minorHAnsi" w:hAnsiTheme="minorHAnsi" w:cstheme="minorHAnsi"/>
          <w:b/>
          <w:sz w:val="22"/>
          <w:szCs w:val="22"/>
        </w:rPr>
        <w:t>, oświadczenia wykonawcy o przynależności albo braku przynależności do</w:t>
      </w:r>
      <w:r w:rsidR="00157ABA" w:rsidRPr="00E24BF5">
        <w:rPr>
          <w:rFonts w:asciiTheme="minorHAnsi" w:hAnsiTheme="minorHAnsi" w:cstheme="minorHAnsi"/>
          <w:b/>
          <w:sz w:val="22"/>
          <w:szCs w:val="22"/>
        </w:rPr>
        <w:t> </w:t>
      </w:r>
      <w:r w:rsidRPr="00E24BF5">
        <w:rPr>
          <w:rFonts w:asciiTheme="minorHAnsi" w:hAnsiTheme="minorHAnsi" w:cstheme="minorHAnsi"/>
          <w:b/>
          <w:sz w:val="22"/>
          <w:szCs w:val="22"/>
        </w:rPr>
        <w:t xml:space="preserve">tej samej grupy kapitałowej o której mowa w art. 22 ust. 1 pkt 23 ustawy </w:t>
      </w:r>
      <w:proofErr w:type="spellStart"/>
      <w:r w:rsidRPr="00E24BF5">
        <w:rPr>
          <w:rFonts w:asciiTheme="minorHAnsi" w:hAnsiTheme="minorHAnsi" w:cstheme="minorHAnsi"/>
          <w:b/>
          <w:sz w:val="22"/>
          <w:szCs w:val="22"/>
        </w:rPr>
        <w:t>Pzp</w:t>
      </w:r>
      <w:proofErr w:type="spellEnd"/>
      <w:r w:rsidRPr="00E24BF5">
        <w:rPr>
          <w:rFonts w:asciiTheme="minorHAnsi" w:hAnsiTheme="minorHAnsi" w:cstheme="minorHAnsi"/>
          <w:b/>
          <w:sz w:val="22"/>
          <w:szCs w:val="22"/>
        </w:rPr>
        <w:t xml:space="preserve"> zgodnie ze</w:t>
      </w:r>
      <w:r w:rsidR="00157ABA" w:rsidRPr="00E24BF5">
        <w:rPr>
          <w:rFonts w:asciiTheme="minorHAnsi" w:hAnsiTheme="minorHAnsi" w:cstheme="minorHAnsi"/>
          <w:b/>
          <w:sz w:val="22"/>
          <w:szCs w:val="22"/>
        </w:rPr>
        <w:t> </w:t>
      </w:r>
      <w:r w:rsidRPr="00E24BF5">
        <w:rPr>
          <w:rFonts w:asciiTheme="minorHAnsi" w:hAnsiTheme="minorHAnsi" w:cstheme="minorHAnsi"/>
          <w:b/>
          <w:sz w:val="22"/>
          <w:szCs w:val="22"/>
        </w:rPr>
        <w:t xml:space="preserve">wzorem stanowiącym </w:t>
      </w:r>
      <w:r w:rsidRPr="00E24BF5">
        <w:rPr>
          <w:rFonts w:asciiTheme="minorHAnsi" w:hAnsiTheme="minorHAnsi" w:cstheme="minorHAnsi"/>
          <w:b/>
          <w:bCs/>
          <w:sz w:val="22"/>
          <w:szCs w:val="22"/>
        </w:rPr>
        <w:t xml:space="preserve">załącznik nr 3 do SIWZ. </w:t>
      </w:r>
    </w:p>
    <w:p w14:paraId="7127B935" w14:textId="77777777" w:rsidR="00F24BC5" w:rsidRPr="00E24BF5" w:rsidRDefault="00F24BC5" w:rsidP="00E24BF5">
      <w:pPr>
        <w:suppressAutoHyphens w:val="0"/>
        <w:autoSpaceDE w:val="0"/>
        <w:jc w:val="both"/>
        <w:rPr>
          <w:rFonts w:asciiTheme="minorHAnsi" w:hAnsiTheme="minorHAnsi" w:cstheme="minorHAnsi"/>
          <w:b/>
          <w:sz w:val="22"/>
          <w:szCs w:val="22"/>
          <w:u w:val="single"/>
        </w:rPr>
      </w:pPr>
      <w:r w:rsidRPr="00E24BF5">
        <w:rPr>
          <w:rFonts w:asciiTheme="minorHAnsi" w:hAnsiTheme="minorHAnsi" w:cstheme="minorHAnsi"/>
          <w:sz w:val="22"/>
          <w:szCs w:val="22"/>
        </w:rPr>
        <w:t xml:space="preserve">Wraz ze złożeniem oświadczenia, Wykonawca może złożyć </w:t>
      </w:r>
      <w:r w:rsidRPr="00E24BF5">
        <w:rPr>
          <w:rStyle w:val="Uwydatnienie"/>
          <w:rFonts w:asciiTheme="minorHAnsi" w:eastAsia="Calibri" w:hAnsiTheme="minorHAnsi" w:cstheme="minorHAnsi"/>
          <w:sz w:val="22"/>
          <w:szCs w:val="22"/>
        </w:rPr>
        <w:t>dokumenty</w:t>
      </w:r>
      <w:r w:rsidRPr="00E24BF5">
        <w:rPr>
          <w:rFonts w:asciiTheme="minorHAnsi" w:hAnsiTheme="minorHAnsi" w:cstheme="minorHAnsi"/>
          <w:sz w:val="22"/>
          <w:szCs w:val="22"/>
        </w:rPr>
        <w:t xml:space="preserve"> bądź informacje potwierdzające, że powiązania z innym wykonawcą nie prowadzą do zakłócenia konkurencji w</w:t>
      </w:r>
      <w:r w:rsidR="00157ABA" w:rsidRPr="00E24BF5">
        <w:rPr>
          <w:rFonts w:asciiTheme="minorHAnsi" w:hAnsiTheme="minorHAnsi" w:cstheme="minorHAnsi"/>
          <w:sz w:val="22"/>
          <w:szCs w:val="22"/>
        </w:rPr>
        <w:t> </w:t>
      </w:r>
      <w:r w:rsidRPr="00E24BF5">
        <w:rPr>
          <w:rFonts w:asciiTheme="minorHAnsi" w:hAnsiTheme="minorHAnsi" w:cstheme="minorHAnsi"/>
          <w:sz w:val="22"/>
          <w:szCs w:val="22"/>
        </w:rPr>
        <w:t>postępowaniu</w:t>
      </w:r>
      <w:r w:rsidRPr="00E24BF5">
        <w:rPr>
          <w:rFonts w:asciiTheme="minorHAnsi" w:eastAsia="TimesNewRoman" w:hAnsiTheme="minorHAnsi" w:cstheme="minorHAnsi"/>
          <w:sz w:val="22"/>
          <w:szCs w:val="22"/>
        </w:rPr>
        <w:t>.</w:t>
      </w:r>
    </w:p>
    <w:p w14:paraId="1BF91F91" w14:textId="5A0BCEE7" w:rsidR="00825ED3" w:rsidRPr="00E24BF5" w:rsidRDefault="00825ED3" w:rsidP="00E24BF5">
      <w:pPr>
        <w:pStyle w:val="Akapitzlist"/>
        <w:numPr>
          <w:ilvl w:val="0"/>
          <w:numId w:val="12"/>
        </w:numPr>
        <w:jc w:val="both"/>
        <w:rPr>
          <w:rFonts w:asciiTheme="minorHAnsi" w:hAnsiTheme="minorHAnsi" w:cstheme="minorHAnsi"/>
          <w:b/>
          <w:sz w:val="22"/>
          <w:szCs w:val="22"/>
        </w:rPr>
      </w:pPr>
      <w:r w:rsidRPr="00E24BF5">
        <w:rPr>
          <w:rFonts w:asciiTheme="minorHAnsi" w:hAnsiTheme="minorHAnsi" w:cstheme="minorHAnsi"/>
          <w:b/>
          <w:sz w:val="22"/>
          <w:szCs w:val="22"/>
        </w:rPr>
        <w:t>Wykonawca, którego oferta zostanie najwyżej oceniona (oceniona jako najkorzystniejsza), w</w:t>
      </w:r>
      <w:r w:rsidR="008E78BD" w:rsidRPr="00E24BF5">
        <w:rPr>
          <w:rFonts w:asciiTheme="minorHAnsi" w:hAnsiTheme="minorHAnsi" w:cstheme="minorHAnsi"/>
          <w:b/>
          <w:sz w:val="22"/>
          <w:szCs w:val="22"/>
        </w:rPr>
        <w:t> </w:t>
      </w:r>
      <w:r w:rsidRPr="00E24BF5">
        <w:rPr>
          <w:rFonts w:asciiTheme="minorHAnsi" w:hAnsiTheme="minorHAnsi" w:cstheme="minorHAnsi"/>
          <w:b/>
          <w:sz w:val="22"/>
          <w:szCs w:val="22"/>
        </w:rPr>
        <w:t xml:space="preserve">celu wykazania spełniania warunków udziału w postępowaniu, zostanie wezwany </w:t>
      </w:r>
      <w:r w:rsidR="00B57F1D" w:rsidRPr="00E24BF5">
        <w:rPr>
          <w:rFonts w:asciiTheme="minorHAnsi" w:hAnsiTheme="minorHAnsi" w:cstheme="minorHAnsi"/>
          <w:b/>
          <w:bCs/>
          <w:iCs/>
          <w:sz w:val="22"/>
          <w:szCs w:val="22"/>
          <w:lang w:eastAsia="pl-PL"/>
        </w:rPr>
        <w:t>w</w:t>
      </w:r>
      <w:r w:rsidR="0030553A" w:rsidRPr="00E24BF5">
        <w:rPr>
          <w:rFonts w:asciiTheme="minorHAnsi" w:hAnsiTheme="minorHAnsi" w:cstheme="minorHAnsi"/>
          <w:b/>
          <w:bCs/>
          <w:iCs/>
          <w:sz w:val="22"/>
          <w:szCs w:val="22"/>
          <w:lang w:eastAsia="pl-PL"/>
        </w:rPr>
        <w:t> </w:t>
      </w:r>
      <w:r w:rsidR="00B57F1D" w:rsidRPr="00E24BF5">
        <w:rPr>
          <w:rFonts w:asciiTheme="minorHAnsi" w:hAnsiTheme="minorHAnsi" w:cstheme="minorHAnsi"/>
          <w:b/>
          <w:bCs/>
          <w:iCs/>
          <w:sz w:val="22"/>
          <w:szCs w:val="22"/>
          <w:lang w:eastAsia="pl-PL"/>
        </w:rPr>
        <w:t>wyznaczonym terminie, nie krótszym niż 5 dni</w:t>
      </w:r>
      <w:r w:rsidR="00B57F1D" w:rsidRPr="00E24BF5">
        <w:rPr>
          <w:rFonts w:asciiTheme="minorHAnsi" w:hAnsiTheme="minorHAnsi" w:cstheme="minorHAnsi"/>
          <w:b/>
          <w:sz w:val="22"/>
          <w:szCs w:val="22"/>
        </w:rPr>
        <w:t xml:space="preserve"> </w:t>
      </w:r>
      <w:r w:rsidRPr="00E24BF5">
        <w:rPr>
          <w:rFonts w:asciiTheme="minorHAnsi" w:hAnsiTheme="minorHAnsi" w:cstheme="minorHAnsi"/>
          <w:b/>
          <w:sz w:val="22"/>
          <w:szCs w:val="22"/>
        </w:rPr>
        <w:t xml:space="preserve">do przedłożenia następujących oświadczeń </w:t>
      </w:r>
      <w:r w:rsidR="007A5E28" w:rsidRPr="00E24BF5">
        <w:rPr>
          <w:rFonts w:asciiTheme="minorHAnsi" w:hAnsiTheme="minorHAnsi" w:cstheme="minorHAnsi"/>
          <w:b/>
          <w:sz w:val="22"/>
          <w:szCs w:val="22"/>
        </w:rPr>
        <w:br/>
      </w:r>
      <w:r w:rsidRPr="00E24BF5">
        <w:rPr>
          <w:rFonts w:asciiTheme="minorHAnsi" w:hAnsiTheme="minorHAnsi" w:cstheme="minorHAnsi"/>
          <w:b/>
          <w:sz w:val="22"/>
          <w:szCs w:val="22"/>
        </w:rPr>
        <w:t>i dokumentów (aktualnych na dzień złożenia oświadczeń lub dokumentów):</w:t>
      </w:r>
    </w:p>
    <w:p w14:paraId="16D7F1AB" w14:textId="77777777" w:rsidR="00825ED3" w:rsidRPr="00E24BF5" w:rsidRDefault="007E5258" w:rsidP="00E24BF5">
      <w:pPr>
        <w:pStyle w:val="Akapitzlist"/>
        <w:numPr>
          <w:ilvl w:val="1"/>
          <w:numId w:val="12"/>
        </w:numPr>
        <w:suppressAutoHyphens w:val="0"/>
        <w:jc w:val="both"/>
        <w:rPr>
          <w:rFonts w:asciiTheme="minorHAnsi" w:hAnsiTheme="minorHAnsi" w:cstheme="minorHAnsi"/>
          <w:sz w:val="22"/>
          <w:szCs w:val="22"/>
        </w:rPr>
      </w:pPr>
      <w:r w:rsidRPr="00E24BF5">
        <w:rPr>
          <w:rFonts w:asciiTheme="minorHAnsi" w:hAnsiTheme="minorHAnsi" w:cstheme="minorHAnsi"/>
          <w:sz w:val="22"/>
          <w:szCs w:val="22"/>
        </w:rPr>
        <w:t>W</w:t>
      </w:r>
      <w:r w:rsidR="00FB3AF8" w:rsidRPr="00E24BF5">
        <w:rPr>
          <w:rFonts w:asciiTheme="minorHAnsi" w:hAnsiTheme="minorHAnsi" w:cstheme="minorHAnsi"/>
          <w:sz w:val="22"/>
          <w:szCs w:val="22"/>
        </w:rPr>
        <w:t>ykaz</w:t>
      </w:r>
      <w:r w:rsidR="00825ED3" w:rsidRPr="00E24BF5">
        <w:rPr>
          <w:rFonts w:asciiTheme="minorHAnsi" w:hAnsiTheme="minorHAnsi" w:cstheme="minorHAnsi"/>
          <w:sz w:val="22"/>
          <w:szCs w:val="22"/>
        </w:rPr>
        <w:t xml:space="preserve"> usług wykonanych, a w przypadku świadczeń okresowych lub ciągłych również wykonywanych, w okresie ostatnich </w:t>
      </w:r>
      <w:r w:rsidR="00825ED3" w:rsidRPr="0085491B">
        <w:rPr>
          <w:rFonts w:asciiTheme="minorHAnsi" w:hAnsiTheme="minorHAnsi" w:cstheme="minorHAnsi"/>
          <w:sz w:val="22"/>
          <w:szCs w:val="22"/>
        </w:rPr>
        <w:t xml:space="preserve">trzech lat </w:t>
      </w:r>
      <w:r w:rsidR="00825ED3" w:rsidRPr="00E24BF5">
        <w:rPr>
          <w:rFonts w:asciiTheme="minorHAnsi" w:hAnsiTheme="minorHAnsi" w:cstheme="minorHAnsi"/>
          <w:sz w:val="22"/>
          <w:szCs w:val="22"/>
        </w:rPr>
        <w:t>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755EFB1E" w14:textId="77777777" w:rsidR="00825ED3" w:rsidRPr="00E24BF5" w:rsidRDefault="00EE232D" w:rsidP="00A27FFE">
      <w:pPr>
        <w:autoSpaceDE w:val="0"/>
        <w:autoSpaceDN w:val="0"/>
        <w:adjustRightInd w:val="0"/>
        <w:ind w:left="851"/>
        <w:jc w:val="both"/>
        <w:rPr>
          <w:rFonts w:asciiTheme="minorHAnsi" w:hAnsiTheme="minorHAnsi" w:cstheme="minorHAnsi"/>
          <w:b/>
          <w:sz w:val="22"/>
          <w:szCs w:val="22"/>
          <w:u w:val="single"/>
        </w:rPr>
      </w:pPr>
      <w:r w:rsidRPr="00E24BF5">
        <w:rPr>
          <w:rFonts w:asciiTheme="minorHAnsi" w:hAnsiTheme="minorHAnsi" w:cstheme="minorHAnsi"/>
          <w:b/>
          <w:sz w:val="22"/>
          <w:szCs w:val="22"/>
          <w:u w:val="single"/>
        </w:rPr>
        <w:t xml:space="preserve">Uwaga </w:t>
      </w:r>
      <w:r w:rsidR="00825ED3" w:rsidRPr="00E24BF5">
        <w:rPr>
          <w:rFonts w:asciiTheme="minorHAnsi" w:hAnsiTheme="minorHAnsi" w:cstheme="minorHAnsi"/>
          <w:b/>
          <w:sz w:val="22"/>
          <w:szCs w:val="22"/>
          <w:u w:val="single"/>
        </w:rPr>
        <w:t>:</w:t>
      </w:r>
    </w:p>
    <w:p w14:paraId="57D4B179" w14:textId="617A49E1" w:rsidR="007E5258" w:rsidRPr="00E24BF5" w:rsidRDefault="00825ED3" w:rsidP="00A27FFE">
      <w:pPr>
        <w:autoSpaceDE w:val="0"/>
        <w:autoSpaceDN w:val="0"/>
        <w:adjustRightInd w:val="0"/>
        <w:ind w:left="851"/>
        <w:jc w:val="both"/>
        <w:rPr>
          <w:rFonts w:asciiTheme="minorHAnsi" w:hAnsiTheme="minorHAnsi" w:cstheme="minorHAnsi"/>
          <w:sz w:val="22"/>
          <w:szCs w:val="22"/>
        </w:rPr>
      </w:pPr>
      <w:r w:rsidRPr="00E24BF5">
        <w:rPr>
          <w:rFonts w:asciiTheme="minorHAnsi" w:hAnsiTheme="minorHAnsi" w:cstheme="minorHAnsi"/>
          <w:sz w:val="22"/>
          <w:szCs w:val="22"/>
        </w:rPr>
        <w:t>Dowodami, o których mowa, są referencje bądź inne dokumenty wystawione przez podmiot, na rzecz którego usługi były wykonywane, a w przypadku świadczeń okresowych lub ciągłych są</w:t>
      </w:r>
      <w:r w:rsidR="00D7097E">
        <w:rPr>
          <w:rFonts w:asciiTheme="minorHAnsi" w:hAnsiTheme="minorHAnsi" w:cstheme="minorHAnsi"/>
          <w:sz w:val="22"/>
          <w:szCs w:val="22"/>
        </w:rPr>
        <w:t> </w:t>
      </w:r>
      <w:r w:rsidRPr="00E24BF5">
        <w:rPr>
          <w:rFonts w:asciiTheme="minorHAnsi" w:hAnsiTheme="minorHAnsi" w:cstheme="minorHAnsi"/>
          <w:sz w:val="22"/>
          <w:szCs w:val="22"/>
        </w:rPr>
        <w:t>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5A9474D" w14:textId="5E2B81EE" w:rsidR="0072424A" w:rsidRPr="00FF46FF" w:rsidRDefault="0001426D" w:rsidP="00E24BF5">
      <w:pPr>
        <w:pStyle w:val="Akapitzlist"/>
        <w:numPr>
          <w:ilvl w:val="1"/>
          <w:numId w:val="12"/>
        </w:numPr>
        <w:suppressAutoHyphens w:val="0"/>
        <w:jc w:val="both"/>
        <w:rPr>
          <w:rFonts w:asciiTheme="minorHAnsi" w:hAnsiTheme="minorHAnsi" w:cstheme="minorHAnsi"/>
          <w:sz w:val="22"/>
          <w:szCs w:val="22"/>
        </w:rPr>
      </w:pPr>
      <w:r w:rsidRPr="00FF46FF">
        <w:rPr>
          <w:rFonts w:asciiTheme="minorHAnsi" w:hAnsiTheme="minorHAnsi" w:cstheme="minorHAnsi"/>
          <w:sz w:val="22"/>
          <w:szCs w:val="22"/>
        </w:rPr>
        <w:t>W</w:t>
      </w:r>
      <w:r w:rsidR="00027773" w:rsidRPr="00FF46FF">
        <w:rPr>
          <w:rFonts w:asciiTheme="minorHAnsi" w:hAnsiTheme="minorHAnsi" w:cstheme="minorHAnsi"/>
          <w:sz w:val="22"/>
          <w:szCs w:val="22"/>
        </w:rPr>
        <w:t>ykaz osób, 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podstawie do dysponowania tymi osobami</w:t>
      </w:r>
      <w:r w:rsidR="00DE2CEE" w:rsidRPr="00FF46FF">
        <w:rPr>
          <w:rFonts w:asciiTheme="minorHAnsi" w:hAnsiTheme="minorHAnsi" w:cstheme="minorHAnsi"/>
          <w:sz w:val="22"/>
          <w:szCs w:val="22"/>
        </w:rPr>
        <w:t xml:space="preserve"> (załącznik nr 4A do SIWZ).</w:t>
      </w:r>
    </w:p>
    <w:p w14:paraId="1A210E5F" w14:textId="2D9D7065" w:rsidR="002C2D78" w:rsidRPr="00E24BF5" w:rsidRDefault="0001426D" w:rsidP="00E24BF5">
      <w:pPr>
        <w:pStyle w:val="Akapitzlist"/>
        <w:numPr>
          <w:ilvl w:val="1"/>
          <w:numId w:val="12"/>
        </w:numPr>
        <w:suppressAutoHyphens w:val="0"/>
        <w:jc w:val="both"/>
        <w:rPr>
          <w:rFonts w:asciiTheme="minorHAnsi" w:hAnsiTheme="minorHAnsi" w:cstheme="minorHAnsi"/>
          <w:sz w:val="22"/>
          <w:szCs w:val="22"/>
        </w:rPr>
      </w:pPr>
      <w:r w:rsidRPr="00E24BF5">
        <w:rPr>
          <w:rFonts w:asciiTheme="minorHAnsi" w:hAnsiTheme="minorHAnsi" w:cstheme="minorHAnsi"/>
          <w:sz w:val="22"/>
          <w:szCs w:val="22"/>
        </w:rPr>
        <w:t>O</w:t>
      </w:r>
      <w:r w:rsidR="000E17C9" w:rsidRPr="00E24BF5">
        <w:rPr>
          <w:rFonts w:asciiTheme="minorHAnsi" w:hAnsiTheme="minorHAnsi" w:cstheme="minorHAnsi"/>
          <w:sz w:val="22"/>
          <w:szCs w:val="22"/>
        </w:rPr>
        <w:t>dpis z właściwego rejestru lub z centralnej ewidencji i informacji o działalności gospodarczej, jeżeli odrębne przepisy wymagają wpisu do rejestru lub ewidencji, w celu wykazania braku podstaw do</w:t>
      </w:r>
      <w:r w:rsidR="0036046F">
        <w:rPr>
          <w:rFonts w:asciiTheme="minorHAnsi" w:hAnsiTheme="minorHAnsi" w:cstheme="minorHAnsi"/>
          <w:sz w:val="22"/>
          <w:szCs w:val="22"/>
        </w:rPr>
        <w:t> </w:t>
      </w:r>
      <w:r w:rsidR="000E17C9" w:rsidRPr="00E24BF5">
        <w:rPr>
          <w:rFonts w:asciiTheme="minorHAnsi" w:hAnsiTheme="minorHAnsi" w:cstheme="minorHAnsi"/>
          <w:sz w:val="22"/>
          <w:szCs w:val="22"/>
        </w:rPr>
        <w:t>wykluczenia na podstawie art. 24 ust. 5 pkt</w:t>
      </w:r>
      <w:r w:rsidR="004F5B84" w:rsidRPr="00E24BF5">
        <w:rPr>
          <w:rFonts w:asciiTheme="minorHAnsi" w:hAnsiTheme="minorHAnsi" w:cstheme="minorHAnsi"/>
          <w:sz w:val="22"/>
          <w:szCs w:val="22"/>
        </w:rPr>
        <w:t>.</w:t>
      </w:r>
      <w:r w:rsidR="000E17C9" w:rsidRPr="00E24BF5">
        <w:rPr>
          <w:rFonts w:asciiTheme="minorHAnsi" w:hAnsiTheme="minorHAnsi" w:cstheme="minorHAnsi"/>
          <w:sz w:val="22"/>
          <w:szCs w:val="22"/>
        </w:rPr>
        <w:t xml:space="preserve"> 1 </w:t>
      </w:r>
      <w:proofErr w:type="spellStart"/>
      <w:r w:rsidR="000E17C9" w:rsidRPr="00E24BF5">
        <w:rPr>
          <w:rFonts w:asciiTheme="minorHAnsi" w:hAnsiTheme="minorHAnsi" w:cstheme="minorHAnsi"/>
          <w:sz w:val="22"/>
          <w:szCs w:val="22"/>
        </w:rPr>
        <w:t>Pzp</w:t>
      </w:r>
      <w:proofErr w:type="spellEnd"/>
      <w:r w:rsidR="000E17C9" w:rsidRPr="00E24BF5">
        <w:rPr>
          <w:rFonts w:asciiTheme="minorHAnsi" w:hAnsiTheme="minorHAnsi" w:cstheme="minorHAnsi"/>
          <w:sz w:val="22"/>
          <w:szCs w:val="22"/>
        </w:rPr>
        <w:t>.</w:t>
      </w:r>
    </w:p>
    <w:p w14:paraId="01310B3D" w14:textId="77777777" w:rsidR="000D4D4C" w:rsidRPr="00E24BF5" w:rsidRDefault="000D4D4C" w:rsidP="00E24BF5">
      <w:pPr>
        <w:pStyle w:val="Akapitzlist"/>
        <w:numPr>
          <w:ilvl w:val="1"/>
          <w:numId w:val="12"/>
        </w:numPr>
        <w:suppressAutoHyphens w:val="0"/>
        <w:jc w:val="both"/>
        <w:rPr>
          <w:rFonts w:asciiTheme="minorHAnsi" w:hAnsiTheme="minorHAnsi" w:cstheme="minorHAnsi"/>
          <w:sz w:val="22"/>
          <w:szCs w:val="22"/>
        </w:rPr>
      </w:pPr>
      <w:r w:rsidRPr="00E24BF5">
        <w:rPr>
          <w:rFonts w:asciiTheme="minorHAnsi" w:hAnsiTheme="minorHAnsi" w:cstheme="minorHAnsi"/>
          <w:bCs/>
          <w:sz w:val="22"/>
          <w:szCs w:val="22"/>
        </w:rPr>
        <w:t>D</w:t>
      </w:r>
      <w:r w:rsidRPr="00E24BF5">
        <w:rPr>
          <w:rFonts w:asciiTheme="minorHAnsi" w:hAnsiTheme="minorHAnsi" w:cstheme="minorHAnsi"/>
          <w:sz w:val="22"/>
          <w:szCs w:val="22"/>
        </w:rPr>
        <w:t xml:space="preserve">okument(-y), np. zobowiązanie podmiotów (jeżeli dotyczy), na zasobach których Wykonawca będzie polegał w trybie art. 22a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do oddania mu do dyspozycji niezbędnych zasobów na potrzeby realizacji zamówienia, z</w:t>
      </w:r>
      <w:r w:rsidRPr="00E24BF5">
        <w:rPr>
          <w:rFonts w:asciiTheme="minorHAnsi" w:hAnsiTheme="minorHAnsi" w:cstheme="minorHAnsi"/>
          <w:bCs/>
          <w:sz w:val="22"/>
          <w:szCs w:val="22"/>
        </w:rPr>
        <w:t xml:space="preserve"> treści których musi wynikać w</w:t>
      </w:r>
      <w:r w:rsidR="00547BEB" w:rsidRPr="00E24BF5">
        <w:rPr>
          <w:rFonts w:asciiTheme="minorHAnsi" w:hAnsiTheme="minorHAnsi" w:cstheme="minorHAnsi"/>
          <w:bCs/>
          <w:sz w:val="22"/>
          <w:szCs w:val="22"/>
        </w:rPr>
        <w:t> </w:t>
      </w:r>
      <w:r w:rsidRPr="00E24BF5">
        <w:rPr>
          <w:rFonts w:asciiTheme="minorHAnsi" w:hAnsiTheme="minorHAnsi" w:cstheme="minorHAnsi"/>
          <w:bCs/>
          <w:sz w:val="22"/>
          <w:szCs w:val="22"/>
        </w:rPr>
        <w:t>szczególności:</w:t>
      </w:r>
    </w:p>
    <w:p w14:paraId="5188C387" w14:textId="39584AC0" w:rsidR="000D4D4C" w:rsidRPr="00E24BF5" w:rsidRDefault="0039281D" w:rsidP="00E24BF5">
      <w:pPr>
        <w:pStyle w:val="NormalnyWeb"/>
        <w:numPr>
          <w:ilvl w:val="0"/>
          <w:numId w:val="10"/>
        </w:numPr>
        <w:tabs>
          <w:tab w:val="clear" w:pos="720"/>
          <w:tab w:val="num" w:pos="66"/>
          <w:tab w:val="left" w:pos="426"/>
        </w:tabs>
        <w:suppressAutoHyphens/>
        <w:spacing w:before="0" w:beforeAutospacing="0" w:after="0" w:afterAutospacing="0"/>
        <w:ind w:left="786" w:firstLine="65"/>
        <w:jc w:val="both"/>
        <w:rPr>
          <w:rFonts w:asciiTheme="minorHAnsi" w:hAnsiTheme="minorHAnsi" w:cstheme="minorHAnsi"/>
          <w:bCs/>
          <w:sz w:val="22"/>
          <w:szCs w:val="22"/>
        </w:rPr>
      </w:pPr>
      <w:r w:rsidRPr="00E24BF5">
        <w:rPr>
          <w:rFonts w:asciiTheme="minorHAnsi" w:hAnsiTheme="minorHAnsi" w:cstheme="minorHAnsi"/>
          <w:bCs/>
          <w:sz w:val="22"/>
          <w:szCs w:val="22"/>
        </w:rPr>
        <w:t xml:space="preserve"> </w:t>
      </w:r>
      <w:r w:rsidR="000D4D4C" w:rsidRPr="00E24BF5">
        <w:rPr>
          <w:rFonts w:asciiTheme="minorHAnsi" w:hAnsiTheme="minorHAnsi" w:cstheme="minorHAnsi"/>
          <w:bCs/>
          <w:sz w:val="22"/>
          <w:szCs w:val="22"/>
        </w:rPr>
        <w:t>zakres dostępnych Wykonawcy zasobów innego podmiotu,</w:t>
      </w:r>
    </w:p>
    <w:p w14:paraId="06C1FDDF" w14:textId="6AE0C0A0" w:rsidR="000D4D4C" w:rsidRPr="00E24BF5" w:rsidRDefault="0039281D" w:rsidP="0036046F">
      <w:pPr>
        <w:pStyle w:val="NormalnyWeb"/>
        <w:numPr>
          <w:ilvl w:val="0"/>
          <w:numId w:val="10"/>
        </w:numPr>
        <w:tabs>
          <w:tab w:val="clear" w:pos="720"/>
          <w:tab w:val="num" w:pos="66"/>
          <w:tab w:val="left" w:pos="426"/>
        </w:tabs>
        <w:suppressAutoHyphens/>
        <w:spacing w:before="0" w:beforeAutospacing="0" w:after="0" w:afterAutospacing="0"/>
        <w:ind w:left="1134" w:hanging="283"/>
        <w:jc w:val="both"/>
        <w:rPr>
          <w:rFonts w:asciiTheme="minorHAnsi" w:hAnsiTheme="minorHAnsi" w:cstheme="minorHAnsi"/>
          <w:bCs/>
          <w:sz w:val="22"/>
          <w:szCs w:val="22"/>
        </w:rPr>
      </w:pPr>
      <w:r w:rsidRPr="00E24BF5">
        <w:rPr>
          <w:rFonts w:asciiTheme="minorHAnsi" w:hAnsiTheme="minorHAnsi" w:cstheme="minorHAnsi"/>
          <w:bCs/>
          <w:sz w:val="22"/>
          <w:szCs w:val="22"/>
        </w:rPr>
        <w:t xml:space="preserve"> </w:t>
      </w:r>
      <w:r w:rsidR="000D4D4C" w:rsidRPr="00E24BF5">
        <w:rPr>
          <w:rFonts w:asciiTheme="minorHAnsi" w:hAnsiTheme="minorHAnsi" w:cstheme="minorHAnsi"/>
          <w:bCs/>
          <w:sz w:val="22"/>
          <w:szCs w:val="22"/>
        </w:rPr>
        <w:t>sposób wykorzystania zasobów innego podmiotu, przez Wykonawcę, przy wykonywaniu zamówienia publicznego,</w:t>
      </w:r>
    </w:p>
    <w:p w14:paraId="5B34FB33" w14:textId="0E35990B" w:rsidR="000D4D4C" w:rsidRPr="00E24BF5" w:rsidRDefault="0039281D" w:rsidP="00E24BF5">
      <w:pPr>
        <w:pStyle w:val="NormalnyWeb"/>
        <w:numPr>
          <w:ilvl w:val="0"/>
          <w:numId w:val="10"/>
        </w:numPr>
        <w:tabs>
          <w:tab w:val="clear" w:pos="720"/>
          <w:tab w:val="num" w:pos="66"/>
          <w:tab w:val="left" w:pos="426"/>
        </w:tabs>
        <w:suppressAutoHyphens/>
        <w:spacing w:before="0" w:beforeAutospacing="0" w:after="0" w:afterAutospacing="0"/>
        <w:ind w:left="786" w:firstLine="65"/>
        <w:jc w:val="both"/>
        <w:rPr>
          <w:rFonts w:asciiTheme="minorHAnsi" w:hAnsiTheme="minorHAnsi" w:cstheme="minorHAnsi"/>
          <w:bCs/>
          <w:sz w:val="22"/>
          <w:szCs w:val="22"/>
        </w:rPr>
      </w:pPr>
      <w:r w:rsidRPr="00E24BF5">
        <w:rPr>
          <w:rFonts w:asciiTheme="minorHAnsi" w:hAnsiTheme="minorHAnsi" w:cstheme="minorHAnsi"/>
          <w:bCs/>
          <w:sz w:val="22"/>
          <w:szCs w:val="22"/>
        </w:rPr>
        <w:t xml:space="preserve"> </w:t>
      </w:r>
      <w:r w:rsidR="000D4D4C" w:rsidRPr="00E24BF5">
        <w:rPr>
          <w:rFonts w:asciiTheme="minorHAnsi" w:hAnsiTheme="minorHAnsi" w:cstheme="minorHAnsi"/>
          <w:bCs/>
          <w:sz w:val="22"/>
          <w:szCs w:val="22"/>
        </w:rPr>
        <w:t>zakres i okres udziału innego podmiotu przy wykonywaniu zamówienia publicznego,</w:t>
      </w:r>
    </w:p>
    <w:p w14:paraId="1A95AD4B" w14:textId="070F92A5" w:rsidR="000D4D4C" w:rsidRPr="0085491B" w:rsidRDefault="0039281D" w:rsidP="00E24BF5">
      <w:pPr>
        <w:pStyle w:val="NormalnyWeb"/>
        <w:numPr>
          <w:ilvl w:val="0"/>
          <w:numId w:val="10"/>
        </w:numPr>
        <w:tabs>
          <w:tab w:val="clear" w:pos="720"/>
          <w:tab w:val="num" w:pos="66"/>
          <w:tab w:val="left" w:pos="426"/>
        </w:tabs>
        <w:suppressAutoHyphens/>
        <w:spacing w:before="0" w:beforeAutospacing="0" w:after="0" w:afterAutospacing="0"/>
        <w:ind w:left="786" w:firstLine="65"/>
        <w:jc w:val="both"/>
        <w:rPr>
          <w:rFonts w:asciiTheme="minorHAnsi" w:hAnsiTheme="minorHAnsi" w:cstheme="minorHAnsi"/>
          <w:color w:val="auto"/>
          <w:sz w:val="22"/>
          <w:szCs w:val="22"/>
        </w:rPr>
      </w:pPr>
      <w:r w:rsidRPr="00E24BF5">
        <w:rPr>
          <w:rFonts w:asciiTheme="minorHAnsi" w:hAnsiTheme="minorHAnsi" w:cstheme="minorHAnsi"/>
          <w:bCs/>
          <w:sz w:val="22"/>
          <w:szCs w:val="22"/>
        </w:rPr>
        <w:t xml:space="preserve"> </w:t>
      </w:r>
      <w:r w:rsidR="000D4D4C" w:rsidRPr="00E24BF5">
        <w:rPr>
          <w:rFonts w:asciiTheme="minorHAnsi" w:hAnsiTheme="minorHAnsi" w:cstheme="minorHAnsi"/>
          <w:bCs/>
          <w:sz w:val="22"/>
          <w:szCs w:val="22"/>
        </w:rPr>
        <w:t>czy podmiot, na zdolnościach którego Wykonawca polega w odniesieniu do warunków udziału w postępowaniu dotyczących wykształcenia, kwalifikacji zawodowych lub</w:t>
      </w:r>
      <w:r w:rsidR="00A27FFE">
        <w:rPr>
          <w:rFonts w:asciiTheme="minorHAnsi" w:hAnsiTheme="minorHAnsi" w:cstheme="minorHAnsi"/>
          <w:bCs/>
          <w:sz w:val="22"/>
          <w:szCs w:val="22"/>
        </w:rPr>
        <w:t xml:space="preserve"> </w:t>
      </w:r>
      <w:r w:rsidR="000D4D4C" w:rsidRPr="00E24BF5">
        <w:rPr>
          <w:rFonts w:asciiTheme="minorHAnsi" w:hAnsiTheme="minorHAnsi" w:cstheme="minorHAnsi"/>
          <w:bCs/>
          <w:sz w:val="22"/>
          <w:szCs w:val="22"/>
        </w:rPr>
        <w:t xml:space="preserve">doświadczenia, </w:t>
      </w:r>
      <w:r w:rsidR="000D4D4C" w:rsidRPr="0085491B">
        <w:rPr>
          <w:rFonts w:asciiTheme="minorHAnsi" w:hAnsiTheme="minorHAnsi" w:cstheme="minorHAnsi"/>
          <w:bCs/>
          <w:color w:val="auto"/>
          <w:sz w:val="22"/>
          <w:szCs w:val="22"/>
        </w:rPr>
        <w:t xml:space="preserve">zrealizuje </w:t>
      </w:r>
      <w:r w:rsidR="0036046F" w:rsidRPr="0085491B">
        <w:rPr>
          <w:rFonts w:asciiTheme="minorHAnsi" w:hAnsiTheme="minorHAnsi" w:cstheme="minorHAnsi"/>
          <w:bCs/>
          <w:color w:val="auto"/>
          <w:sz w:val="22"/>
          <w:szCs w:val="22"/>
        </w:rPr>
        <w:t>usługi</w:t>
      </w:r>
      <w:r w:rsidR="000D4D4C" w:rsidRPr="0085491B">
        <w:rPr>
          <w:rFonts w:asciiTheme="minorHAnsi" w:hAnsiTheme="minorHAnsi" w:cstheme="minorHAnsi"/>
          <w:bCs/>
          <w:color w:val="auto"/>
          <w:sz w:val="22"/>
          <w:szCs w:val="22"/>
        </w:rPr>
        <w:t>, których wskazane zdolności dotyczą.</w:t>
      </w:r>
    </w:p>
    <w:p w14:paraId="7B25E0F2" w14:textId="46247B13" w:rsidR="000D4D4C" w:rsidRDefault="000D4D4C" w:rsidP="00E24BF5">
      <w:pPr>
        <w:ind w:left="709" w:firstLine="65"/>
        <w:jc w:val="both"/>
        <w:rPr>
          <w:rFonts w:asciiTheme="minorHAnsi" w:hAnsiTheme="minorHAnsi" w:cstheme="minorHAnsi"/>
          <w:sz w:val="22"/>
          <w:szCs w:val="22"/>
        </w:rPr>
      </w:pPr>
    </w:p>
    <w:p w14:paraId="00926C29" w14:textId="0C4C15B9" w:rsidR="00DE2CEE" w:rsidRDefault="00DE2CEE" w:rsidP="00E24BF5">
      <w:pPr>
        <w:ind w:left="709" w:firstLine="65"/>
        <w:jc w:val="both"/>
        <w:rPr>
          <w:rFonts w:asciiTheme="minorHAnsi" w:hAnsiTheme="minorHAnsi" w:cstheme="minorHAnsi"/>
          <w:sz w:val="22"/>
          <w:szCs w:val="22"/>
        </w:rPr>
      </w:pPr>
    </w:p>
    <w:p w14:paraId="5DEA0FDB" w14:textId="77777777" w:rsidR="00DE2CEE" w:rsidRPr="00E24BF5" w:rsidRDefault="00DE2CEE" w:rsidP="00E24BF5">
      <w:pPr>
        <w:ind w:left="709" w:firstLine="65"/>
        <w:jc w:val="both"/>
        <w:rPr>
          <w:rFonts w:asciiTheme="minorHAnsi" w:hAnsiTheme="minorHAnsi" w:cstheme="minorHAnsi"/>
          <w:sz w:val="22"/>
          <w:szCs w:val="22"/>
        </w:rPr>
      </w:pPr>
    </w:p>
    <w:p w14:paraId="7733A7C9" w14:textId="77777777" w:rsidR="00825ED3" w:rsidRPr="00E24BF5" w:rsidRDefault="00EE232D" w:rsidP="00E24BF5">
      <w:pPr>
        <w:tabs>
          <w:tab w:val="left" w:pos="0"/>
          <w:tab w:val="left" w:pos="1276"/>
        </w:tabs>
        <w:jc w:val="both"/>
        <w:rPr>
          <w:rFonts w:asciiTheme="minorHAnsi" w:hAnsiTheme="minorHAnsi" w:cstheme="minorHAnsi"/>
          <w:bCs/>
          <w:sz w:val="22"/>
          <w:szCs w:val="22"/>
          <w:u w:val="single"/>
        </w:rPr>
      </w:pPr>
      <w:r w:rsidRPr="00E24BF5">
        <w:rPr>
          <w:rFonts w:asciiTheme="minorHAnsi" w:hAnsiTheme="minorHAnsi" w:cstheme="minorHAnsi"/>
          <w:bCs/>
          <w:sz w:val="22"/>
          <w:szCs w:val="22"/>
          <w:u w:val="single"/>
        </w:rPr>
        <w:t xml:space="preserve">Uwaga </w:t>
      </w:r>
      <w:r w:rsidR="00825ED3" w:rsidRPr="00E24BF5">
        <w:rPr>
          <w:rFonts w:asciiTheme="minorHAnsi" w:hAnsiTheme="minorHAnsi" w:cstheme="minorHAnsi"/>
          <w:bCs/>
          <w:sz w:val="22"/>
          <w:szCs w:val="22"/>
          <w:u w:val="single"/>
        </w:rPr>
        <w:t>(dotycząca wszystkich oświadczeń i dokumentów):</w:t>
      </w:r>
    </w:p>
    <w:p w14:paraId="13B8BE3D" w14:textId="77777777" w:rsidR="00825ED3" w:rsidRPr="00E24BF5" w:rsidRDefault="00825ED3" w:rsidP="00E24BF5">
      <w:pPr>
        <w:pStyle w:val="Akapitzlist"/>
        <w:numPr>
          <w:ilvl w:val="3"/>
          <w:numId w:val="11"/>
        </w:numPr>
        <w:tabs>
          <w:tab w:val="left" w:pos="0"/>
          <w:tab w:val="left" w:pos="567"/>
        </w:tabs>
        <w:suppressAutoHyphens w:val="0"/>
        <w:ind w:left="567"/>
        <w:jc w:val="both"/>
        <w:rPr>
          <w:rFonts w:asciiTheme="minorHAnsi" w:hAnsiTheme="minorHAnsi" w:cstheme="minorHAnsi"/>
          <w:bCs/>
          <w:sz w:val="22"/>
          <w:szCs w:val="22"/>
        </w:rPr>
      </w:pPr>
      <w:r w:rsidRPr="00E24BF5">
        <w:rPr>
          <w:rFonts w:asciiTheme="minorHAnsi" w:hAnsiTheme="minorHAnsi" w:cstheme="minorHAnsi"/>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35AC5" w:rsidRPr="00E24BF5">
        <w:rPr>
          <w:rFonts w:asciiTheme="minorHAnsi" w:hAnsiTheme="minorHAnsi" w:cstheme="minorHAnsi"/>
          <w:color w:val="000000"/>
          <w:sz w:val="22"/>
          <w:szCs w:val="22"/>
        </w:rPr>
        <w:t>tj. Dz. U. z 2019</w:t>
      </w:r>
      <w:r w:rsidR="00C36893" w:rsidRPr="00E24BF5">
        <w:rPr>
          <w:rFonts w:asciiTheme="minorHAnsi" w:hAnsiTheme="minorHAnsi" w:cstheme="minorHAnsi"/>
          <w:color w:val="000000"/>
          <w:sz w:val="22"/>
          <w:szCs w:val="22"/>
        </w:rPr>
        <w:t xml:space="preserve"> r. poz</w:t>
      </w:r>
      <w:r w:rsidR="00535AC5" w:rsidRPr="00E24BF5">
        <w:rPr>
          <w:rFonts w:asciiTheme="minorHAnsi" w:hAnsiTheme="minorHAnsi" w:cstheme="minorHAnsi"/>
          <w:color w:val="000000"/>
          <w:sz w:val="22"/>
          <w:szCs w:val="22"/>
        </w:rPr>
        <w:t xml:space="preserve">. </w:t>
      </w:r>
      <w:r w:rsidR="00C36893" w:rsidRPr="00E24BF5">
        <w:rPr>
          <w:rFonts w:asciiTheme="minorHAnsi" w:hAnsiTheme="minorHAnsi" w:cstheme="minorHAnsi"/>
          <w:color w:val="000000"/>
          <w:sz w:val="22"/>
          <w:szCs w:val="22"/>
        </w:rPr>
        <w:t>70</w:t>
      </w:r>
      <w:r w:rsidR="00535AC5" w:rsidRPr="00E24BF5">
        <w:rPr>
          <w:rFonts w:asciiTheme="minorHAnsi" w:hAnsiTheme="minorHAnsi" w:cstheme="minorHAnsi"/>
          <w:color w:val="000000"/>
          <w:sz w:val="22"/>
          <w:szCs w:val="22"/>
        </w:rPr>
        <w:t>0</w:t>
      </w:r>
      <w:r w:rsidR="00C36893" w:rsidRPr="00E24BF5">
        <w:rPr>
          <w:rFonts w:asciiTheme="minorHAnsi" w:hAnsiTheme="minorHAnsi" w:cstheme="minorHAnsi"/>
          <w:color w:val="000000"/>
          <w:sz w:val="22"/>
          <w:szCs w:val="22"/>
        </w:rPr>
        <w:t xml:space="preserve"> ze zm.</w:t>
      </w:r>
      <w:r w:rsidRPr="00E24BF5">
        <w:rPr>
          <w:rFonts w:asciiTheme="minorHAnsi" w:hAnsiTheme="minorHAnsi" w:cstheme="minorHAnsi"/>
          <w:bCs/>
          <w:sz w:val="22"/>
          <w:szCs w:val="22"/>
        </w:rPr>
        <w:t>),</w:t>
      </w:r>
    </w:p>
    <w:p w14:paraId="3166D326" w14:textId="77777777" w:rsidR="00825ED3" w:rsidRPr="00E24BF5" w:rsidRDefault="00825ED3" w:rsidP="00E24BF5">
      <w:pPr>
        <w:pStyle w:val="Akapitzlist"/>
        <w:numPr>
          <w:ilvl w:val="3"/>
          <w:numId w:val="11"/>
        </w:numPr>
        <w:tabs>
          <w:tab w:val="left" w:pos="0"/>
          <w:tab w:val="left" w:pos="567"/>
        </w:tabs>
        <w:suppressAutoHyphens w:val="0"/>
        <w:ind w:left="567"/>
        <w:jc w:val="both"/>
        <w:rPr>
          <w:rFonts w:asciiTheme="minorHAnsi" w:hAnsiTheme="minorHAnsi" w:cstheme="minorHAnsi"/>
          <w:bCs/>
          <w:sz w:val="22"/>
          <w:szCs w:val="22"/>
        </w:rPr>
      </w:pPr>
      <w:r w:rsidRPr="00E24BF5">
        <w:rPr>
          <w:rFonts w:asciiTheme="minorHAnsi" w:hAnsiTheme="minorHAnsi" w:cstheme="minorHAnsi"/>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50BF19FE" w14:textId="77777777" w:rsidR="00825ED3" w:rsidRPr="00E24BF5" w:rsidRDefault="00825ED3" w:rsidP="00E24BF5">
      <w:pPr>
        <w:pStyle w:val="Akapitzlist"/>
        <w:numPr>
          <w:ilvl w:val="3"/>
          <w:numId w:val="11"/>
        </w:numPr>
        <w:tabs>
          <w:tab w:val="left" w:pos="0"/>
          <w:tab w:val="left" w:pos="567"/>
        </w:tabs>
        <w:suppressAutoHyphens w:val="0"/>
        <w:ind w:left="567"/>
        <w:jc w:val="both"/>
        <w:rPr>
          <w:rFonts w:asciiTheme="minorHAnsi" w:hAnsiTheme="minorHAnsi" w:cstheme="minorHAnsi"/>
          <w:bCs/>
          <w:sz w:val="22"/>
          <w:szCs w:val="22"/>
        </w:rPr>
      </w:pPr>
      <w:r w:rsidRPr="00E24BF5">
        <w:rPr>
          <w:rFonts w:asciiTheme="minorHAnsi" w:hAnsiTheme="minorHAnsi" w:cstheme="minorHAnsi"/>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E550029" w14:textId="69A8BAB3" w:rsidR="00825ED3" w:rsidRPr="00E24BF5" w:rsidRDefault="00825ED3" w:rsidP="00E24BF5">
      <w:pPr>
        <w:pStyle w:val="Akapitzlist"/>
        <w:numPr>
          <w:ilvl w:val="3"/>
          <w:numId w:val="11"/>
        </w:numPr>
        <w:tabs>
          <w:tab w:val="left" w:pos="0"/>
          <w:tab w:val="left" w:pos="567"/>
        </w:tabs>
        <w:suppressAutoHyphens w:val="0"/>
        <w:ind w:left="567"/>
        <w:jc w:val="both"/>
        <w:rPr>
          <w:rFonts w:asciiTheme="minorHAnsi" w:hAnsiTheme="minorHAnsi" w:cstheme="minorHAnsi"/>
          <w:bCs/>
          <w:sz w:val="22"/>
          <w:szCs w:val="22"/>
        </w:rPr>
      </w:pPr>
      <w:r w:rsidRPr="00E24BF5">
        <w:rPr>
          <w:rFonts w:asciiTheme="minorHAnsi" w:hAnsiTheme="minorHAnsi" w:cstheme="minorHAnsi"/>
          <w:sz w:val="22"/>
          <w:szCs w:val="22"/>
        </w:rPr>
        <w:t>w przypadku wskazania przez Wykonawcę oświadczeń lub dokumentów, które znajdują się w</w:t>
      </w:r>
      <w:r w:rsidR="00C775E4">
        <w:rPr>
          <w:rFonts w:asciiTheme="minorHAnsi" w:hAnsiTheme="minorHAnsi" w:cstheme="minorHAnsi"/>
          <w:sz w:val="22"/>
          <w:szCs w:val="22"/>
        </w:rPr>
        <w:t> </w:t>
      </w:r>
      <w:r w:rsidRPr="00E24BF5">
        <w:rPr>
          <w:rFonts w:asciiTheme="minorHAnsi" w:hAnsiTheme="minorHAnsi" w:cstheme="minorHAnsi"/>
          <w:sz w:val="22"/>
          <w:szCs w:val="22"/>
        </w:rPr>
        <w:t>posiadaniu Zamawiającego, w szczególności oświadczeń lub dokumentów przechowywanych przez Zamawiającego zgodnie z art. 97 ust. 1 ustawy, Zamawiający w celu potwierdzenia okoliczności, o</w:t>
      </w:r>
      <w:r w:rsidR="00C775E4">
        <w:rPr>
          <w:rFonts w:asciiTheme="minorHAnsi" w:hAnsiTheme="minorHAnsi" w:cstheme="minorHAnsi"/>
          <w:sz w:val="22"/>
          <w:szCs w:val="22"/>
        </w:rPr>
        <w:t> </w:t>
      </w:r>
      <w:r w:rsidRPr="00E24BF5">
        <w:rPr>
          <w:rFonts w:asciiTheme="minorHAnsi" w:hAnsiTheme="minorHAnsi" w:cstheme="minorHAnsi"/>
          <w:sz w:val="22"/>
          <w:szCs w:val="22"/>
        </w:rPr>
        <w:t xml:space="preserve">których mowa w art. 25 ust. 1 pkt 1 i 3 ustawy (brak podstaw wykluczenia oraz spełnianie warunków udziału w postępowaniu określonych przez Zamawiającego), korzysta z posiadanych oświadczeń lub dokumentów, </w:t>
      </w:r>
      <w:r w:rsidRPr="00E24BF5">
        <w:rPr>
          <w:rFonts w:asciiTheme="minorHAnsi" w:hAnsiTheme="minorHAnsi" w:cstheme="minorHAnsi"/>
          <w:sz w:val="22"/>
          <w:szCs w:val="22"/>
          <w:u w:val="single"/>
        </w:rPr>
        <w:t>o ile są one aktualne</w:t>
      </w:r>
      <w:r w:rsidRPr="00E24BF5">
        <w:rPr>
          <w:rFonts w:asciiTheme="minorHAnsi" w:hAnsiTheme="minorHAnsi" w:cstheme="minorHAnsi"/>
          <w:sz w:val="22"/>
          <w:szCs w:val="22"/>
        </w:rPr>
        <w:t>.</w:t>
      </w:r>
    </w:p>
    <w:p w14:paraId="2DF40B66" w14:textId="77777777" w:rsidR="000F3F8A" w:rsidRPr="00E24BF5" w:rsidRDefault="000F3F8A" w:rsidP="00E24BF5">
      <w:pPr>
        <w:pStyle w:val="Akapitzlist"/>
        <w:numPr>
          <w:ilvl w:val="3"/>
          <w:numId w:val="11"/>
        </w:numPr>
        <w:suppressAutoHyphens w:val="0"/>
        <w:autoSpaceDE w:val="0"/>
        <w:ind w:left="567" w:hanging="425"/>
        <w:jc w:val="both"/>
        <w:rPr>
          <w:rFonts w:asciiTheme="minorHAnsi" w:hAnsiTheme="minorHAnsi" w:cstheme="minorHAnsi"/>
          <w:color w:val="000000"/>
          <w:sz w:val="22"/>
          <w:szCs w:val="22"/>
        </w:rPr>
      </w:pPr>
      <w:r w:rsidRPr="00E24BF5">
        <w:rPr>
          <w:rFonts w:asciiTheme="minorHAnsi" w:hAnsiTheme="minorHAnsi" w:cstheme="minorHAnsi"/>
          <w:bCs/>
          <w:sz w:val="22"/>
          <w:szCs w:val="22"/>
        </w:rPr>
        <w:t>Dokumenty składane przez podmioty zagraniczne</w:t>
      </w:r>
      <w:r w:rsidR="00B57F1D" w:rsidRPr="00E24BF5">
        <w:rPr>
          <w:rFonts w:asciiTheme="minorHAnsi" w:hAnsiTheme="minorHAnsi" w:cstheme="minorHAnsi"/>
          <w:bCs/>
          <w:sz w:val="22"/>
          <w:szCs w:val="22"/>
        </w:rPr>
        <w:t>:</w:t>
      </w:r>
    </w:p>
    <w:p w14:paraId="06660E1E" w14:textId="7EF7B94A" w:rsidR="003E3A58" w:rsidRPr="00E24BF5" w:rsidRDefault="000F3F8A" w:rsidP="00E24BF5">
      <w:pPr>
        <w:pStyle w:val="Akapitzlist"/>
        <w:numPr>
          <w:ilvl w:val="0"/>
          <w:numId w:val="29"/>
        </w:numPr>
        <w:tabs>
          <w:tab w:val="left" w:pos="-1140"/>
          <w:tab w:val="left" w:pos="-1080"/>
          <w:tab w:val="left" w:pos="-690"/>
          <w:tab w:val="left" w:pos="-540"/>
          <w:tab w:val="left" w:pos="-390"/>
          <w:tab w:val="left" w:pos="-240"/>
          <w:tab w:val="left" w:pos="-90"/>
          <w:tab w:val="left" w:pos="60"/>
          <w:tab w:val="left" w:pos="210"/>
          <w:tab w:val="left" w:pos="510"/>
          <w:tab w:val="left" w:pos="660"/>
          <w:tab w:val="left" w:pos="709"/>
          <w:tab w:val="left" w:pos="810"/>
        </w:tabs>
        <w:autoSpaceDE w:val="0"/>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 xml:space="preserve">Wykonawca mający siedzibę lub miejsce zamieszkania poza terytorium Rzeczypospolitej Polskiej składa dokumenty wymienione w </w:t>
      </w:r>
      <w:r w:rsidRPr="0085491B">
        <w:rPr>
          <w:rFonts w:asciiTheme="minorHAnsi" w:hAnsiTheme="minorHAnsi" w:cstheme="minorHAnsi"/>
          <w:sz w:val="22"/>
          <w:szCs w:val="22"/>
        </w:rPr>
        <w:t>części V 4.</w:t>
      </w:r>
      <w:r w:rsidR="00DE2CEE" w:rsidRPr="0085491B">
        <w:rPr>
          <w:rFonts w:asciiTheme="minorHAnsi" w:hAnsiTheme="minorHAnsi" w:cstheme="minorHAnsi"/>
          <w:sz w:val="22"/>
          <w:szCs w:val="22"/>
        </w:rPr>
        <w:t>3</w:t>
      </w:r>
      <w:r w:rsidRPr="0085491B">
        <w:rPr>
          <w:rFonts w:asciiTheme="minorHAnsi" w:hAnsiTheme="minorHAnsi" w:cstheme="minorHAnsi"/>
          <w:sz w:val="22"/>
          <w:szCs w:val="22"/>
        </w:rPr>
        <w:t xml:space="preserve">  </w:t>
      </w:r>
      <w:r w:rsidRPr="00E24BF5">
        <w:rPr>
          <w:rFonts w:asciiTheme="minorHAnsi" w:hAnsiTheme="minorHAnsi" w:cstheme="minorHAnsi"/>
          <w:color w:val="000000"/>
          <w:sz w:val="22"/>
          <w:szCs w:val="22"/>
        </w:rPr>
        <w:t>zgodnie z § 7 rozporządzenia Ministra Rozwoju z dnia 27 lipca 2016 r. w sprawie rodzajów dokumentów, jakich może żądać Zamawiający od Wykonawcy w postępowaniu o</w:t>
      </w:r>
      <w:r w:rsidR="003E3A58" w:rsidRPr="00E24BF5">
        <w:rPr>
          <w:rFonts w:asciiTheme="minorHAnsi" w:hAnsiTheme="minorHAnsi" w:cstheme="minorHAnsi"/>
          <w:color w:val="000000"/>
          <w:sz w:val="22"/>
          <w:szCs w:val="22"/>
        </w:rPr>
        <w:t> </w:t>
      </w:r>
      <w:r w:rsidRPr="00E24BF5">
        <w:rPr>
          <w:rFonts w:asciiTheme="minorHAnsi" w:hAnsiTheme="minorHAnsi" w:cstheme="minorHAnsi"/>
          <w:color w:val="000000"/>
          <w:sz w:val="22"/>
          <w:szCs w:val="22"/>
        </w:rPr>
        <w:t xml:space="preserve">udzielenie zamówienia (Dz.U. z 2016 roku, poz. 1126), </w:t>
      </w:r>
      <w:proofErr w:type="spellStart"/>
      <w:r w:rsidRPr="00E24BF5">
        <w:rPr>
          <w:rFonts w:asciiTheme="minorHAnsi" w:hAnsiTheme="minorHAnsi" w:cstheme="minorHAnsi"/>
          <w:color w:val="000000"/>
          <w:sz w:val="22"/>
          <w:szCs w:val="22"/>
        </w:rPr>
        <w:t>tj</w:t>
      </w:r>
      <w:proofErr w:type="spellEnd"/>
      <w:r w:rsidRPr="00E24BF5">
        <w:rPr>
          <w:rFonts w:asciiTheme="minorHAnsi" w:hAnsiTheme="minorHAnsi" w:cstheme="minorHAnsi"/>
          <w:color w:val="000000"/>
          <w:sz w:val="22"/>
          <w:szCs w:val="22"/>
        </w:rPr>
        <w:t>:</w:t>
      </w:r>
      <w:r w:rsidR="00216464" w:rsidRPr="00E24BF5">
        <w:rPr>
          <w:rFonts w:asciiTheme="minorHAnsi" w:hAnsiTheme="minorHAnsi" w:cstheme="minorHAnsi"/>
          <w:color w:val="000000"/>
          <w:sz w:val="22"/>
          <w:szCs w:val="22"/>
        </w:rPr>
        <w:t xml:space="preserve"> j</w:t>
      </w:r>
      <w:r w:rsidRPr="00E24BF5">
        <w:rPr>
          <w:rFonts w:asciiTheme="minorHAnsi" w:hAnsiTheme="minorHAnsi" w:cstheme="minorHAnsi"/>
          <w:color w:val="000000"/>
          <w:sz w:val="22"/>
          <w:szCs w:val="22"/>
        </w:rPr>
        <w:t>eżeli Wykonawca ma siedzibę lub miejsce zamieszkania poza terytorium Rzeczypospolitej Polskiej, zamiast dokumentów, o których mowa w części V 4.</w:t>
      </w:r>
      <w:r w:rsidR="00C9526D" w:rsidRPr="00E24BF5">
        <w:rPr>
          <w:rFonts w:asciiTheme="minorHAnsi" w:hAnsiTheme="minorHAnsi" w:cstheme="minorHAnsi"/>
          <w:color w:val="000000"/>
          <w:sz w:val="22"/>
          <w:szCs w:val="22"/>
        </w:rPr>
        <w:t>4</w:t>
      </w:r>
      <w:r w:rsidRPr="00E24BF5">
        <w:rPr>
          <w:rFonts w:asciiTheme="minorHAnsi" w:hAnsiTheme="minorHAnsi" w:cstheme="minorHAnsi"/>
          <w:color w:val="000000"/>
          <w:sz w:val="22"/>
          <w:szCs w:val="22"/>
        </w:rPr>
        <w:t xml:space="preserve"> – składa dokument lub dokumenty wystawione w kraju, w którym wykonawca ma siedzibę lub miejsce zamieszkania potwierdzające odpowiednio, że nie otwarto jego likwidacji ani nie o głoszono upadłości</w:t>
      </w:r>
      <w:r w:rsidR="00831066" w:rsidRPr="00E24BF5">
        <w:rPr>
          <w:rFonts w:asciiTheme="minorHAnsi" w:hAnsiTheme="minorHAnsi" w:cstheme="minorHAnsi"/>
          <w:color w:val="000000"/>
          <w:sz w:val="22"/>
          <w:szCs w:val="22"/>
        </w:rPr>
        <w:t>,</w:t>
      </w:r>
    </w:p>
    <w:p w14:paraId="14384202" w14:textId="69DF41C8" w:rsidR="003E3A58" w:rsidRPr="00E24BF5" w:rsidRDefault="00831066" w:rsidP="00E24BF5">
      <w:pPr>
        <w:pStyle w:val="Akapitzlist"/>
        <w:numPr>
          <w:ilvl w:val="0"/>
          <w:numId w:val="29"/>
        </w:numPr>
        <w:tabs>
          <w:tab w:val="left" w:pos="-1140"/>
          <w:tab w:val="left" w:pos="-1080"/>
          <w:tab w:val="left" w:pos="-690"/>
          <w:tab w:val="left" w:pos="-540"/>
          <w:tab w:val="left" w:pos="-390"/>
          <w:tab w:val="left" w:pos="-240"/>
          <w:tab w:val="left" w:pos="-90"/>
          <w:tab w:val="left" w:pos="60"/>
          <w:tab w:val="left" w:pos="210"/>
          <w:tab w:val="left" w:pos="510"/>
          <w:tab w:val="left" w:pos="660"/>
          <w:tab w:val="left" w:pos="709"/>
          <w:tab w:val="left" w:pos="810"/>
        </w:tabs>
        <w:autoSpaceDE w:val="0"/>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d</w:t>
      </w:r>
      <w:r w:rsidR="000F3F8A" w:rsidRPr="00E24BF5">
        <w:rPr>
          <w:rFonts w:asciiTheme="minorHAnsi" w:hAnsiTheme="minorHAnsi" w:cstheme="minorHAnsi"/>
          <w:color w:val="000000"/>
          <w:sz w:val="22"/>
          <w:szCs w:val="22"/>
        </w:rPr>
        <w:t>okumenty, o których mowa powyżej w pkt 5)</w:t>
      </w:r>
      <w:r w:rsidR="000D4D4C" w:rsidRPr="00E24BF5">
        <w:rPr>
          <w:rFonts w:asciiTheme="minorHAnsi" w:hAnsiTheme="minorHAnsi" w:cstheme="minorHAnsi"/>
          <w:color w:val="000000"/>
          <w:sz w:val="22"/>
          <w:szCs w:val="22"/>
        </w:rPr>
        <w:t xml:space="preserve"> lit.</w:t>
      </w:r>
      <w:r w:rsidR="000F3F8A" w:rsidRPr="00E24BF5">
        <w:rPr>
          <w:rFonts w:asciiTheme="minorHAnsi" w:hAnsiTheme="minorHAnsi" w:cstheme="minorHAnsi"/>
          <w:color w:val="000000"/>
          <w:sz w:val="22"/>
          <w:szCs w:val="22"/>
        </w:rPr>
        <w:t xml:space="preserve"> a). powinny być wystawione nie wcześniej </w:t>
      </w:r>
      <w:r w:rsidR="00A27FFE">
        <w:rPr>
          <w:rFonts w:asciiTheme="minorHAnsi" w:hAnsiTheme="minorHAnsi" w:cstheme="minorHAnsi"/>
          <w:color w:val="000000"/>
          <w:sz w:val="22"/>
          <w:szCs w:val="22"/>
        </w:rPr>
        <w:br/>
      </w:r>
      <w:r w:rsidR="000F3F8A" w:rsidRPr="00E24BF5">
        <w:rPr>
          <w:rFonts w:asciiTheme="minorHAnsi" w:hAnsiTheme="minorHAnsi" w:cstheme="minorHAnsi"/>
          <w:color w:val="000000"/>
          <w:sz w:val="22"/>
          <w:szCs w:val="22"/>
        </w:rPr>
        <w:t>niż 6 miesięcy przed upływem terminu składania ofert</w:t>
      </w:r>
      <w:r w:rsidRPr="00E24BF5">
        <w:rPr>
          <w:rFonts w:asciiTheme="minorHAnsi" w:hAnsiTheme="minorHAnsi" w:cstheme="minorHAnsi"/>
          <w:color w:val="000000"/>
          <w:sz w:val="22"/>
          <w:szCs w:val="22"/>
        </w:rPr>
        <w:t>,</w:t>
      </w:r>
    </w:p>
    <w:p w14:paraId="4D49078A" w14:textId="17D7B29F" w:rsidR="000F3F8A" w:rsidRPr="00E24BF5" w:rsidRDefault="00831066" w:rsidP="00E24BF5">
      <w:pPr>
        <w:pStyle w:val="Akapitzlist"/>
        <w:numPr>
          <w:ilvl w:val="0"/>
          <w:numId w:val="29"/>
        </w:numPr>
        <w:tabs>
          <w:tab w:val="left" w:pos="-1140"/>
          <w:tab w:val="left" w:pos="-1080"/>
          <w:tab w:val="left" w:pos="-690"/>
          <w:tab w:val="left" w:pos="-540"/>
          <w:tab w:val="left" w:pos="-390"/>
          <w:tab w:val="left" w:pos="-240"/>
          <w:tab w:val="left" w:pos="-90"/>
          <w:tab w:val="left" w:pos="60"/>
          <w:tab w:val="left" w:pos="210"/>
          <w:tab w:val="left" w:pos="510"/>
          <w:tab w:val="left" w:pos="660"/>
          <w:tab w:val="left" w:pos="709"/>
          <w:tab w:val="left" w:pos="810"/>
        </w:tabs>
        <w:autoSpaceDE w:val="0"/>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j</w:t>
      </w:r>
      <w:r w:rsidR="000F3F8A" w:rsidRPr="00E24BF5">
        <w:rPr>
          <w:rFonts w:asciiTheme="minorHAnsi" w:hAnsiTheme="minorHAnsi" w:cstheme="minorHAnsi"/>
          <w:color w:val="000000"/>
          <w:sz w:val="22"/>
          <w:szCs w:val="22"/>
        </w:rPr>
        <w:t>eżeli w kraju, w którym Wykonawca ma siedzibę lub miejsce zamieszkania lub miejsce zamieszkania ma osoba, której dokument dotyczy, nie wydaje się dokumentów, o</w:t>
      </w:r>
      <w:r w:rsidR="00B806BB" w:rsidRPr="00E24BF5">
        <w:rPr>
          <w:rFonts w:asciiTheme="minorHAnsi" w:hAnsiTheme="minorHAnsi" w:cstheme="minorHAnsi"/>
          <w:color w:val="000000"/>
          <w:sz w:val="22"/>
          <w:szCs w:val="22"/>
        </w:rPr>
        <w:t> </w:t>
      </w:r>
      <w:r w:rsidR="000F3F8A" w:rsidRPr="00E24BF5">
        <w:rPr>
          <w:rFonts w:asciiTheme="minorHAnsi" w:hAnsiTheme="minorHAnsi" w:cstheme="minorHAnsi"/>
          <w:color w:val="000000"/>
          <w:sz w:val="22"/>
          <w:szCs w:val="22"/>
        </w:rPr>
        <w:t xml:space="preserve">których mowa w pkt. 5) </w:t>
      </w:r>
      <w:r w:rsidR="000D4D4C" w:rsidRPr="00E24BF5">
        <w:rPr>
          <w:rFonts w:asciiTheme="minorHAnsi" w:hAnsiTheme="minorHAnsi" w:cstheme="minorHAnsi"/>
          <w:color w:val="000000"/>
          <w:sz w:val="22"/>
          <w:szCs w:val="22"/>
        </w:rPr>
        <w:t xml:space="preserve">lit. </w:t>
      </w:r>
      <w:r w:rsidR="000F3F8A" w:rsidRPr="00E24BF5">
        <w:rPr>
          <w:rFonts w:asciiTheme="minorHAnsi" w:hAnsiTheme="minorHAnsi" w:cstheme="minorHAnsi"/>
          <w:color w:val="000000"/>
          <w:sz w:val="22"/>
          <w:szCs w:val="22"/>
        </w:rPr>
        <w:t>a), zastępuje się je dokumentem zawierającym odpowiednio oświadczenie wykonawcy, ze wskazaniem osoby lub osób uprawnionych do jego reprezentacji, lub</w:t>
      </w:r>
      <w:r w:rsidR="00C775E4">
        <w:rPr>
          <w:rFonts w:asciiTheme="minorHAnsi" w:hAnsiTheme="minorHAnsi" w:cstheme="minorHAnsi"/>
          <w:color w:val="000000"/>
          <w:sz w:val="22"/>
          <w:szCs w:val="22"/>
        </w:rPr>
        <w:t> </w:t>
      </w:r>
      <w:r w:rsidR="000F3F8A" w:rsidRPr="00E24BF5">
        <w:rPr>
          <w:rFonts w:asciiTheme="minorHAnsi" w:hAnsiTheme="minorHAnsi" w:cstheme="minorHAnsi"/>
          <w:color w:val="000000"/>
          <w:sz w:val="22"/>
          <w:szCs w:val="22"/>
        </w:rPr>
        <w:t>oświadczenie osoby, której dokument miał dotyczyć, złożone przed notariuszem lub przed organem sądowym, administracyjnym albo organem samorządu zawodowego lub</w:t>
      </w:r>
      <w:r w:rsidR="00C775E4">
        <w:rPr>
          <w:rFonts w:asciiTheme="minorHAnsi" w:hAnsiTheme="minorHAnsi" w:cstheme="minorHAnsi"/>
          <w:color w:val="000000"/>
          <w:sz w:val="22"/>
          <w:szCs w:val="22"/>
        </w:rPr>
        <w:t> </w:t>
      </w:r>
      <w:r w:rsidR="000F3F8A" w:rsidRPr="00E24BF5">
        <w:rPr>
          <w:rFonts w:asciiTheme="minorHAnsi" w:hAnsiTheme="minorHAnsi" w:cstheme="minorHAnsi"/>
          <w:color w:val="000000"/>
          <w:sz w:val="22"/>
          <w:szCs w:val="22"/>
        </w:rPr>
        <w:t>gospodarczego właściwym ze względu na siedzibę lub miejsce zamieszkania wykonawcy lub</w:t>
      </w:r>
      <w:r w:rsidR="00C775E4">
        <w:rPr>
          <w:rFonts w:asciiTheme="minorHAnsi" w:hAnsiTheme="minorHAnsi" w:cstheme="minorHAnsi"/>
          <w:color w:val="000000"/>
          <w:sz w:val="22"/>
          <w:szCs w:val="22"/>
        </w:rPr>
        <w:t> </w:t>
      </w:r>
      <w:r w:rsidR="000F3F8A" w:rsidRPr="00E24BF5">
        <w:rPr>
          <w:rFonts w:asciiTheme="minorHAnsi" w:hAnsiTheme="minorHAnsi" w:cstheme="minorHAnsi"/>
          <w:color w:val="000000"/>
          <w:sz w:val="22"/>
          <w:szCs w:val="22"/>
        </w:rPr>
        <w:t>miejsce zamieszkania tej osoby. Pkt. 5)</w:t>
      </w:r>
      <w:r w:rsidR="000D4D4C" w:rsidRPr="00E24BF5">
        <w:rPr>
          <w:rFonts w:asciiTheme="minorHAnsi" w:hAnsiTheme="minorHAnsi" w:cstheme="minorHAnsi"/>
          <w:color w:val="000000"/>
          <w:sz w:val="22"/>
          <w:szCs w:val="22"/>
        </w:rPr>
        <w:t xml:space="preserve"> lit.</w:t>
      </w:r>
      <w:r w:rsidR="000F3F8A" w:rsidRPr="00E24BF5">
        <w:rPr>
          <w:rFonts w:asciiTheme="minorHAnsi" w:hAnsiTheme="minorHAnsi" w:cstheme="minorHAnsi"/>
          <w:color w:val="000000"/>
          <w:sz w:val="22"/>
          <w:szCs w:val="22"/>
        </w:rPr>
        <w:t xml:space="preserve"> </w:t>
      </w:r>
      <w:r w:rsidR="00216464" w:rsidRPr="00E24BF5">
        <w:rPr>
          <w:rFonts w:asciiTheme="minorHAnsi" w:hAnsiTheme="minorHAnsi" w:cstheme="minorHAnsi"/>
          <w:color w:val="000000"/>
          <w:sz w:val="22"/>
          <w:szCs w:val="22"/>
        </w:rPr>
        <w:t>b</w:t>
      </w:r>
      <w:r w:rsidR="000F3F8A" w:rsidRPr="00E24BF5">
        <w:rPr>
          <w:rFonts w:asciiTheme="minorHAnsi" w:hAnsiTheme="minorHAnsi" w:cstheme="minorHAnsi"/>
          <w:color w:val="000000"/>
          <w:sz w:val="22"/>
          <w:szCs w:val="22"/>
        </w:rPr>
        <w:t>). stosuje się odpowiednio.</w:t>
      </w:r>
    </w:p>
    <w:p w14:paraId="05B3178C" w14:textId="5329379E" w:rsidR="00825ED3" w:rsidRDefault="00825ED3" w:rsidP="00E24BF5">
      <w:pPr>
        <w:tabs>
          <w:tab w:val="left" w:pos="1701"/>
        </w:tabs>
        <w:ind w:left="1701" w:right="-114" w:hanging="1701"/>
        <w:jc w:val="both"/>
        <w:rPr>
          <w:rFonts w:asciiTheme="minorHAnsi" w:hAnsiTheme="minorHAnsi" w:cstheme="minorHAnsi"/>
          <w:b/>
          <w:sz w:val="22"/>
          <w:szCs w:val="22"/>
        </w:rPr>
      </w:pPr>
    </w:p>
    <w:p w14:paraId="6F478814" w14:textId="263C65BF" w:rsidR="00FF46FF" w:rsidRDefault="00FF46FF" w:rsidP="00E24BF5">
      <w:pPr>
        <w:tabs>
          <w:tab w:val="left" w:pos="1701"/>
        </w:tabs>
        <w:ind w:left="1701" w:right="-114" w:hanging="1701"/>
        <w:jc w:val="both"/>
        <w:rPr>
          <w:rFonts w:asciiTheme="minorHAnsi" w:hAnsiTheme="minorHAnsi" w:cstheme="minorHAnsi"/>
          <w:b/>
          <w:sz w:val="22"/>
          <w:szCs w:val="22"/>
        </w:rPr>
      </w:pPr>
    </w:p>
    <w:p w14:paraId="76181B3D" w14:textId="77777777" w:rsidR="00FF46FF" w:rsidRPr="00E24BF5" w:rsidRDefault="00FF46FF" w:rsidP="00E24BF5">
      <w:pPr>
        <w:tabs>
          <w:tab w:val="left" w:pos="1701"/>
        </w:tabs>
        <w:ind w:left="1701" w:right="-114" w:hanging="1701"/>
        <w:jc w:val="both"/>
        <w:rPr>
          <w:rFonts w:asciiTheme="minorHAnsi" w:hAnsiTheme="minorHAnsi" w:cstheme="minorHAnsi"/>
          <w:b/>
          <w:sz w:val="22"/>
          <w:szCs w:val="22"/>
        </w:rPr>
      </w:pPr>
    </w:p>
    <w:p w14:paraId="429B043D" w14:textId="77777777" w:rsidR="00F24BC5" w:rsidRPr="00E24BF5" w:rsidRDefault="00EE232D" w:rsidP="00E24BF5">
      <w:pPr>
        <w:jc w:val="both"/>
        <w:rPr>
          <w:rFonts w:asciiTheme="minorHAnsi" w:hAnsiTheme="minorHAnsi" w:cstheme="minorHAnsi"/>
          <w:sz w:val="22"/>
          <w:szCs w:val="22"/>
        </w:rPr>
      </w:pPr>
      <w:r w:rsidRPr="00E24BF5">
        <w:rPr>
          <w:rFonts w:asciiTheme="minorHAnsi" w:hAnsiTheme="minorHAnsi" w:cstheme="minorHAnsi"/>
          <w:b/>
          <w:bCs/>
          <w:sz w:val="22"/>
          <w:szCs w:val="22"/>
        </w:rPr>
        <w:lastRenderedPageBreak/>
        <w:t>5</w:t>
      </w:r>
      <w:r w:rsidR="00F24BC5" w:rsidRPr="00E24BF5">
        <w:rPr>
          <w:rFonts w:asciiTheme="minorHAnsi" w:hAnsiTheme="minorHAnsi" w:cstheme="minorHAnsi"/>
          <w:b/>
          <w:bCs/>
          <w:sz w:val="22"/>
          <w:szCs w:val="22"/>
        </w:rPr>
        <w:t>. Ponadto do oferty należy załączyć:</w:t>
      </w:r>
    </w:p>
    <w:p w14:paraId="4FFE82B5" w14:textId="01CCE355" w:rsidR="00F24BC5" w:rsidRPr="00E24BF5" w:rsidRDefault="00EE232D" w:rsidP="00D50828">
      <w:pPr>
        <w:suppressAutoHyphens w:val="0"/>
        <w:ind w:left="426" w:hanging="426"/>
        <w:jc w:val="both"/>
        <w:rPr>
          <w:rFonts w:asciiTheme="minorHAnsi" w:hAnsiTheme="minorHAnsi" w:cstheme="minorHAnsi"/>
          <w:sz w:val="22"/>
          <w:szCs w:val="22"/>
        </w:rPr>
      </w:pPr>
      <w:r w:rsidRPr="00E24BF5">
        <w:rPr>
          <w:rFonts w:asciiTheme="minorHAnsi" w:hAnsiTheme="minorHAnsi" w:cstheme="minorHAnsi"/>
          <w:sz w:val="22"/>
          <w:szCs w:val="22"/>
        </w:rPr>
        <w:t>5</w:t>
      </w:r>
      <w:r w:rsidR="00F24BC5" w:rsidRPr="00E24BF5">
        <w:rPr>
          <w:rFonts w:asciiTheme="minorHAnsi" w:hAnsiTheme="minorHAnsi" w:cstheme="minorHAnsi"/>
          <w:sz w:val="22"/>
          <w:szCs w:val="22"/>
        </w:rPr>
        <w:t xml:space="preserve">.1. Wypełniony Formularz Ofertowy. </w:t>
      </w:r>
      <w:r w:rsidR="00F24BC5" w:rsidRPr="00E24BF5">
        <w:rPr>
          <w:rFonts w:asciiTheme="minorHAnsi" w:hAnsiTheme="minorHAnsi" w:cstheme="minorHAnsi"/>
          <w:sz w:val="22"/>
          <w:szCs w:val="22"/>
        </w:rPr>
        <w:br/>
        <w:t>Uwaga: w przypadku wykonawców wspólnie ubiegających się o udziel</w:t>
      </w:r>
      <w:r w:rsidR="00922ACB" w:rsidRPr="00E24BF5">
        <w:rPr>
          <w:rFonts w:asciiTheme="minorHAnsi" w:hAnsiTheme="minorHAnsi" w:cstheme="minorHAnsi"/>
          <w:sz w:val="22"/>
          <w:szCs w:val="22"/>
        </w:rPr>
        <w:t xml:space="preserve">enie zamówienia oferta musi być </w:t>
      </w:r>
      <w:r w:rsidR="00F24BC5" w:rsidRPr="00E24BF5">
        <w:rPr>
          <w:rFonts w:asciiTheme="minorHAnsi" w:hAnsiTheme="minorHAnsi" w:cstheme="minorHAnsi"/>
          <w:sz w:val="22"/>
          <w:szCs w:val="22"/>
        </w:rPr>
        <w:t>podpisana w taki sposób, by prawnie zobo</w:t>
      </w:r>
      <w:r w:rsidR="00922ACB" w:rsidRPr="00E24BF5">
        <w:rPr>
          <w:rFonts w:asciiTheme="minorHAnsi" w:hAnsiTheme="minorHAnsi" w:cstheme="minorHAnsi"/>
          <w:sz w:val="22"/>
          <w:szCs w:val="22"/>
        </w:rPr>
        <w:t>wiązywała wszystkich Wykonawców</w:t>
      </w:r>
      <w:r w:rsidR="00D50828">
        <w:rPr>
          <w:rFonts w:asciiTheme="minorHAnsi" w:hAnsiTheme="minorHAnsi" w:cstheme="minorHAnsi"/>
          <w:sz w:val="22"/>
          <w:szCs w:val="22"/>
        </w:rPr>
        <w:t xml:space="preserve"> </w:t>
      </w:r>
      <w:r w:rsidR="00E2276E" w:rsidRPr="00E24BF5">
        <w:rPr>
          <w:rFonts w:asciiTheme="minorHAnsi" w:hAnsiTheme="minorHAnsi" w:cstheme="minorHAnsi"/>
          <w:sz w:val="22"/>
          <w:szCs w:val="22"/>
        </w:rPr>
        <w:t>w</w:t>
      </w:r>
      <w:r w:rsidR="00F24BC5" w:rsidRPr="00E24BF5">
        <w:rPr>
          <w:rFonts w:asciiTheme="minorHAnsi" w:hAnsiTheme="minorHAnsi" w:cstheme="minorHAnsi"/>
          <w:sz w:val="22"/>
          <w:szCs w:val="22"/>
        </w:rPr>
        <w:t>ystępujących</w:t>
      </w:r>
      <w:r w:rsidR="00C775E4">
        <w:rPr>
          <w:rFonts w:asciiTheme="minorHAnsi" w:hAnsiTheme="minorHAnsi" w:cstheme="minorHAnsi"/>
          <w:sz w:val="22"/>
          <w:szCs w:val="22"/>
        </w:rPr>
        <w:t xml:space="preserve"> </w:t>
      </w:r>
      <w:r w:rsidR="00F24BC5" w:rsidRPr="00E24BF5">
        <w:rPr>
          <w:rFonts w:asciiTheme="minorHAnsi" w:hAnsiTheme="minorHAnsi" w:cstheme="minorHAnsi"/>
          <w:sz w:val="22"/>
          <w:szCs w:val="22"/>
        </w:rPr>
        <w:t>wspólnie</w:t>
      </w:r>
      <w:r w:rsidR="00C775E4">
        <w:rPr>
          <w:rFonts w:asciiTheme="minorHAnsi" w:hAnsiTheme="minorHAnsi" w:cstheme="minorHAnsi"/>
          <w:sz w:val="22"/>
          <w:szCs w:val="22"/>
        </w:rPr>
        <w:t xml:space="preserve"> </w:t>
      </w:r>
      <w:r w:rsidR="00F24BC5" w:rsidRPr="00E24BF5">
        <w:rPr>
          <w:rFonts w:asciiTheme="minorHAnsi" w:hAnsiTheme="minorHAnsi" w:cstheme="minorHAnsi"/>
          <w:sz w:val="22"/>
          <w:szCs w:val="22"/>
        </w:rPr>
        <w:t>(podpisana</w:t>
      </w:r>
      <w:r w:rsidR="00C775E4">
        <w:rPr>
          <w:rFonts w:asciiTheme="minorHAnsi" w:hAnsiTheme="minorHAnsi" w:cstheme="minorHAnsi"/>
          <w:sz w:val="22"/>
          <w:szCs w:val="22"/>
        </w:rPr>
        <w:t xml:space="preserve"> </w:t>
      </w:r>
      <w:r w:rsidR="00F24BC5" w:rsidRPr="00E24BF5">
        <w:rPr>
          <w:rFonts w:asciiTheme="minorHAnsi" w:hAnsiTheme="minorHAnsi" w:cstheme="minorHAnsi"/>
          <w:sz w:val="22"/>
          <w:szCs w:val="22"/>
        </w:rPr>
        <w:t>przez</w:t>
      </w:r>
      <w:r w:rsidR="00C775E4">
        <w:rPr>
          <w:rFonts w:asciiTheme="minorHAnsi" w:hAnsiTheme="minorHAnsi" w:cstheme="minorHAnsi"/>
          <w:sz w:val="22"/>
          <w:szCs w:val="22"/>
        </w:rPr>
        <w:t xml:space="preserve"> </w:t>
      </w:r>
      <w:r w:rsidR="00F24BC5" w:rsidRPr="00E24BF5">
        <w:rPr>
          <w:rFonts w:asciiTheme="minorHAnsi" w:hAnsiTheme="minorHAnsi" w:cstheme="minorHAnsi"/>
          <w:sz w:val="22"/>
          <w:szCs w:val="22"/>
        </w:rPr>
        <w:t>każdego</w:t>
      </w:r>
      <w:r w:rsidR="00C775E4">
        <w:rPr>
          <w:rFonts w:asciiTheme="minorHAnsi" w:hAnsiTheme="minorHAnsi" w:cstheme="minorHAnsi"/>
          <w:sz w:val="22"/>
          <w:szCs w:val="22"/>
        </w:rPr>
        <w:t xml:space="preserve"> </w:t>
      </w:r>
      <w:r w:rsidR="00F24BC5" w:rsidRPr="00E24BF5">
        <w:rPr>
          <w:rFonts w:asciiTheme="minorHAnsi" w:hAnsiTheme="minorHAnsi" w:cstheme="minorHAnsi"/>
          <w:sz w:val="22"/>
          <w:szCs w:val="22"/>
        </w:rPr>
        <w:t xml:space="preserve">z wykonawców lub pełnomocnika). </w:t>
      </w:r>
    </w:p>
    <w:p w14:paraId="71E93ED4" w14:textId="77777777" w:rsidR="00F24BC5" w:rsidRPr="00E24BF5" w:rsidRDefault="00EE232D" w:rsidP="00D50828">
      <w:pPr>
        <w:ind w:left="426" w:hanging="426"/>
        <w:jc w:val="both"/>
        <w:rPr>
          <w:rFonts w:asciiTheme="minorHAnsi" w:hAnsiTheme="minorHAnsi" w:cstheme="minorHAnsi"/>
          <w:sz w:val="22"/>
          <w:szCs w:val="22"/>
        </w:rPr>
      </w:pPr>
      <w:r w:rsidRPr="00E24BF5">
        <w:rPr>
          <w:rFonts w:asciiTheme="minorHAnsi" w:hAnsiTheme="minorHAnsi" w:cstheme="minorHAnsi"/>
          <w:sz w:val="22"/>
          <w:szCs w:val="22"/>
        </w:rPr>
        <w:t>5</w:t>
      </w:r>
      <w:r w:rsidR="0006339A" w:rsidRPr="00E24BF5">
        <w:rPr>
          <w:rFonts w:asciiTheme="minorHAnsi" w:hAnsiTheme="minorHAnsi" w:cstheme="minorHAnsi"/>
          <w:sz w:val="22"/>
          <w:szCs w:val="22"/>
        </w:rPr>
        <w:t>.2</w:t>
      </w:r>
      <w:r w:rsidR="00F24BC5" w:rsidRPr="00E24BF5">
        <w:rPr>
          <w:rFonts w:asciiTheme="minorHAnsi" w:hAnsiTheme="minorHAnsi" w:cstheme="minorHAnsi"/>
          <w:sz w:val="22"/>
          <w:szCs w:val="22"/>
        </w:rPr>
        <w:t xml:space="preserve">. </w:t>
      </w:r>
      <w:r w:rsidR="00F24BC5" w:rsidRPr="00E24BF5">
        <w:rPr>
          <w:rFonts w:asciiTheme="minorHAnsi" w:eastAsia="Batang" w:hAnsiTheme="minorHAnsi" w:cstheme="minorHAnsi"/>
          <w:sz w:val="22"/>
          <w:szCs w:val="22"/>
        </w:rPr>
        <w:t>Pełnomocnictwo podmiotów występujących wspólnie wskazujące, że osoba występująca w</w:t>
      </w:r>
      <w:r w:rsidR="005F4C3F" w:rsidRPr="00E24BF5">
        <w:rPr>
          <w:rFonts w:asciiTheme="minorHAnsi" w:eastAsia="Batang" w:hAnsiTheme="minorHAnsi" w:cstheme="minorHAnsi"/>
          <w:sz w:val="22"/>
          <w:szCs w:val="22"/>
        </w:rPr>
        <w:t> </w:t>
      </w:r>
      <w:r w:rsidR="00F24BC5" w:rsidRPr="00E24BF5">
        <w:rPr>
          <w:rFonts w:asciiTheme="minorHAnsi" w:eastAsia="Batang" w:hAnsiTheme="minorHAnsi" w:cstheme="minorHAnsi"/>
          <w:sz w:val="22"/>
          <w:szCs w:val="22"/>
        </w:rPr>
        <w:t>imieniu tych podmiotów jest upoważniona do ich reprezentowania w postępowaniu o</w:t>
      </w:r>
      <w:r w:rsidR="005F4C3F" w:rsidRPr="00E24BF5">
        <w:rPr>
          <w:rFonts w:asciiTheme="minorHAnsi" w:eastAsia="Batang" w:hAnsiTheme="minorHAnsi" w:cstheme="minorHAnsi"/>
          <w:sz w:val="22"/>
          <w:szCs w:val="22"/>
        </w:rPr>
        <w:t> </w:t>
      </w:r>
      <w:r w:rsidR="00F24BC5" w:rsidRPr="00E24BF5">
        <w:rPr>
          <w:rFonts w:asciiTheme="minorHAnsi" w:eastAsia="Batang" w:hAnsiTheme="minorHAnsi" w:cstheme="minorHAnsi"/>
          <w:sz w:val="22"/>
          <w:szCs w:val="22"/>
        </w:rPr>
        <w:t xml:space="preserve">udzielenie zamówienia albo reprezentowania </w:t>
      </w:r>
      <w:r w:rsidR="00F24BC5" w:rsidRPr="00E24BF5">
        <w:rPr>
          <w:rFonts w:asciiTheme="minorHAnsi" w:eastAsia="Batang" w:hAnsiTheme="minorHAnsi" w:cstheme="minorHAnsi"/>
          <w:color w:val="000000"/>
          <w:sz w:val="22"/>
          <w:szCs w:val="22"/>
        </w:rPr>
        <w:t xml:space="preserve">w postępowaniu i zawarcia umowy w sprawie zamówienia publicznego. </w:t>
      </w:r>
      <w:r w:rsidR="00F24BC5" w:rsidRPr="00E24BF5">
        <w:rPr>
          <w:rFonts w:asciiTheme="minorHAnsi" w:hAnsiTheme="minorHAnsi" w:cstheme="minorHAnsi"/>
          <w:sz w:val="22"/>
          <w:szCs w:val="22"/>
        </w:rPr>
        <w:t>Pełnomocnictwo powinno zostać złożone w oryginale lub kopii poświadczonej notarialnie.</w:t>
      </w:r>
    </w:p>
    <w:p w14:paraId="1C1C4C7F" w14:textId="77777777" w:rsidR="00F24BC5" w:rsidRPr="00E24BF5" w:rsidRDefault="00EE232D" w:rsidP="00D50828">
      <w:pPr>
        <w:pStyle w:val="Tekstpodstawowy"/>
        <w:tabs>
          <w:tab w:val="left" w:pos="426"/>
        </w:tabs>
        <w:spacing w:after="0"/>
        <w:ind w:left="426" w:hanging="426"/>
        <w:jc w:val="both"/>
        <w:rPr>
          <w:rFonts w:asciiTheme="minorHAnsi" w:hAnsiTheme="minorHAnsi" w:cstheme="minorHAnsi"/>
          <w:sz w:val="22"/>
          <w:szCs w:val="22"/>
        </w:rPr>
      </w:pPr>
      <w:r w:rsidRPr="00E24BF5">
        <w:rPr>
          <w:rFonts w:asciiTheme="minorHAnsi" w:hAnsiTheme="minorHAnsi" w:cstheme="minorHAnsi"/>
          <w:sz w:val="22"/>
          <w:szCs w:val="22"/>
        </w:rPr>
        <w:t>5</w:t>
      </w:r>
      <w:r w:rsidR="0006339A" w:rsidRPr="00E24BF5">
        <w:rPr>
          <w:rFonts w:asciiTheme="minorHAnsi" w:hAnsiTheme="minorHAnsi" w:cstheme="minorHAnsi"/>
          <w:sz w:val="22"/>
          <w:szCs w:val="22"/>
        </w:rPr>
        <w:t>.3</w:t>
      </w:r>
      <w:r w:rsidR="00F24BC5" w:rsidRPr="00E24BF5">
        <w:rPr>
          <w:rFonts w:asciiTheme="minorHAnsi" w:hAnsiTheme="minorHAnsi" w:cstheme="minorHAnsi"/>
          <w:sz w:val="22"/>
          <w:szCs w:val="22"/>
        </w:rPr>
        <w:t>. Pełnomocnictwo określające jego zakres – w przypadku, gdy wykonawcę reprezentuje pełnomocnik. Pełnomocnictwo powinno zostać złożone w oryginale lub kopii poświadczonej notarialnie.</w:t>
      </w:r>
    </w:p>
    <w:p w14:paraId="04AF52D2" w14:textId="294C5C11" w:rsidR="00F24BC5" w:rsidRPr="00E24BF5" w:rsidRDefault="00EE232D" w:rsidP="00D50828">
      <w:pPr>
        <w:suppressAutoHyphens w:val="0"/>
        <w:ind w:left="426" w:hanging="426"/>
        <w:jc w:val="both"/>
        <w:rPr>
          <w:rFonts w:asciiTheme="minorHAnsi" w:hAnsiTheme="minorHAnsi" w:cstheme="minorHAnsi"/>
          <w:sz w:val="22"/>
          <w:szCs w:val="22"/>
        </w:rPr>
      </w:pPr>
      <w:r w:rsidRPr="00E24BF5">
        <w:rPr>
          <w:rFonts w:asciiTheme="minorHAnsi" w:hAnsiTheme="minorHAnsi" w:cstheme="minorHAnsi"/>
          <w:bCs/>
          <w:sz w:val="22"/>
          <w:szCs w:val="22"/>
        </w:rPr>
        <w:t>5</w:t>
      </w:r>
      <w:r w:rsidR="00F24BC5" w:rsidRPr="00E24BF5">
        <w:rPr>
          <w:rFonts w:asciiTheme="minorHAnsi" w:hAnsiTheme="minorHAnsi" w:cstheme="minorHAnsi"/>
          <w:bCs/>
          <w:sz w:val="22"/>
          <w:szCs w:val="22"/>
        </w:rPr>
        <w:t>.</w:t>
      </w:r>
      <w:r w:rsidR="000D4D4C" w:rsidRPr="00E24BF5">
        <w:rPr>
          <w:rFonts w:asciiTheme="minorHAnsi" w:hAnsiTheme="minorHAnsi" w:cstheme="minorHAnsi"/>
          <w:bCs/>
          <w:sz w:val="22"/>
          <w:szCs w:val="22"/>
        </w:rPr>
        <w:t>4</w:t>
      </w:r>
      <w:r w:rsidR="00F24BC5" w:rsidRPr="00E24BF5">
        <w:rPr>
          <w:rFonts w:asciiTheme="minorHAnsi" w:hAnsiTheme="minorHAnsi" w:cstheme="minorHAnsi"/>
          <w:bCs/>
          <w:sz w:val="22"/>
          <w:szCs w:val="22"/>
        </w:rPr>
        <w:t>.</w:t>
      </w:r>
      <w:r w:rsidR="00F24BC5" w:rsidRPr="00E24BF5">
        <w:rPr>
          <w:rFonts w:asciiTheme="minorHAnsi" w:hAnsiTheme="minorHAnsi" w:cstheme="minorHAnsi"/>
          <w:sz w:val="22"/>
          <w:szCs w:val="22"/>
        </w:rPr>
        <w:t xml:space="preserve"> Wykonawca może powierzyć wykonanie części zamówienia podwykonawcom. W takim przypadku zamawiający żąda wskazania przez wykonawcę części zamówienia, których wykonanie zamierza powierzyć podwykonawcom i podania przez wykonawcę firm podwykonawców (Formularz oferty). </w:t>
      </w:r>
      <w:r w:rsidR="00D50828">
        <w:rPr>
          <w:rFonts w:asciiTheme="minorHAnsi" w:hAnsiTheme="minorHAnsi" w:cstheme="minorHAnsi"/>
          <w:sz w:val="22"/>
          <w:szCs w:val="22"/>
        </w:rPr>
        <w:br/>
      </w:r>
      <w:r w:rsidR="00F24BC5" w:rsidRPr="00E24BF5">
        <w:rPr>
          <w:rFonts w:asciiTheme="minorHAnsi" w:hAnsiTheme="minorHAnsi" w:cstheme="minorHAnsi"/>
          <w:sz w:val="22"/>
          <w:szCs w:val="22"/>
        </w:rPr>
        <w:t>W przypadku braku informacji zamawiający uzna, że wykonawca zamierza wykonać zamówienie samodzielnie. Wykonawca, który zamierza powierzy</w:t>
      </w:r>
      <w:r w:rsidR="00F24BC5" w:rsidRPr="00E24BF5">
        <w:rPr>
          <w:rFonts w:asciiTheme="minorHAnsi" w:eastAsia="TimesNewRoman" w:hAnsiTheme="minorHAnsi" w:cstheme="minorHAnsi"/>
          <w:sz w:val="22"/>
          <w:szCs w:val="22"/>
        </w:rPr>
        <w:t xml:space="preserve">ć </w:t>
      </w:r>
      <w:r w:rsidR="00F24BC5" w:rsidRPr="00E24BF5">
        <w:rPr>
          <w:rFonts w:asciiTheme="minorHAnsi" w:hAnsiTheme="minorHAnsi" w:cstheme="minorHAnsi"/>
          <w:sz w:val="22"/>
          <w:szCs w:val="22"/>
        </w:rPr>
        <w:t>wykonanie cz</w:t>
      </w:r>
      <w:r w:rsidR="00F24BC5" w:rsidRPr="00E24BF5">
        <w:rPr>
          <w:rFonts w:asciiTheme="minorHAnsi" w:eastAsia="TimesNewRoman" w:hAnsiTheme="minorHAnsi" w:cstheme="minorHAnsi"/>
          <w:sz w:val="22"/>
          <w:szCs w:val="22"/>
        </w:rPr>
        <w:t>ęś</w:t>
      </w:r>
      <w:r w:rsidR="00F24BC5" w:rsidRPr="00E24BF5">
        <w:rPr>
          <w:rFonts w:asciiTheme="minorHAnsi" w:hAnsiTheme="minorHAnsi" w:cstheme="minorHAnsi"/>
          <w:sz w:val="22"/>
          <w:szCs w:val="22"/>
        </w:rPr>
        <w:t>ci zamówienia podwykonawcom, w celu wykazania braku istnienia wobec nich podstaw wykluczenia zamieszcza informacje o</w:t>
      </w:r>
      <w:r w:rsidR="00C775E4">
        <w:rPr>
          <w:rFonts w:asciiTheme="minorHAnsi" w:hAnsiTheme="minorHAnsi" w:cstheme="minorHAnsi"/>
          <w:sz w:val="22"/>
          <w:szCs w:val="22"/>
        </w:rPr>
        <w:t> </w:t>
      </w:r>
      <w:r w:rsidR="00F24BC5" w:rsidRPr="00E24BF5">
        <w:rPr>
          <w:rFonts w:asciiTheme="minorHAnsi" w:hAnsiTheme="minorHAnsi" w:cstheme="minorHAnsi"/>
          <w:sz w:val="22"/>
          <w:szCs w:val="22"/>
        </w:rPr>
        <w:t>podwykonawcach w o</w:t>
      </w:r>
      <w:r w:rsidR="00F24BC5" w:rsidRPr="00E24BF5">
        <w:rPr>
          <w:rFonts w:asciiTheme="minorHAnsi" w:eastAsia="TimesNewRoman" w:hAnsiTheme="minorHAnsi" w:cstheme="minorHAnsi"/>
          <w:sz w:val="22"/>
          <w:szCs w:val="22"/>
        </w:rPr>
        <w:t>ś</w:t>
      </w:r>
      <w:r w:rsidR="00F24BC5" w:rsidRPr="00E24BF5">
        <w:rPr>
          <w:rFonts w:asciiTheme="minorHAnsi" w:hAnsiTheme="minorHAnsi" w:cstheme="minorHAnsi"/>
          <w:sz w:val="22"/>
          <w:szCs w:val="22"/>
        </w:rPr>
        <w:t>wiadczeniu, o którym mowa w pkt. 2.</w:t>
      </w:r>
    </w:p>
    <w:p w14:paraId="5508FBFC" w14:textId="4565C94C" w:rsidR="00F24BC5" w:rsidRPr="00E24BF5" w:rsidRDefault="00EE232D" w:rsidP="00D50828">
      <w:pPr>
        <w:ind w:left="426" w:hanging="426"/>
        <w:jc w:val="both"/>
        <w:rPr>
          <w:rFonts w:asciiTheme="minorHAnsi" w:hAnsiTheme="minorHAnsi" w:cstheme="minorHAnsi"/>
          <w:sz w:val="22"/>
          <w:szCs w:val="22"/>
        </w:rPr>
      </w:pPr>
      <w:r w:rsidRPr="00E24BF5">
        <w:rPr>
          <w:rFonts w:asciiTheme="minorHAnsi" w:hAnsiTheme="minorHAnsi" w:cstheme="minorHAnsi"/>
          <w:sz w:val="22"/>
          <w:szCs w:val="22"/>
        </w:rPr>
        <w:t>5</w:t>
      </w:r>
      <w:r w:rsidR="0006339A" w:rsidRPr="00E24BF5">
        <w:rPr>
          <w:rFonts w:asciiTheme="minorHAnsi" w:hAnsiTheme="minorHAnsi" w:cstheme="minorHAnsi"/>
          <w:sz w:val="22"/>
          <w:szCs w:val="22"/>
        </w:rPr>
        <w:t>.</w:t>
      </w:r>
      <w:r w:rsidR="000D4D4C" w:rsidRPr="00E24BF5">
        <w:rPr>
          <w:rFonts w:asciiTheme="minorHAnsi" w:hAnsiTheme="minorHAnsi" w:cstheme="minorHAnsi"/>
          <w:sz w:val="22"/>
          <w:szCs w:val="22"/>
        </w:rPr>
        <w:t>5</w:t>
      </w:r>
      <w:r w:rsidR="00F24BC5" w:rsidRPr="00E24BF5">
        <w:rPr>
          <w:rFonts w:asciiTheme="minorHAnsi" w:hAnsiTheme="minorHAnsi" w:cstheme="minorHAnsi"/>
          <w:sz w:val="22"/>
          <w:szCs w:val="22"/>
        </w:rPr>
        <w:t>. Wykaz informacji stanowiących tajemnicę przedsiębiorstwa w rozumieniu przepisów ustawy z</w:t>
      </w:r>
      <w:r w:rsidR="005F4C3F" w:rsidRPr="00E24BF5">
        <w:rPr>
          <w:rFonts w:asciiTheme="minorHAnsi" w:hAnsiTheme="minorHAnsi" w:cstheme="minorHAnsi"/>
          <w:sz w:val="22"/>
          <w:szCs w:val="22"/>
        </w:rPr>
        <w:t> </w:t>
      </w:r>
      <w:r w:rsidR="00F24BC5" w:rsidRPr="00E24BF5">
        <w:rPr>
          <w:rFonts w:asciiTheme="minorHAnsi" w:hAnsiTheme="minorHAnsi" w:cstheme="minorHAnsi"/>
          <w:sz w:val="22"/>
          <w:szCs w:val="22"/>
        </w:rPr>
        <w:t>dnia 16</w:t>
      </w:r>
      <w:r w:rsidR="005D147B">
        <w:rPr>
          <w:rFonts w:asciiTheme="minorHAnsi" w:hAnsiTheme="minorHAnsi" w:cstheme="minorHAnsi"/>
          <w:sz w:val="22"/>
          <w:szCs w:val="22"/>
        </w:rPr>
        <w:t> </w:t>
      </w:r>
      <w:r w:rsidR="00F24BC5" w:rsidRPr="00E24BF5">
        <w:rPr>
          <w:rFonts w:asciiTheme="minorHAnsi" w:hAnsiTheme="minorHAnsi" w:cstheme="minorHAnsi"/>
          <w:sz w:val="22"/>
          <w:szCs w:val="22"/>
        </w:rPr>
        <w:t>kwietnia 1993 roku o zwalczaniu nieuczciwej konkurencji, które wykonawca pragnie zastrzec przed dostępem dla innych uczestników postępowania z podaniem podstawy prawnej. Wykonawca winien wykazać, iż zastrzeżone informacje stanowią tajemnicę przedsiębiorstwa.</w:t>
      </w:r>
    </w:p>
    <w:p w14:paraId="54B7C724" w14:textId="77777777" w:rsidR="00F24BC5" w:rsidRPr="00E24BF5" w:rsidRDefault="00E125F3" w:rsidP="00E24BF5">
      <w:pPr>
        <w:jc w:val="both"/>
        <w:rPr>
          <w:rFonts w:asciiTheme="minorHAnsi" w:hAnsiTheme="minorHAnsi" w:cstheme="minorHAnsi"/>
          <w:sz w:val="22"/>
          <w:szCs w:val="22"/>
        </w:rPr>
      </w:pPr>
      <w:r w:rsidRPr="00E24BF5">
        <w:rPr>
          <w:rFonts w:asciiTheme="minorHAnsi" w:hAnsiTheme="minorHAnsi" w:cstheme="minorHAnsi"/>
          <w:sz w:val="22"/>
          <w:szCs w:val="22"/>
        </w:rPr>
        <w:t xml:space="preserve">5.6. Zaleca się dołączenie </w:t>
      </w:r>
      <w:r w:rsidR="001F16BA" w:rsidRPr="00E24BF5">
        <w:rPr>
          <w:rFonts w:asciiTheme="minorHAnsi" w:hAnsiTheme="minorHAnsi" w:cstheme="minorHAnsi"/>
          <w:sz w:val="22"/>
          <w:szCs w:val="22"/>
        </w:rPr>
        <w:t xml:space="preserve">dowodu </w:t>
      </w:r>
      <w:r w:rsidRPr="00E24BF5">
        <w:rPr>
          <w:rFonts w:asciiTheme="minorHAnsi" w:hAnsiTheme="minorHAnsi" w:cstheme="minorHAnsi"/>
          <w:sz w:val="22"/>
          <w:szCs w:val="22"/>
        </w:rPr>
        <w:t>wpłaty wadium.</w:t>
      </w:r>
    </w:p>
    <w:p w14:paraId="295F8CB1" w14:textId="7174D263" w:rsidR="00F24BC5" w:rsidRPr="00E24BF5" w:rsidRDefault="00EE232D" w:rsidP="00D50828">
      <w:pPr>
        <w:suppressAutoHyphens w:val="0"/>
        <w:autoSpaceDE w:val="0"/>
        <w:autoSpaceDN w:val="0"/>
        <w:adjustRightInd w:val="0"/>
        <w:ind w:left="426" w:hanging="426"/>
        <w:jc w:val="both"/>
        <w:rPr>
          <w:rFonts w:asciiTheme="minorHAnsi" w:hAnsiTheme="minorHAnsi" w:cstheme="minorHAnsi"/>
          <w:iCs/>
          <w:sz w:val="22"/>
          <w:szCs w:val="22"/>
        </w:rPr>
      </w:pPr>
      <w:r w:rsidRPr="00E24BF5">
        <w:rPr>
          <w:rFonts w:asciiTheme="minorHAnsi" w:hAnsiTheme="minorHAnsi" w:cstheme="minorHAnsi"/>
          <w:iCs/>
          <w:sz w:val="22"/>
          <w:szCs w:val="22"/>
        </w:rPr>
        <w:t>6</w:t>
      </w:r>
      <w:r w:rsidR="00F24BC5" w:rsidRPr="00E24BF5">
        <w:rPr>
          <w:rFonts w:asciiTheme="minorHAnsi" w:hAnsiTheme="minorHAnsi" w:cstheme="minorHAnsi"/>
          <w:iCs/>
          <w:sz w:val="22"/>
          <w:szCs w:val="22"/>
        </w:rPr>
        <w:t>.</w:t>
      </w:r>
      <w:r w:rsidR="00D50828">
        <w:rPr>
          <w:rFonts w:asciiTheme="minorHAnsi" w:hAnsiTheme="minorHAnsi" w:cstheme="minorHAnsi"/>
          <w:iCs/>
          <w:sz w:val="22"/>
          <w:szCs w:val="22"/>
        </w:rPr>
        <w:t xml:space="preserve">  </w:t>
      </w:r>
      <w:r w:rsidR="00F24BC5" w:rsidRPr="00E24BF5">
        <w:rPr>
          <w:rFonts w:asciiTheme="minorHAnsi" w:hAnsiTheme="minorHAnsi" w:cstheme="minorHAnsi"/>
          <w:iCs/>
          <w:sz w:val="22"/>
          <w:szCs w:val="22"/>
        </w:rPr>
        <w:t xml:space="preserve"> Zgodnie z art. 24aa ust. 1 ustawy Prawo zamówień publicznych Zamawiający najpierw dokona oceny ofert, a następnie zbada, czy wykonawca, którego oferta została oceniona jako najkorzystniejsza, nie podlega wykluczeniu oraz spełnia warunki udziału w postępowaniu, o ile taka możliwość została przewidziana w specyfikacji istotnych warunków zamówienia lub w</w:t>
      </w:r>
      <w:r w:rsidR="005F4C3F" w:rsidRPr="00E24BF5">
        <w:rPr>
          <w:rFonts w:asciiTheme="minorHAnsi" w:hAnsiTheme="minorHAnsi" w:cstheme="minorHAnsi"/>
          <w:iCs/>
          <w:sz w:val="22"/>
          <w:szCs w:val="22"/>
        </w:rPr>
        <w:t> </w:t>
      </w:r>
      <w:r w:rsidR="00F24BC5" w:rsidRPr="00E24BF5">
        <w:rPr>
          <w:rFonts w:asciiTheme="minorHAnsi" w:hAnsiTheme="minorHAnsi" w:cstheme="minorHAnsi"/>
          <w:iCs/>
          <w:sz w:val="22"/>
          <w:szCs w:val="22"/>
        </w:rPr>
        <w:t>ogłoszeniu o zamówieniu.</w:t>
      </w:r>
    </w:p>
    <w:p w14:paraId="7AB2F3C7" w14:textId="1E72424D" w:rsidR="007A5E28" w:rsidRPr="00E24BF5" w:rsidRDefault="00B57F1D" w:rsidP="00D50828">
      <w:pPr>
        <w:tabs>
          <w:tab w:val="left" w:pos="142"/>
        </w:tabs>
        <w:suppressAutoHyphens w:val="0"/>
        <w:autoSpaceDE w:val="0"/>
        <w:autoSpaceDN w:val="0"/>
        <w:adjustRightInd w:val="0"/>
        <w:ind w:left="426" w:hanging="284"/>
        <w:jc w:val="both"/>
        <w:rPr>
          <w:rFonts w:asciiTheme="minorHAnsi" w:hAnsiTheme="minorHAnsi" w:cstheme="minorHAnsi"/>
          <w:b/>
          <w:bCs/>
          <w:sz w:val="22"/>
          <w:szCs w:val="22"/>
        </w:rPr>
      </w:pPr>
      <w:r w:rsidRPr="00E24BF5">
        <w:rPr>
          <w:rFonts w:asciiTheme="minorHAnsi" w:hAnsiTheme="minorHAnsi" w:cstheme="minorHAnsi"/>
          <w:bCs/>
          <w:iCs/>
          <w:sz w:val="22"/>
          <w:szCs w:val="22"/>
        </w:rPr>
        <w:t>7.</w:t>
      </w:r>
      <w:r w:rsidRPr="00E24BF5">
        <w:rPr>
          <w:rFonts w:asciiTheme="minorHAnsi" w:hAnsiTheme="minorHAnsi" w:cstheme="minorHAnsi"/>
          <w:b/>
          <w:bCs/>
          <w:iCs/>
          <w:sz w:val="22"/>
          <w:szCs w:val="22"/>
        </w:rPr>
        <w:t xml:space="preserve"> </w:t>
      </w:r>
      <w:r w:rsidR="00D50828">
        <w:rPr>
          <w:rFonts w:asciiTheme="minorHAnsi" w:hAnsiTheme="minorHAnsi" w:cstheme="minorHAnsi"/>
          <w:b/>
          <w:bCs/>
          <w:iCs/>
          <w:sz w:val="22"/>
          <w:szCs w:val="22"/>
        </w:rPr>
        <w:t xml:space="preserve">  </w:t>
      </w:r>
      <w:r w:rsidRPr="00E24BF5">
        <w:rPr>
          <w:rFonts w:asciiTheme="minorHAnsi" w:hAnsiTheme="minorHAnsi" w:cstheme="minorHAnsi"/>
          <w:bCs/>
          <w:sz w:val="22"/>
          <w:szCs w:val="22"/>
        </w:rPr>
        <w:t>Jeżeli wykonawca, o którym mowa w pkt 6, uchyla się od zawarcia umowy lub nie wnosi wymaganego zabezpieczenia należytego wykonania umowy, zamawiający może zbadać, czy nie podlega wykluczeniu oraz spełnia warunki udziału w postępowaniu wykonawca, który złożył ofertę najwyżej ocenioną spośród pozostałych ofert.</w:t>
      </w:r>
      <w:r w:rsidRPr="00E24BF5">
        <w:rPr>
          <w:rFonts w:asciiTheme="minorHAnsi" w:hAnsiTheme="minorHAnsi" w:cstheme="minorHAnsi"/>
          <w:b/>
          <w:bCs/>
          <w:sz w:val="22"/>
          <w:szCs w:val="22"/>
        </w:rPr>
        <w:t xml:space="preserve">  </w:t>
      </w:r>
    </w:p>
    <w:p w14:paraId="1568D2D2" w14:textId="77777777" w:rsidR="007A5E28" w:rsidRPr="00E24BF5" w:rsidRDefault="007A5E28" w:rsidP="00E24BF5">
      <w:pPr>
        <w:suppressAutoHyphens w:val="0"/>
        <w:autoSpaceDE w:val="0"/>
        <w:autoSpaceDN w:val="0"/>
        <w:adjustRightInd w:val="0"/>
        <w:jc w:val="both"/>
        <w:rPr>
          <w:rFonts w:asciiTheme="minorHAnsi" w:hAnsiTheme="minorHAnsi" w:cstheme="minorHAnsi"/>
          <w:b/>
          <w:bCs/>
          <w:iCs/>
          <w:sz w:val="22"/>
          <w:szCs w:val="22"/>
        </w:rPr>
      </w:pPr>
    </w:p>
    <w:p w14:paraId="73831CB1" w14:textId="77777777" w:rsidR="00046824" w:rsidRPr="00E24BF5" w:rsidRDefault="00046824" w:rsidP="00E24BF5">
      <w:pPr>
        <w:tabs>
          <w:tab w:val="left" w:pos="720"/>
        </w:tabs>
        <w:ind w:left="360" w:hanging="360"/>
        <w:rPr>
          <w:rFonts w:asciiTheme="minorHAnsi" w:hAnsiTheme="minorHAnsi" w:cstheme="minorHAnsi"/>
          <w:b/>
          <w:sz w:val="22"/>
          <w:szCs w:val="22"/>
        </w:rPr>
      </w:pPr>
      <w:r w:rsidRPr="00E24BF5">
        <w:rPr>
          <w:rFonts w:asciiTheme="minorHAnsi" w:hAnsiTheme="minorHAnsi" w:cstheme="minorHAnsi"/>
          <w:b/>
          <w:bCs/>
          <w:sz w:val="22"/>
          <w:szCs w:val="22"/>
        </w:rPr>
        <w:t>V</w:t>
      </w:r>
      <w:r w:rsidR="00D06905" w:rsidRPr="00E24BF5">
        <w:rPr>
          <w:rFonts w:asciiTheme="minorHAnsi" w:hAnsiTheme="minorHAnsi" w:cstheme="minorHAnsi"/>
          <w:b/>
          <w:bCs/>
          <w:sz w:val="22"/>
          <w:szCs w:val="22"/>
        </w:rPr>
        <w:t>II</w:t>
      </w:r>
      <w:r w:rsidRPr="00E24BF5">
        <w:rPr>
          <w:rFonts w:asciiTheme="minorHAnsi" w:hAnsiTheme="minorHAnsi" w:cstheme="minorHAnsi"/>
          <w:b/>
          <w:bCs/>
          <w:sz w:val="22"/>
          <w:szCs w:val="22"/>
        </w:rPr>
        <w:t>.   Informacja o sposobie porozumiewania się zamawiającego z wykonawcami oraz przekazywania</w:t>
      </w:r>
      <w:r w:rsidRPr="00E24BF5">
        <w:rPr>
          <w:rFonts w:asciiTheme="minorHAnsi" w:hAnsiTheme="minorHAnsi" w:cstheme="minorHAnsi"/>
          <w:b/>
          <w:sz w:val="22"/>
          <w:szCs w:val="22"/>
        </w:rPr>
        <w:t xml:space="preserve"> oświadczeń lub dokumentów</w:t>
      </w:r>
    </w:p>
    <w:p w14:paraId="07F09536" w14:textId="77777777" w:rsidR="00046824" w:rsidRPr="00E24BF5" w:rsidRDefault="00046824" w:rsidP="00E24BF5">
      <w:pPr>
        <w:tabs>
          <w:tab w:val="left" w:pos="720"/>
        </w:tabs>
        <w:rPr>
          <w:rFonts w:asciiTheme="minorHAnsi" w:hAnsiTheme="minorHAnsi" w:cstheme="minorHAnsi"/>
          <w:b/>
          <w:sz w:val="22"/>
          <w:szCs w:val="22"/>
        </w:rPr>
      </w:pPr>
    </w:p>
    <w:p w14:paraId="3398E31A" w14:textId="5D072AB2" w:rsidR="00EC4D22" w:rsidRPr="00E24BF5" w:rsidRDefault="00EC4D22" w:rsidP="00E24BF5">
      <w:pPr>
        <w:numPr>
          <w:ilvl w:val="0"/>
          <w:numId w:val="15"/>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Zgodnie z art. 10c ust. 2 ustawy Prawo zamówie</w:t>
      </w:r>
      <w:r w:rsidRPr="00E24BF5">
        <w:rPr>
          <w:rFonts w:asciiTheme="minorHAnsi" w:eastAsia="TimesNewRoman" w:hAnsiTheme="minorHAnsi" w:cstheme="minorHAnsi"/>
          <w:sz w:val="22"/>
          <w:szCs w:val="22"/>
        </w:rPr>
        <w:t xml:space="preserve">ń </w:t>
      </w:r>
      <w:r w:rsidRPr="00E24BF5">
        <w:rPr>
          <w:rFonts w:asciiTheme="minorHAnsi" w:hAnsiTheme="minorHAnsi" w:cstheme="minorHAnsi"/>
          <w:sz w:val="22"/>
          <w:szCs w:val="22"/>
        </w:rPr>
        <w:t>publicznych w zwi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zku z art. 18 ustawy z</w:t>
      </w:r>
      <w:r w:rsidR="00056770" w:rsidRPr="00E24BF5">
        <w:rPr>
          <w:rFonts w:asciiTheme="minorHAnsi" w:hAnsiTheme="minorHAnsi" w:cstheme="minorHAnsi"/>
          <w:sz w:val="22"/>
          <w:szCs w:val="22"/>
        </w:rPr>
        <w:t> </w:t>
      </w:r>
      <w:r w:rsidRPr="00E24BF5">
        <w:rPr>
          <w:rFonts w:asciiTheme="minorHAnsi" w:hAnsiTheme="minorHAnsi" w:cstheme="minorHAnsi"/>
          <w:sz w:val="22"/>
          <w:szCs w:val="22"/>
        </w:rPr>
        <w:t>dnia 22</w:t>
      </w:r>
      <w:r w:rsidR="00C775E4">
        <w:rPr>
          <w:rFonts w:asciiTheme="minorHAnsi" w:hAnsiTheme="minorHAnsi" w:cstheme="minorHAnsi"/>
          <w:sz w:val="22"/>
          <w:szCs w:val="22"/>
        </w:rPr>
        <w:t> </w:t>
      </w:r>
      <w:r w:rsidRPr="00E24BF5">
        <w:rPr>
          <w:rFonts w:asciiTheme="minorHAnsi" w:hAnsiTheme="minorHAnsi" w:cstheme="minorHAnsi"/>
          <w:sz w:val="22"/>
          <w:szCs w:val="22"/>
        </w:rPr>
        <w:t>czerwca 2016 r. o zmianie ustawy – Prawo zamówie</w:t>
      </w:r>
      <w:r w:rsidRPr="00E24BF5">
        <w:rPr>
          <w:rFonts w:asciiTheme="minorHAnsi" w:eastAsia="TimesNewRoman" w:hAnsiTheme="minorHAnsi" w:cstheme="minorHAnsi"/>
          <w:sz w:val="22"/>
          <w:szCs w:val="22"/>
        </w:rPr>
        <w:t xml:space="preserve">ń </w:t>
      </w:r>
      <w:r w:rsidRPr="00E24BF5">
        <w:rPr>
          <w:rFonts w:asciiTheme="minorHAnsi" w:hAnsiTheme="minorHAnsi" w:cstheme="minorHAnsi"/>
          <w:sz w:val="22"/>
          <w:szCs w:val="22"/>
        </w:rPr>
        <w:t xml:space="preserve">publicznych </w:t>
      </w:r>
      <w:r w:rsidR="001D629E" w:rsidRPr="00E24BF5">
        <w:rPr>
          <w:rFonts w:asciiTheme="minorHAnsi" w:hAnsiTheme="minorHAnsi" w:cstheme="minorHAnsi"/>
          <w:sz w:val="22"/>
          <w:szCs w:val="22"/>
        </w:rPr>
        <w:t xml:space="preserve">(Dz. U z 2019 r. poz. 1843) </w:t>
      </w:r>
      <w:r w:rsidRPr="00E24BF5">
        <w:rPr>
          <w:rFonts w:asciiTheme="minorHAnsi" w:hAnsiTheme="minorHAnsi" w:cstheme="minorHAnsi"/>
          <w:sz w:val="22"/>
          <w:szCs w:val="22"/>
        </w:rPr>
        <w:t>oraz</w:t>
      </w:r>
      <w:r w:rsidR="00F90C2B" w:rsidRPr="00E24BF5">
        <w:rPr>
          <w:rFonts w:asciiTheme="minorHAnsi" w:hAnsiTheme="minorHAnsi" w:cstheme="minorHAnsi"/>
          <w:sz w:val="22"/>
          <w:szCs w:val="22"/>
        </w:rPr>
        <w:t xml:space="preserve"> niektórych innych </w:t>
      </w:r>
      <w:r w:rsidRPr="00E24BF5">
        <w:rPr>
          <w:rFonts w:asciiTheme="minorHAnsi" w:hAnsiTheme="minorHAnsi" w:cstheme="minorHAnsi"/>
          <w:sz w:val="22"/>
          <w:szCs w:val="22"/>
        </w:rPr>
        <w:t>ustaw składanie ofert odbywa si</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za po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r</w:t>
      </w:r>
      <w:r w:rsidR="00D73ABF" w:rsidRPr="00E24BF5">
        <w:rPr>
          <w:rFonts w:asciiTheme="minorHAnsi" w:hAnsiTheme="minorHAnsi" w:cstheme="minorHAnsi"/>
          <w:sz w:val="22"/>
          <w:szCs w:val="22"/>
        </w:rPr>
        <w:t xml:space="preserve">ednictwem operatora pocztowego </w:t>
      </w:r>
      <w:r w:rsidRPr="00E24BF5">
        <w:rPr>
          <w:rFonts w:asciiTheme="minorHAnsi" w:hAnsiTheme="minorHAnsi" w:cstheme="minorHAnsi"/>
          <w:sz w:val="22"/>
          <w:szCs w:val="22"/>
        </w:rPr>
        <w:t>w</w:t>
      </w:r>
      <w:r w:rsidR="00C775E4">
        <w:rPr>
          <w:rFonts w:asciiTheme="minorHAnsi" w:hAnsiTheme="minorHAnsi" w:cstheme="minorHAnsi"/>
          <w:sz w:val="22"/>
          <w:szCs w:val="22"/>
        </w:rPr>
        <w:t> </w:t>
      </w:r>
      <w:r w:rsidRPr="00E24BF5">
        <w:rPr>
          <w:rFonts w:asciiTheme="minorHAnsi" w:hAnsiTheme="minorHAnsi" w:cstheme="minorHAnsi"/>
          <w:sz w:val="22"/>
          <w:szCs w:val="22"/>
        </w:rPr>
        <w:t>rozumieniu ustawy z dnia 23 listopada 2012 r. – Prawo pocztowe (</w:t>
      </w:r>
      <w:r w:rsidR="00B155AE" w:rsidRPr="00E24BF5">
        <w:rPr>
          <w:rFonts w:asciiTheme="minorHAnsi" w:hAnsiTheme="minorHAnsi" w:cstheme="minorHAnsi"/>
          <w:sz w:val="22"/>
          <w:szCs w:val="22"/>
        </w:rPr>
        <w:t>tj.</w:t>
      </w:r>
      <w:r w:rsidR="00056770" w:rsidRPr="00E24BF5">
        <w:rPr>
          <w:rFonts w:asciiTheme="minorHAnsi" w:hAnsiTheme="minorHAnsi" w:cstheme="minorHAnsi"/>
          <w:sz w:val="22"/>
          <w:szCs w:val="22"/>
        </w:rPr>
        <w:t> </w:t>
      </w:r>
      <w:r w:rsidR="00B155AE" w:rsidRPr="00E24BF5">
        <w:rPr>
          <w:rFonts w:asciiTheme="minorHAnsi" w:hAnsiTheme="minorHAnsi" w:cstheme="minorHAnsi"/>
          <w:sz w:val="22"/>
          <w:szCs w:val="22"/>
        </w:rPr>
        <w:t>Dz.U.</w:t>
      </w:r>
      <w:r w:rsidR="00A01909">
        <w:rPr>
          <w:rFonts w:asciiTheme="minorHAnsi" w:hAnsiTheme="minorHAnsi" w:cstheme="minorHAnsi"/>
          <w:sz w:val="22"/>
          <w:szCs w:val="22"/>
        </w:rPr>
        <w:t xml:space="preserve"> </w:t>
      </w:r>
      <w:r w:rsidR="00B155AE" w:rsidRPr="00E24BF5">
        <w:rPr>
          <w:rFonts w:asciiTheme="minorHAnsi" w:hAnsiTheme="minorHAnsi" w:cstheme="minorHAnsi"/>
          <w:sz w:val="22"/>
          <w:szCs w:val="22"/>
        </w:rPr>
        <w:t>z 2018 r. poz. 2188</w:t>
      </w:r>
      <w:r w:rsidR="00DB6F16" w:rsidRPr="00E24BF5">
        <w:rPr>
          <w:rFonts w:asciiTheme="minorHAnsi" w:hAnsiTheme="minorHAnsi" w:cstheme="minorHAnsi"/>
          <w:sz w:val="22"/>
          <w:szCs w:val="22"/>
        </w:rPr>
        <w:t xml:space="preserve"> ze</w:t>
      </w:r>
      <w:r w:rsidR="005D147B">
        <w:rPr>
          <w:rFonts w:asciiTheme="minorHAnsi" w:hAnsiTheme="minorHAnsi" w:cstheme="minorHAnsi"/>
          <w:sz w:val="22"/>
          <w:szCs w:val="22"/>
        </w:rPr>
        <w:t> </w:t>
      </w:r>
      <w:r w:rsidR="00DB6F16" w:rsidRPr="00E24BF5">
        <w:rPr>
          <w:rFonts w:asciiTheme="minorHAnsi" w:hAnsiTheme="minorHAnsi" w:cstheme="minorHAnsi"/>
          <w:sz w:val="22"/>
          <w:szCs w:val="22"/>
        </w:rPr>
        <w:t>zm.</w:t>
      </w:r>
      <w:r w:rsidRPr="00E24BF5">
        <w:rPr>
          <w:rFonts w:asciiTheme="minorHAnsi" w:hAnsiTheme="minorHAnsi" w:cstheme="minorHAnsi"/>
          <w:sz w:val="22"/>
          <w:szCs w:val="22"/>
        </w:rPr>
        <w:t>), osobi</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cie lub za po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rednictwem posła</w:t>
      </w:r>
      <w:r w:rsidRPr="00E24BF5">
        <w:rPr>
          <w:rFonts w:asciiTheme="minorHAnsi" w:eastAsia="TimesNewRoman" w:hAnsiTheme="minorHAnsi" w:cstheme="minorHAnsi"/>
          <w:sz w:val="22"/>
          <w:szCs w:val="22"/>
        </w:rPr>
        <w:t>ń</w:t>
      </w:r>
      <w:r w:rsidRPr="00E24BF5">
        <w:rPr>
          <w:rFonts w:asciiTheme="minorHAnsi" w:hAnsiTheme="minorHAnsi" w:cstheme="minorHAnsi"/>
          <w:sz w:val="22"/>
          <w:szCs w:val="22"/>
        </w:rPr>
        <w:t xml:space="preserve">ca. </w:t>
      </w:r>
    </w:p>
    <w:p w14:paraId="0B4D35EA" w14:textId="3F8CC614" w:rsidR="00EC4D22" w:rsidRPr="00E24BF5" w:rsidRDefault="00EC4D22" w:rsidP="00E24BF5">
      <w:pPr>
        <w:numPr>
          <w:ilvl w:val="0"/>
          <w:numId w:val="15"/>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wiadczenia, wnioski, zawiadomienia, wezwania oraz informacje (za wyjątkiem oświadczeń i</w:t>
      </w:r>
      <w:r w:rsidR="00C775E4">
        <w:rPr>
          <w:rFonts w:asciiTheme="minorHAnsi" w:hAnsiTheme="minorHAnsi" w:cstheme="minorHAnsi"/>
          <w:sz w:val="22"/>
          <w:szCs w:val="22"/>
        </w:rPr>
        <w:t> </w:t>
      </w:r>
      <w:r w:rsidRPr="00E24BF5">
        <w:rPr>
          <w:rFonts w:asciiTheme="minorHAnsi" w:hAnsiTheme="minorHAnsi" w:cstheme="minorHAnsi"/>
          <w:sz w:val="22"/>
          <w:szCs w:val="22"/>
        </w:rPr>
        <w:t>dokumentów na potwierdzenie spełniania warunków udziału w postępowaniu, pełnomocnictw – obowiązuje forma pisemna)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i wykonawca przekazuj</w:t>
      </w:r>
      <w:r w:rsidR="00D73ABF"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 xml:space="preserve">pisemnie lub za </w:t>
      </w:r>
      <w:r w:rsidR="00CD01D0" w:rsidRPr="00E24BF5">
        <w:rPr>
          <w:rFonts w:asciiTheme="minorHAnsi" w:hAnsiTheme="minorHAnsi" w:cstheme="minorHAnsi"/>
          <w:sz w:val="22"/>
          <w:szCs w:val="22"/>
        </w:rPr>
        <w:t xml:space="preserve">pomocą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 xml:space="preserve">rodków komunikacji elektronicznej w rozumieniu ustawy z dnia 18 lipca 2002 r. o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wiadczeniu usług drog</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elektroniczn</w:t>
      </w:r>
      <w:r w:rsidRPr="00E24BF5">
        <w:rPr>
          <w:rFonts w:asciiTheme="minorHAnsi" w:eastAsia="TimesNewRoman" w:hAnsiTheme="minorHAnsi" w:cstheme="minorHAnsi"/>
          <w:sz w:val="22"/>
          <w:szCs w:val="22"/>
        </w:rPr>
        <w:t>ą (</w:t>
      </w:r>
      <w:r w:rsidR="00187E5F" w:rsidRPr="00E24BF5">
        <w:rPr>
          <w:rFonts w:asciiTheme="minorHAnsi" w:eastAsia="TimesNewRoman" w:hAnsiTheme="minorHAnsi" w:cstheme="minorHAnsi"/>
          <w:sz w:val="22"/>
          <w:szCs w:val="22"/>
        </w:rPr>
        <w:t>tj. Dz.U</w:t>
      </w:r>
      <w:r w:rsidR="00885D52" w:rsidRPr="00E24BF5">
        <w:rPr>
          <w:rFonts w:asciiTheme="minorHAnsi" w:eastAsia="TimesNewRoman" w:hAnsiTheme="minorHAnsi" w:cstheme="minorHAnsi"/>
          <w:sz w:val="22"/>
          <w:szCs w:val="22"/>
        </w:rPr>
        <w:t>. z 2019 r. poz. 123</w:t>
      </w:r>
      <w:r w:rsidR="00187E5F" w:rsidRPr="00E24BF5">
        <w:rPr>
          <w:rFonts w:asciiTheme="minorHAnsi" w:eastAsia="TimesNewRoman" w:hAnsiTheme="minorHAnsi" w:cstheme="minorHAnsi"/>
          <w:sz w:val="22"/>
          <w:szCs w:val="22"/>
        </w:rPr>
        <w:t xml:space="preserve"> ze zm.</w:t>
      </w:r>
      <w:r w:rsidRPr="00E24BF5">
        <w:rPr>
          <w:rFonts w:asciiTheme="minorHAnsi" w:eastAsia="TimesNewRoman" w:hAnsiTheme="minorHAnsi" w:cstheme="minorHAnsi"/>
          <w:sz w:val="22"/>
          <w:szCs w:val="22"/>
        </w:rPr>
        <w:t>).</w:t>
      </w:r>
    </w:p>
    <w:p w14:paraId="2C1A00D7" w14:textId="77777777" w:rsidR="00EC4D22" w:rsidRPr="00E24BF5" w:rsidRDefault="00EC4D22" w:rsidP="00E24BF5">
      <w:pPr>
        <w:numPr>
          <w:ilvl w:val="0"/>
          <w:numId w:val="15"/>
        </w:numPr>
        <w:suppressAutoHyphens w:val="0"/>
        <w:autoSpaceDE w:val="0"/>
        <w:autoSpaceDN w:val="0"/>
        <w:adjustRightInd w:val="0"/>
        <w:jc w:val="both"/>
        <w:rPr>
          <w:rFonts w:asciiTheme="minorHAnsi" w:hAnsiTheme="minorHAnsi" w:cstheme="minorHAnsi"/>
          <w:w w:val="83"/>
          <w:sz w:val="22"/>
          <w:szCs w:val="22"/>
        </w:rPr>
      </w:pPr>
      <w:r w:rsidRPr="00E24BF5">
        <w:rPr>
          <w:rFonts w:asciiTheme="minorHAnsi" w:hAnsiTheme="minorHAnsi" w:cstheme="minorHAnsi"/>
          <w:sz w:val="22"/>
          <w:szCs w:val="22"/>
        </w:rPr>
        <w:t>Je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eli wykonawca przekazuje 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wiadczenia, wnioski, zawiadomienia oraz informacje przy u</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 xml:space="preserve">yciu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rodków komunikacji elektronicznej w rozumieniu ustawy z dnia 18 lipca 2002 r.</w:t>
      </w:r>
      <w:r w:rsidR="00D66280" w:rsidRPr="00E24BF5">
        <w:rPr>
          <w:rFonts w:asciiTheme="minorHAnsi" w:hAnsiTheme="minorHAnsi" w:cstheme="minorHAnsi"/>
          <w:sz w:val="22"/>
          <w:szCs w:val="22"/>
        </w:rPr>
        <w:t xml:space="preserve"> </w:t>
      </w:r>
      <w:r w:rsidRPr="00E24BF5">
        <w:rPr>
          <w:rFonts w:asciiTheme="minorHAnsi" w:hAnsiTheme="minorHAnsi" w:cstheme="minorHAnsi"/>
          <w:sz w:val="22"/>
          <w:szCs w:val="22"/>
        </w:rPr>
        <w:t>o</w:t>
      </w:r>
      <w:r w:rsidR="00D66280" w:rsidRPr="00E24BF5">
        <w:rPr>
          <w:rFonts w:asciiTheme="minorHAnsi" w:hAnsiTheme="minorHAnsi" w:cstheme="minorHAnsi"/>
          <w:sz w:val="22"/>
          <w:szCs w:val="22"/>
        </w:rPr>
        <w:t>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 xml:space="preserve">wiadczeniu usług </w:t>
      </w:r>
      <w:r w:rsidRPr="00E24BF5">
        <w:rPr>
          <w:rFonts w:asciiTheme="minorHAnsi" w:hAnsiTheme="minorHAnsi" w:cstheme="minorHAnsi"/>
          <w:sz w:val="22"/>
          <w:szCs w:val="22"/>
        </w:rPr>
        <w:lastRenderedPageBreak/>
        <w:t>lub drog</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elektroniczn</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 ka</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 xml:space="preserve">da ze stron na </w:t>
      </w:r>
      <w:r w:rsidRPr="00E24BF5">
        <w:rPr>
          <w:rFonts w:asciiTheme="minorHAnsi" w:eastAsia="TimesNewRoman" w:hAnsiTheme="minorHAnsi" w:cstheme="minorHAnsi"/>
          <w:sz w:val="22"/>
          <w:szCs w:val="22"/>
        </w:rPr>
        <w:t>żą</w:t>
      </w:r>
      <w:r w:rsidRPr="00E24BF5">
        <w:rPr>
          <w:rFonts w:asciiTheme="minorHAnsi" w:hAnsiTheme="minorHAnsi" w:cstheme="minorHAnsi"/>
          <w:sz w:val="22"/>
          <w:szCs w:val="22"/>
        </w:rPr>
        <w:t xml:space="preserve">danie drugiej strony niezwłocznie potwierdza fakt ich otrzymania. </w:t>
      </w:r>
    </w:p>
    <w:p w14:paraId="7C9EFFBC" w14:textId="77777777" w:rsidR="00EC4D22" w:rsidRPr="00E24BF5" w:rsidRDefault="00EC4D22" w:rsidP="00E24BF5">
      <w:pPr>
        <w:numPr>
          <w:ilvl w:val="0"/>
          <w:numId w:val="15"/>
        </w:numPr>
        <w:suppressAutoHyphens w:val="0"/>
        <w:autoSpaceDE w:val="0"/>
        <w:autoSpaceDN w:val="0"/>
        <w:adjustRightInd w:val="0"/>
        <w:jc w:val="both"/>
        <w:rPr>
          <w:rFonts w:asciiTheme="minorHAnsi" w:hAnsiTheme="minorHAnsi" w:cstheme="minorHAnsi"/>
          <w:w w:val="83"/>
          <w:sz w:val="22"/>
          <w:szCs w:val="22"/>
        </w:rPr>
      </w:pPr>
      <w:r w:rsidRPr="00E24BF5">
        <w:rPr>
          <w:rFonts w:asciiTheme="minorHAnsi" w:hAnsiTheme="minorHAnsi" w:cstheme="minorHAnsi"/>
          <w:sz w:val="22"/>
          <w:szCs w:val="22"/>
        </w:rPr>
        <w:t>W niniejszym postępowaniu o udzielenie zamówienia publicznego składane przez wykonawców oferty, zmiana oferty, powiadomienie zamawiającego o wycofaniu złożonej przez wykonawcę oferty, wymagają formy pisemnej pod rygorem nieważności. Zamawiający nie wyraża zgody na składanie ofert, zmian ofert, powiadomień o wycofaniu złożonej oferty w</w:t>
      </w:r>
      <w:r w:rsidR="00D66280" w:rsidRPr="00E24BF5">
        <w:rPr>
          <w:rFonts w:asciiTheme="minorHAnsi" w:hAnsiTheme="minorHAnsi" w:cstheme="minorHAnsi"/>
          <w:sz w:val="22"/>
          <w:szCs w:val="22"/>
        </w:rPr>
        <w:t> </w:t>
      </w:r>
      <w:r w:rsidRPr="00E24BF5">
        <w:rPr>
          <w:rFonts w:asciiTheme="minorHAnsi" w:hAnsiTheme="minorHAnsi" w:cstheme="minorHAnsi"/>
          <w:sz w:val="22"/>
          <w:szCs w:val="22"/>
        </w:rPr>
        <w:t xml:space="preserve">formie elektronicznej podpisanych bezpiecznym podpisem elektronicznym weryfikowanym przy pomocy ważnego kwalifikowanego </w:t>
      </w:r>
      <w:r w:rsidRPr="004834B2">
        <w:rPr>
          <w:rFonts w:asciiTheme="minorHAnsi" w:hAnsiTheme="minorHAnsi" w:cstheme="minorHAnsi"/>
          <w:sz w:val="22"/>
          <w:szCs w:val="22"/>
        </w:rPr>
        <w:t>certyfikatu lub równoważnego środka,</w:t>
      </w:r>
      <w:r w:rsidRPr="00E24BF5">
        <w:rPr>
          <w:rFonts w:asciiTheme="minorHAnsi" w:hAnsiTheme="minorHAnsi" w:cstheme="minorHAnsi"/>
          <w:sz w:val="22"/>
          <w:szCs w:val="22"/>
        </w:rPr>
        <w:t xml:space="preserve"> spełniającego wymagania dla tego rodzaju podpisu. </w:t>
      </w:r>
    </w:p>
    <w:p w14:paraId="7AC5C202" w14:textId="77777777" w:rsidR="00C7588B" w:rsidRPr="00E24BF5" w:rsidRDefault="00EC4D22" w:rsidP="00E24BF5">
      <w:pPr>
        <w:pStyle w:val="Styl"/>
        <w:numPr>
          <w:ilvl w:val="0"/>
          <w:numId w:val="15"/>
        </w:numPr>
        <w:suppressAutoHyphens w:val="0"/>
        <w:jc w:val="both"/>
        <w:rPr>
          <w:rFonts w:asciiTheme="minorHAnsi" w:hAnsiTheme="minorHAnsi" w:cstheme="minorHAnsi"/>
          <w:w w:val="83"/>
          <w:sz w:val="22"/>
          <w:szCs w:val="22"/>
        </w:rPr>
      </w:pPr>
      <w:r w:rsidRPr="00E24BF5">
        <w:rPr>
          <w:rFonts w:asciiTheme="minorHAnsi" w:hAnsiTheme="minorHAnsi" w:cstheme="minorHAnsi"/>
          <w:sz w:val="22"/>
          <w:szCs w:val="22"/>
        </w:rPr>
        <w:t xml:space="preserve">Informację drogą elektroniczną należy przekazywać na adres: </w:t>
      </w:r>
      <w:hyperlink r:id="rId9" w:history="1">
        <w:r w:rsidR="00C7588B" w:rsidRPr="00E24BF5">
          <w:rPr>
            <w:rStyle w:val="Hipercze"/>
            <w:rFonts w:asciiTheme="minorHAnsi" w:hAnsiTheme="minorHAnsi" w:cstheme="minorHAnsi"/>
            <w:sz w:val="22"/>
            <w:szCs w:val="22"/>
          </w:rPr>
          <w:t>przetarg@nospr.org.pl</w:t>
        </w:r>
      </w:hyperlink>
      <w:r w:rsidR="001F2FA6" w:rsidRPr="00E24BF5">
        <w:rPr>
          <w:rFonts w:asciiTheme="minorHAnsi" w:hAnsiTheme="minorHAnsi" w:cstheme="minorHAnsi"/>
          <w:sz w:val="22"/>
          <w:szCs w:val="22"/>
        </w:rPr>
        <w:t>.</w:t>
      </w:r>
    </w:p>
    <w:p w14:paraId="0FB0CA87" w14:textId="77777777" w:rsidR="00046824" w:rsidRPr="00E24BF5" w:rsidRDefault="00046824" w:rsidP="00E24BF5">
      <w:pPr>
        <w:pStyle w:val="Styl"/>
        <w:numPr>
          <w:ilvl w:val="0"/>
          <w:numId w:val="15"/>
        </w:numPr>
        <w:suppressAutoHyphens w:val="0"/>
        <w:jc w:val="both"/>
        <w:rPr>
          <w:rFonts w:asciiTheme="minorHAnsi" w:hAnsiTheme="minorHAnsi" w:cstheme="minorHAnsi"/>
          <w:w w:val="83"/>
          <w:sz w:val="22"/>
          <w:szCs w:val="22"/>
        </w:rPr>
      </w:pPr>
      <w:r w:rsidRPr="00E24BF5">
        <w:rPr>
          <w:rFonts w:asciiTheme="minorHAnsi" w:hAnsiTheme="minorHAnsi" w:cstheme="minorHAnsi"/>
          <w:sz w:val="22"/>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w:t>
      </w:r>
      <w:r w:rsidRPr="00E24BF5">
        <w:rPr>
          <w:rFonts w:asciiTheme="minorHAnsi" w:hAnsiTheme="minorHAnsi" w:cstheme="minorHAnsi"/>
          <w:color w:val="000000"/>
          <w:sz w:val="22"/>
          <w:szCs w:val="22"/>
        </w:rPr>
        <w:t>Je</w:t>
      </w:r>
      <w:r w:rsidRPr="00E24BF5">
        <w:rPr>
          <w:rFonts w:asciiTheme="minorHAnsi" w:eastAsia="TimesNewRoman" w:hAnsiTheme="minorHAnsi" w:cstheme="minorHAnsi"/>
          <w:color w:val="000000"/>
          <w:sz w:val="22"/>
          <w:szCs w:val="22"/>
        </w:rPr>
        <w:t>ż</w:t>
      </w:r>
      <w:r w:rsidRPr="00E24BF5">
        <w:rPr>
          <w:rFonts w:asciiTheme="minorHAnsi" w:hAnsiTheme="minorHAnsi" w:cstheme="minorHAnsi"/>
          <w:color w:val="000000"/>
          <w:sz w:val="22"/>
          <w:szCs w:val="22"/>
        </w:rPr>
        <w:t>eli wniosek o wyja</w:t>
      </w:r>
      <w:r w:rsidRPr="00E24BF5">
        <w:rPr>
          <w:rFonts w:asciiTheme="minorHAnsi" w:eastAsia="TimesNewRoman" w:hAnsiTheme="minorHAnsi" w:cstheme="minorHAnsi"/>
          <w:color w:val="000000"/>
          <w:sz w:val="22"/>
          <w:szCs w:val="22"/>
        </w:rPr>
        <w:t>ś</w:t>
      </w:r>
      <w:r w:rsidRPr="00E24BF5">
        <w:rPr>
          <w:rFonts w:asciiTheme="minorHAnsi" w:hAnsiTheme="minorHAnsi" w:cstheme="minorHAnsi"/>
          <w:color w:val="000000"/>
          <w:sz w:val="22"/>
          <w:szCs w:val="22"/>
        </w:rPr>
        <w:t>nienie tre</w:t>
      </w:r>
      <w:r w:rsidRPr="00E24BF5">
        <w:rPr>
          <w:rFonts w:asciiTheme="minorHAnsi" w:eastAsia="TimesNewRoman" w:hAnsiTheme="minorHAnsi" w:cstheme="minorHAnsi"/>
          <w:color w:val="000000"/>
          <w:sz w:val="22"/>
          <w:szCs w:val="22"/>
        </w:rPr>
        <w:t>ś</w:t>
      </w:r>
      <w:r w:rsidRPr="00E24BF5">
        <w:rPr>
          <w:rFonts w:asciiTheme="minorHAnsi" w:hAnsiTheme="minorHAnsi" w:cstheme="minorHAnsi"/>
          <w:color w:val="000000"/>
          <w:sz w:val="22"/>
          <w:szCs w:val="22"/>
        </w:rPr>
        <w:t>ci specyfikacji istotnych warunków zamówienia wpłyn</w:t>
      </w:r>
      <w:r w:rsidRPr="00E24BF5">
        <w:rPr>
          <w:rFonts w:asciiTheme="minorHAnsi" w:eastAsia="TimesNewRoman" w:hAnsiTheme="minorHAnsi" w:cstheme="minorHAnsi"/>
          <w:color w:val="000000"/>
          <w:sz w:val="22"/>
          <w:szCs w:val="22"/>
        </w:rPr>
        <w:t>ą</w:t>
      </w:r>
      <w:r w:rsidRPr="00E24BF5">
        <w:rPr>
          <w:rFonts w:asciiTheme="minorHAnsi" w:hAnsiTheme="minorHAnsi" w:cstheme="minorHAnsi"/>
          <w:color w:val="000000"/>
          <w:sz w:val="22"/>
          <w:szCs w:val="22"/>
        </w:rPr>
        <w:t>ł po upływie terminu składania wniosku lub dotyczy udzielonych wyja</w:t>
      </w:r>
      <w:r w:rsidRPr="00E24BF5">
        <w:rPr>
          <w:rFonts w:asciiTheme="minorHAnsi" w:eastAsia="TimesNewRoman" w:hAnsiTheme="minorHAnsi" w:cstheme="minorHAnsi"/>
          <w:color w:val="000000"/>
          <w:sz w:val="22"/>
          <w:szCs w:val="22"/>
        </w:rPr>
        <w:t>ś</w:t>
      </w:r>
      <w:r w:rsidRPr="00E24BF5">
        <w:rPr>
          <w:rFonts w:asciiTheme="minorHAnsi" w:hAnsiTheme="minorHAnsi" w:cstheme="minorHAnsi"/>
          <w:color w:val="000000"/>
          <w:sz w:val="22"/>
          <w:szCs w:val="22"/>
        </w:rPr>
        <w:t>nie</w:t>
      </w:r>
      <w:r w:rsidRPr="00E24BF5">
        <w:rPr>
          <w:rFonts w:asciiTheme="minorHAnsi" w:eastAsia="TimesNewRoman" w:hAnsiTheme="minorHAnsi" w:cstheme="minorHAnsi"/>
          <w:color w:val="000000"/>
          <w:sz w:val="22"/>
          <w:szCs w:val="22"/>
        </w:rPr>
        <w:t>ń</w:t>
      </w:r>
      <w:r w:rsidRPr="00E24BF5">
        <w:rPr>
          <w:rFonts w:asciiTheme="minorHAnsi" w:hAnsiTheme="minorHAnsi" w:cstheme="minorHAnsi"/>
          <w:color w:val="000000"/>
          <w:sz w:val="22"/>
          <w:szCs w:val="22"/>
        </w:rPr>
        <w:t>, zamawiaj</w:t>
      </w:r>
      <w:r w:rsidRPr="00E24BF5">
        <w:rPr>
          <w:rFonts w:asciiTheme="minorHAnsi" w:eastAsia="TimesNewRoman" w:hAnsiTheme="minorHAnsi" w:cstheme="minorHAnsi"/>
          <w:color w:val="000000"/>
          <w:sz w:val="22"/>
          <w:szCs w:val="22"/>
        </w:rPr>
        <w:t>ą</w:t>
      </w:r>
      <w:r w:rsidRPr="00E24BF5">
        <w:rPr>
          <w:rFonts w:asciiTheme="minorHAnsi" w:hAnsiTheme="minorHAnsi" w:cstheme="minorHAnsi"/>
          <w:color w:val="000000"/>
          <w:sz w:val="22"/>
          <w:szCs w:val="22"/>
        </w:rPr>
        <w:t>cy mo</w:t>
      </w:r>
      <w:r w:rsidRPr="00E24BF5">
        <w:rPr>
          <w:rFonts w:asciiTheme="minorHAnsi" w:eastAsia="TimesNewRoman" w:hAnsiTheme="minorHAnsi" w:cstheme="minorHAnsi"/>
          <w:color w:val="000000"/>
          <w:sz w:val="22"/>
          <w:szCs w:val="22"/>
        </w:rPr>
        <w:t>ż</w:t>
      </w:r>
      <w:r w:rsidRPr="00E24BF5">
        <w:rPr>
          <w:rFonts w:asciiTheme="minorHAnsi" w:hAnsiTheme="minorHAnsi" w:cstheme="minorHAnsi"/>
          <w:color w:val="000000"/>
          <w:sz w:val="22"/>
          <w:szCs w:val="22"/>
        </w:rPr>
        <w:t>e udzieli</w:t>
      </w:r>
      <w:r w:rsidRPr="00E24BF5">
        <w:rPr>
          <w:rFonts w:asciiTheme="minorHAnsi" w:eastAsia="TimesNewRoman" w:hAnsiTheme="minorHAnsi" w:cstheme="minorHAnsi"/>
          <w:color w:val="000000"/>
          <w:sz w:val="22"/>
          <w:szCs w:val="22"/>
        </w:rPr>
        <w:t xml:space="preserve">ć </w:t>
      </w:r>
      <w:r w:rsidRPr="00E24BF5">
        <w:rPr>
          <w:rFonts w:asciiTheme="minorHAnsi" w:hAnsiTheme="minorHAnsi" w:cstheme="minorHAnsi"/>
          <w:color w:val="000000"/>
          <w:sz w:val="22"/>
          <w:szCs w:val="22"/>
        </w:rPr>
        <w:t>wyja</w:t>
      </w:r>
      <w:r w:rsidRPr="00E24BF5">
        <w:rPr>
          <w:rFonts w:asciiTheme="minorHAnsi" w:eastAsia="TimesNewRoman" w:hAnsiTheme="minorHAnsi" w:cstheme="minorHAnsi"/>
          <w:color w:val="000000"/>
          <w:sz w:val="22"/>
          <w:szCs w:val="22"/>
        </w:rPr>
        <w:t>ś</w:t>
      </w:r>
      <w:r w:rsidRPr="00E24BF5">
        <w:rPr>
          <w:rFonts w:asciiTheme="minorHAnsi" w:hAnsiTheme="minorHAnsi" w:cstheme="minorHAnsi"/>
          <w:color w:val="000000"/>
          <w:sz w:val="22"/>
          <w:szCs w:val="22"/>
        </w:rPr>
        <w:t>nie</w:t>
      </w:r>
      <w:r w:rsidRPr="00E24BF5">
        <w:rPr>
          <w:rFonts w:asciiTheme="minorHAnsi" w:eastAsia="TimesNewRoman" w:hAnsiTheme="minorHAnsi" w:cstheme="minorHAnsi"/>
          <w:color w:val="000000"/>
          <w:sz w:val="22"/>
          <w:szCs w:val="22"/>
        </w:rPr>
        <w:t xml:space="preserve">ń </w:t>
      </w:r>
      <w:r w:rsidRPr="00E24BF5">
        <w:rPr>
          <w:rFonts w:asciiTheme="minorHAnsi" w:hAnsiTheme="minorHAnsi" w:cstheme="minorHAnsi"/>
          <w:color w:val="000000"/>
          <w:sz w:val="22"/>
          <w:szCs w:val="22"/>
        </w:rPr>
        <w:t>albo pozostawi</w:t>
      </w:r>
      <w:r w:rsidRPr="00E24BF5">
        <w:rPr>
          <w:rFonts w:asciiTheme="minorHAnsi" w:eastAsia="TimesNewRoman" w:hAnsiTheme="minorHAnsi" w:cstheme="minorHAnsi"/>
          <w:color w:val="000000"/>
          <w:sz w:val="22"/>
          <w:szCs w:val="22"/>
        </w:rPr>
        <w:t xml:space="preserve">ć </w:t>
      </w:r>
      <w:r w:rsidRPr="00E24BF5">
        <w:rPr>
          <w:rFonts w:asciiTheme="minorHAnsi" w:hAnsiTheme="minorHAnsi" w:cstheme="minorHAnsi"/>
          <w:color w:val="000000"/>
          <w:sz w:val="22"/>
          <w:szCs w:val="22"/>
        </w:rPr>
        <w:t>wniosek bez rozpoznania.</w:t>
      </w:r>
    </w:p>
    <w:p w14:paraId="0C566401" w14:textId="77777777" w:rsidR="00046824" w:rsidRPr="00E24BF5" w:rsidRDefault="00046824" w:rsidP="00A0476D">
      <w:pPr>
        <w:autoSpaceDE w:val="0"/>
        <w:ind w:left="426"/>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Przedłużenie terminu składania ofert nie wpływa na bieg terminu składania wniosku.</w:t>
      </w:r>
    </w:p>
    <w:p w14:paraId="69472E5C" w14:textId="77777777" w:rsidR="00046824" w:rsidRPr="00E24BF5" w:rsidRDefault="00046824" w:rsidP="00A0476D">
      <w:pPr>
        <w:autoSpaceDE w:val="0"/>
        <w:ind w:left="426"/>
        <w:jc w:val="both"/>
        <w:rPr>
          <w:rFonts w:asciiTheme="minorHAnsi" w:hAnsiTheme="minorHAnsi" w:cstheme="minorHAnsi"/>
          <w:color w:val="000000"/>
          <w:sz w:val="22"/>
          <w:szCs w:val="22"/>
        </w:rPr>
      </w:pPr>
      <w:r w:rsidRPr="00E24BF5">
        <w:rPr>
          <w:rFonts w:asciiTheme="minorHAnsi" w:hAnsiTheme="minorHAnsi" w:cstheme="minorHAnsi"/>
          <w:color w:val="000000"/>
          <w:sz w:val="22"/>
          <w:szCs w:val="22"/>
        </w:rPr>
        <w:t>Tre</w:t>
      </w:r>
      <w:r w:rsidRPr="00E24BF5">
        <w:rPr>
          <w:rFonts w:asciiTheme="minorHAnsi" w:eastAsia="TimesNewRoman" w:hAnsiTheme="minorHAnsi" w:cstheme="minorHAnsi"/>
          <w:color w:val="000000"/>
          <w:sz w:val="22"/>
          <w:szCs w:val="22"/>
        </w:rPr>
        <w:t xml:space="preserve">ść </w:t>
      </w:r>
      <w:r w:rsidRPr="00E24BF5">
        <w:rPr>
          <w:rFonts w:asciiTheme="minorHAnsi" w:hAnsiTheme="minorHAnsi" w:cstheme="minorHAnsi"/>
          <w:color w:val="000000"/>
          <w:sz w:val="22"/>
          <w:szCs w:val="22"/>
        </w:rPr>
        <w:t>zapyta</w:t>
      </w:r>
      <w:r w:rsidRPr="00E24BF5">
        <w:rPr>
          <w:rFonts w:asciiTheme="minorHAnsi" w:eastAsia="TimesNewRoman" w:hAnsiTheme="minorHAnsi" w:cstheme="minorHAnsi"/>
          <w:color w:val="000000"/>
          <w:sz w:val="22"/>
          <w:szCs w:val="22"/>
        </w:rPr>
        <w:t xml:space="preserve">ń </w:t>
      </w:r>
      <w:r w:rsidRPr="00E24BF5">
        <w:rPr>
          <w:rFonts w:asciiTheme="minorHAnsi" w:hAnsiTheme="minorHAnsi" w:cstheme="minorHAnsi"/>
          <w:color w:val="000000"/>
          <w:sz w:val="22"/>
          <w:szCs w:val="22"/>
        </w:rPr>
        <w:t>wraz z wyjaśnieniami zamawiaj</w:t>
      </w:r>
      <w:r w:rsidRPr="00E24BF5">
        <w:rPr>
          <w:rFonts w:asciiTheme="minorHAnsi" w:eastAsia="TimesNewRoman" w:hAnsiTheme="minorHAnsi" w:cstheme="minorHAnsi"/>
          <w:color w:val="000000"/>
          <w:sz w:val="22"/>
          <w:szCs w:val="22"/>
        </w:rPr>
        <w:t>ą</w:t>
      </w:r>
      <w:r w:rsidRPr="00E24BF5">
        <w:rPr>
          <w:rFonts w:asciiTheme="minorHAnsi" w:hAnsiTheme="minorHAnsi" w:cstheme="minorHAnsi"/>
          <w:color w:val="000000"/>
          <w:sz w:val="22"/>
          <w:szCs w:val="22"/>
        </w:rPr>
        <w:t>cy przekazuje wykonawcom, którym przekazał specyfikacj</w:t>
      </w:r>
      <w:r w:rsidRPr="00E24BF5">
        <w:rPr>
          <w:rFonts w:asciiTheme="minorHAnsi" w:eastAsia="TimesNewRoman" w:hAnsiTheme="minorHAnsi" w:cstheme="minorHAnsi"/>
          <w:color w:val="000000"/>
          <w:sz w:val="22"/>
          <w:szCs w:val="22"/>
        </w:rPr>
        <w:t xml:space="preserve">ę </w:t>
      </w:r>
      <w:r w:rsidRPr="00E24BF5">
        <w:rPr>
          <w:rFonts w:asciiTheme="minorHAnsi" w:hAnsiTheme="minorHAnsi" w:cstheme="minorHAnsi"/>
          <w:color w:val="000000"/>
          <w:sz w:val="22"/>
          <w:szCs w:val="22"/>
        </w:rPr>
        <w:t xml:space="preserve">istotnych warunków zamówienia, bez ujawniania </w:t>
      </w:r>
      <w:r w:rsidRPr="00E24BF5">
        <w:rPr>
          <w:rFonts w:asciiTheme="minorHAnsi" w:eastAsia="TimesNewRoman" w:hAnsiTheme="minorHAnsi" w:cstheme="minorHAnsi"/>
          <w:color w:val="000000"/>
          <w:sz w:val="22"/>
          <w:szCs w:val="22"/>
        </w:rPr>
        <w:t>ź</w:t>
      </w:r>
      <w:r w:rsidRPr="00E24BF5">
        <w:rPr>
          <w:rFonts w:asciiTheme="minorHAnsi" w:hAnsiTheme="minorHAnsi" w:cstheme="minorHAnsi"/>
          <w:color w:val="000000"/>
          <w:sz w:val="22"/>
          <w:szCs w:val="22"/>
        </w:rPr>
        <w:t>ródła zapytania, a je</w:t>
      </w:r>
      <w:r w:rsidRPr="00E24BF5">
        <w:rPr>
          <w:rFonts w:asciiTheme="minorHAnsi" w:eastAsia="TimesNewRoman" w:hAnsiTheme="minorHAnsi" w:cstheme="minorHAnsi"/>
          <w:color w:val="000000"/>
          <w:sz w:val="22"/>
          <w:szCs w:val="22"/>
        </w:rPr>
        <w:t>ż</w:t>
      </w:r>
      <w:r w:rsidRPr="00E24BF5">
        <w:rPr>
          <w:rFonts w:asciiTheme="minorHAnsi" w:hAnsiTheme="minorHAnsi" w:cstheme="minorHAnsi"/>
          <w:color w:val="000000"/>
          <w:sz w:val="22"/>
          <w:szCs w:val="22"/>
        </w:rPr>
        <w:t>eli specyfikacja jest udost</w:t>
      </w:r>
      <w:r w:rsidRPr="00E24BF5">
        <w:rPr>
          <w:rFonts w:asciiTheme="minorHAnsi" w:eastAsia="TimesNewRoman" w:hAnsiTheme="minorHAnsi" w:cstheme="minorHAnsi"/>
          <w:color w:val="000000"/>
          <w:sz w:val="22"/>
          <w:szCs w:val="22"/>
        </w:rPr>
        <w:t>ę</w:t>
      </w:r>
      <w:r w:rsidRPr="00E24BF5">
        <w:rPr>
          <w:rFonts w:asciiTheme="minorHAnsi" w:hAnsiTheme="minorHAnsi" w:cstheme="minorHAnsi"/>
          <w:color w:val="000000"/>
          <w:sz w:val="22"/>
          <w:szCs w:val="22"/>
        </w:rPr>
        <w:t>pniana na stronie internetowej, zamieszcza na tej stronie.</w:t>
      </w:r>
    </w:p>
    <w:p w14:paraId="6ACA81DF" w14:textId="77777777" w:rsidR="00046824" w:rsidRPr="00E24BF5" w:rsidRDefault="00D92734" w:rsidP="00E24BF5">
      <w:pPr>
        <w:pStyle w:val="Styl"/>
        <w:numPr>
          <w:ilvl w:val="0"/>
          <w:numId w:val="15"/>
        </w:numPr>
        <w:suppressAutoHyphens w:val="0"/>
        <w:jc w:val="both"/>
        <w:rPr>
          <w:rFonts w:asciiTheme="minorHAnsi" w:hAnsiTheme="minorHAnsi" w:cstheme="minorHAnsi"/>
          <w:sz w:val="22"/>
          <w:szCs w:val="22"/>
        </w:rPr>
      </w:pPr>
      <w:r w:rsidRPr="00E24BF5">
        <w:rPr>
          <w:rFonts w:asciiTheme="minorHAnsi" w:hAnsiTheme="minorHAnsi" w:cstheme="minorHAnsi"/>
          <w:sz w:val="22"/>
          <w:szCs w:val="22"/>
        </w:rPr>
        <w:t>Z</w:t>
      </w:r>
      <w:r w:rsidR="00EC4D22" w:rsidRPr="00E24BF5">
        <w:rPr>
          <w:rFonts w:asciiTheme="minorHAnsi" w:hAnsiTheme="minorHAnsi" w:cstheme="minorHAnsi"/>
          <w:sz w:val="22"/>
          <w:szCs w:val="22"/>
        </w:rPr>
        <w:t>amawiający n</w:t>
      </w:r>
      <w:r w:rsidR="00046824" w:rsidRPr="00E24BF5">
        <w:rPr>
          <w:rFonts w:asciiTheme="minorHAnsi" w:hAnsiTheme="minorHAnsi" w:cstheme="minorHAnsi"/>
          <w:sz w:val="22"/>
          <w:szCs w:val="22"/>
        </w:rPr>
        <w:t>ie zamierza się zwołać zebrania wykonawców.</w:t>
      </w:r>
    </w:p>
    <w:p w14:paraId="497598ED" w14:textId="77777777" w:rsidR="00CD302E" w:rsidRPr="00E24BF5" w:rsidRDefault="00CD302E" w:rsidP="00E24BF5">
      <w:pPr>
        <w:ind w:left="284" w:hanging="284"/>
        <w:jc w:val="both"/>
        <w:rPr>
          <w:rFonts w:asciiTheme="minorHAnsi" w:hAnsiTheme="minorHAnsi" w:cstheme="minorHAnsi"/>
          <w:sz w:val="22"/>
          <w:szCs w:val="22"/>
        </w:rPr>
      </w:pPr>
    </w:p>
    <w:p w14:paraId="73AC4A37" w14:textId="2FFFD714" w:rsidR="00046824" w:rsidRPr="00FF46FF" w:rsidRDefault="00046824" w:rsidP="00E24BF5">
      <w:pPr>
        <w:pStyle w:val="Tekstpodstawowy"/>
        <w:spacing w:after="0"/>
        <w:jc w:val="both"/>
        <w:rPr>
          <w:rFonts w:asciiTheme="minorHAnsi" w:hAnsiTheme="minorHAnsi" w:cstheme="minorHAnsi"/>
          <w:w w:val="83"/>
          <w:sz w:val="22"/>
          <w:szCs w:val="22"/>
        </w:rPr>
      </w:pPr>
      <w:r w:rsidRPr="00E24BF5">
        <w:rPr>
          <w:rFonts w:asciiTheme="minorHAnsi" w:hAnsiTheme="minorHAnsi" w:cstheme="minorHAnsi"/>
          <w:b/>
          <w:bCs/>
          <w:sz w:val="22"/>
          <w:szCs w:val="22"/>
        </w:rPr>
        <w:t>VI</w:t>
      </w:r>
      <w:r w:rsidR="00D06905" w:rsidRPr="00E24BF5">
        <w:rPr>
          <w:rFonts w:asciiTheme="minorHAnsi" w:hAnsiTheme="minorHAnsi" w:cstheme="minorHAnsi"/>
          <w:b/>
          <w:bCs/>
          <w:sz w:val="22"/>
          <w:szCs w:val="22"/>
        </w:rPr>
        <w:t>II</w:t>
      </w:r>
      <w:r w:rsidRPr="00E24BF5">
        <w:rPr>
          <w:rFonts w:asciiTheme="minorHAnsi" w:hAnsiTheme="minorHAnsi" w:cstheme="minorHAnsi"/>
          <w:b/>
          <w:bCs/>
          <w:sz w:val="22"/>
          <w:szCs w:val="22"/>
        </w:rPr>
        <w:t>. Osoby po stronie zamawiającego, uprawnione do porozumiewania się z wykonawcami</w:t>
      </w:r>
      <w:r w:rsidRPr="00E24BF5">
        <w:rPr>
          <w:rFonts w:asciiTheme="minorHAnsi" w:hAnsiTheme="minorHAnsi" w:cstheme="minorHAnsi"/>
          <w:b/>
          <w:bCs/>
          <w:sz w:val="22"/>
          <w:szCs w:val="22"/>
        </w:rPr>
        <w:br/>
      </w:r>
      <w:r w:rsidRPr="00FF46FF">
        <w:rPr>
          <w:rFonts w:asciiTheme="minorHAnsi" w:hAnsiTheme="minorHAnsi" w:cstheme="minorHAnsi"/>
          <w:sz w:val="22"/>
          <w:szCs w:val="22"/>
        </w:rPr>
        <w:t xml:space="preserve">W razie potrzeby złożenia oświadczeń, wniosków, zawiadomień i informacji, a także uzyskania dodatkowych informacji dotyczących treści specyfikacji, które w opinii wykonawców okażą się niezbędne do przygotowania ofert, można zwracać się do nw. osób po stronie </w:t>
      </w:r>
      <w:r w:rsidR="00360CE8" w:rsidRPr="00FF46FF">
        <w:rPr>
          <w:rFonts w:asciiTheme="minorHAnsi" w:hAnsiTheme="minorHAnsi" w:cstheme="minorHAnsi"/>
          <w:sz w:val="22"/>
          <w:szCs w:val="22"/>
        </w:rPr>
        <w:t>Z</w:t>
      </w:r>
      <w:r w:rsidRPr="00FF46FF">
        <w:rPr>
          <w:rFonts w:asciiTheme="minorHAnsi" w:hAnsiTheme="minorHAnsi" w:cstheme="minorHAnsi"/>
          <w:sz w:val="22"/>
          <w:szCs w:val="22"/>
        </w:rPr>
        <w:t>amawiającego:</w:t>
      </w:r>
      <w:r w:rsidRPr="00FF46FF">
        <w:rPr>
          <w:rFonts w:asciiTheme="minorHAnsi" w:hAnsiTheme="minorHAnsi" w:cstheme="minorHAnsi"/>
          <w:w w:val="83"/>
          <w:sz w:val="22"/>
          <w:szCs w:val="22"/>
        </w:rPr>
        <w:t xml:space="preserve"> </w:t>
      </w:r>
    </w:p>
    <w:p w14:paraId="33A81FE2" w14:textId="67D5E728" w:rsidR="00046824" w:rsidRPr="00FF46FF" w:rsidRDefault="00AA60A5" w:rsidP="00E24BF5">
      <w:pPr>
        <w:rPr>
          <w:rFonts w:asciiTheme="minorHAnsi" w:hAnsiTheme="minorHAnsi" w:cstheme="minorHAnsi"/>
          <w:color w:val="000000" w:themeColor="text1"/>
          <w:sz w:val="22"/>
          <w:szCs w:val="22"/>
        </w:rPr>
      </w:pPr>
      <w:r w:rsidRPr="00FF46FF">
        <w:rPr>
          <w:rFonts w:asciiTheme="minorHAnsi" w:hAnsiTheme="minorHAnsi" w:cstheme="minorHAnsi"/>
          <w:color w:val="000000" w:themeColor="text1"/>
          <w:sz w:val="22"/>
          <w:szCs w:val="22"/>
        </w:rPr>
        <w:t>Joanna Ryguła</w:t>
      </w:r>
      <w:r w:rsidR="00360CE8" w:rsidRPr="00FF46FF">
        <w:rPr>
          <w:rFonts w:asciiTheme="minorHAnsi" w:hAnsiTheme="minorHAnsi" w:cstheme="minorHAnsi"/>
          <w:color w:val="000000" w:themeColor="text1"/>
          <w:sz w:val="22"/>
          <w:szCs w:val="22"/>
        </w:rPr>
        <w:t>, Romana Hachuła</w:t>
      </w:r>
      <w:r w:rsidR="00AA311F" w:rsidRPr="00FF46FF">
        <w:rPr>
          <w:rFonts w:asciiTheme="minorHAnsi" w:hAnsiTheme="minorHAnsi" w:cstheme="minorHAnsi"/>
          <w:color w:val="000000" w:themeColor="text1"/>
          <w:sz w:val="22"/>
          <w:szCs w:val="22"/>
        </w:rPr>
        <w:t xml:space="preserve">: e-mail: </w:t>
      </w:r>
      <w:hyperlink r:id="rId10" w:history="1">
        <w:r w:rsidR="00AA311F" w:rsidRPr="00FF46FF">
          <w:rPr>
            <w:rStyle w:val="Hipercze"/>
            <w:rFonts w:asciiTheme="minorHAnsi" w:hAnsiTheme="minorHAnsi" w:cstheme="minorHAnsi"/>
            <w:sz w:val="22"/>
            <w:szCs w:val="22"/>
          </w:rPr>
          <w:t>przetarg@nospr.org.pl</w:t>
        </w:r>
      </w:hyperlink>
      <w:r w:rsidR="00360CE8" w:rsidRPr="00FF46FF">
        <w:rPr>
          <w:rFonts w:asciiTheme="minorHAnsi" w:hAnsiTheme="minorHAnsi" w:cstheme="minorHAnsi"/>
          <w:color w:val="000000" w:themeColor="text1"/>
          <w:sz w:val="22"/>
          <w:szCs w:val="22"/>
        </w:rPr>
        <w:t>.</w:t>
      </w:r>
      <w:r w:rsidR="00371F41" w:rsidRPr="00FF46FF">
        <w:rPr>
          <w:rFonts w:asciiTheme="minorHAnsi" w:hAnsiTheme="minorHAnsi" w:cstheme="minorHAnsi"/>
          <w:color w:val="000000" w:themeColor="text1"/>
          <w:sz w:val="22"/>
          <w:szCs w:val="22"/>
        </w:rPr>
        <w:t>.</w:t>
      </w:r>
    </w:p>
    <w:p w14:paraId="0035A8D2" w14:textId="77777777" w:rsidR="00A0476D" w:rsidRPr="00FF46FF" w:rsidRDefault="00A0476D" w:rsidP="00E24BF5">
      <w:pPr>
        <w:pStyle w:val="Tekstpodstawowy"/>
        <w:spacing w:after="0"/>
        <w:rPr>
          <w:rFonts w:asciiTheme="minorHAnsi" w:hAnsiTheme="minorHAnsi" w:cstheme="minorHAnsi"/>
          <w:b/>
          <w:bCs/>
          <w:sz w:val="22"/>
          <w:szCs w:val="22"/>
        </w:rPr>
      </w:pPr>
    </w:p>
    <w:p w14:paraId="4D6CBD99" w14:textId="1BD3AC92" w:rsidR="000328AD" w:rsidRPr="00FF46FF" w:rsidRDefault="00046824" w:rsidP="00E24BF5">
      <w:pPr>
        <w:pStyle w:val="Tekstpodstawowy"/>
        <w:numPr>
          <w:ilvl w:val="0"/>
          <w:numId w:val="13"/>
        </w:numPr>
        <w:spacing w:after="0"/>
        <w:rPr>
          <w:rFonts w:asciiTheme="minorHAnsi" w:hAnsiTheme="minorHAnsi" w:cstheme="minorHAnsi"/>
          <w:b/>
          <w:bCs/>
          <w:sz w:val="22"/>
          <w:szCs w:val="22"/>
        </w:rPr>
      </w:pPr>
      <w:r w:rsidRPr="00FF46FF">
        <w:rPr>
          <w:rFonts w:asciiTheme="minorHAnsi" w:hAnsiTheme="minorHAnsi" w:cstheme="minorHAnsi"/>
          <w:b/>
          <w:bCs/>
          <w:sz w:val="22"/>
          <w:szCs w:val="22"/>
        </w:rPr>
        <w:t>Wymagania dotyczące wadium</w:t>
      </w:r>
    </w:p>
    <w:p w14:paraId="22902652" w14:textId="77777777" w:rsidR="007A5E28" w:rsidRPr="00FF46FF" w:rsidRDefault="007A5E28" w:rsidP="00E24BF5">
      <w:pPr>
        <w:pStyle w:val="Tekstpodstawowy"/>
        <w:spacing w:after="0"/>
        <w:ind w:left="340"/>
        <w:rPr>
          <w:rFonts w:asciiTheme="minorHAnsi" w:hAnsiTheme="minorHAnsi" w:cstheme="minorHAnsi"/>
          <w:b/>
          <w:bCs/>
          <w:sz w:val="22"/>
          <w:szCs w:val="22"/>
        </w:rPr>
      </w:pPr>
    </w:p>
    <w:p w14:paraId="5FB270CB" w14:textId="77777777" w:rsidR="000328AD" w:rsidRPr="00FF46FF" w:rsidRDefault="000328AD" w:rsidP="00E24BF5">
      <w:pPr>
        <w:widowControl w:val="0"/>
        <w:numPr>
          <w:ilvl w:val="0"/>
          <w:numId w:val="34"/>
        </w:numPr>
        <w:tabs>
          <w:tab w:val="left" w:pos="567"/>
        </w:tabs>
        <w:ind w:left="590" w:hanging="448"/>
        <w:jc w:val="both"/>
        <w:rPr>
          <w:rFonts w:asciiTheme="minorHAnsi" w:hAnsiTheme="minorHAnsi" w:cstheme="minorHAnsi"/>
          <w:sz w:val="22"/>
          <w:szCs w:val="22"/>
        </w:rPr>
      </w:pPr>
      <w:r w:rsidRPr="00FF46FF">
        <w:rPr>
          <w:rFonts w:asciiTheme="minorHAnsi" w:hAnsiTheme="minorHAnsi" w:cstheme="minorHAnsi"/>
          <w:b/>
          <w:sz w:val="22"/>
          <w:szCs w:val="22"/>
        </w:rPr>
        <w:t xml:space="preserve">Wykonawca, </w:t>
      </w:r>
      <w:r w:rsidRPr="00FF46FF">
        <w:rPr>
          <w:rFonts w:asciiTheme="minorHAnsi" w:hAnsiTheme="minorHAnsi" w:cstheme="minorHAnsi"/>
          <w:b/>
          <w:sz w:val="22"/>
          <w:szCs w:val="22"/>
          <w:u w:val="single"/>
        </w:rPr>
        <w:t xml:space="preserve">pod rygorem </w:t>
      </w:r>
      <w:r w:rsidRPr="00FF46FF">
        <w:rPr>
          <w:rFonts w:asciiTheme="minorHAnsi" w:hAnsiTheme="minorHAnsi" w:cstheme="minorHAnsi"/>
          <w:b/>
          <w:sz w:val="22"/>
          <w:szCs w:val="22"/>
        </w:rPr>
        <w:t>odrzucenia oferty, zobowiązany jest wnieść wadium w wysokości 15 000,00</w:t>
      </w:r>
      <w:r w:rsidRPr="00FF46FF">
        <w:rPr>
          <w:rFonts w:asciiTheme="minorHAnsi" w:hAnsiTheme="minorHAnsi" w:cstheme="minorHAnsi"/>
          <w:b/>
          <w:color w:val="FF0000"/>
          <w:sz w:val="22"/>
          <w:szCs w:val="22"/>
        </w:rPr>
        <w:t xml:space="preserve"> </w:t>
      </w:r>
      <w:r w:rsidRPr="00FF46FF">
        <w:rPr>
          <w:rFonts w:asciiTheme="minorHAnsi" w:hAnsiTheme="minorHAnsi" w:cstheme="minorHAnsi"/>
          <w:b/>
          <w:sz w:val="22"/>
          <w:szCs w:val="22"/>
        </w:rPr>
        <w:t>zł</w:t>
      </w:r>
      <w:r w:rsidRPr="00FF46FF">
        <w:rPr>
          <w:rFonts w:asciiTheme="minorHAnsi" w:hAnsiTheme="minorHAnsi" w:cstheme="minorHAnsi"/>
          <w:sz w:val="22"/>
          <w:szCs w:val="22"/>
        </w:rPr>
        <w:t xml:space="preserve"> (słownie złotych: piętnaście tysięcy </w:t>
      </w:r>
      <w:r w:rsidRPr="00FF46FF">
        <w:rPr>
          <w:rFonts w:asciiTheme="minorHAnsi" w:hAnsiTheme="minorHAnsi" w:cstheme="minorHAnsi"/>
          <w:b/>
          <w:color w:val="FF0000"/>
          <w:sz w:val="22"/>
          <w:szCs w:val="22"/>
        </w:rPr>
        <w:t xml:space="preserve"> </w:t>
      </w:r>
      <w:r w:rsidRPr="00FF46FF">
        <w:rPr>
          <w:rFonts w:asciiTheme="minorHAnsi" w:hAnsiTheme="minorHAnsi" w:cstheme="minorHAnsi"/>
          <w:b/>
          <w:sz w:val="22"/>
          <w:szCs w:val="22"/>
        </w:rPr>
        <w:t>00/100</w:t>
      </w:r>
      <w:r w:rsidRPr="00FF46FF">
        <w:rPr>
          <w:rFonts w:asciiTheme="minorHAnsi" w:hAnsiTheme="minorHAnsi" w:cstheme="minorHAnsi"/>
          <w:sz w:val="22"/>
          <w:szCs w:val="22"/>
        </w:rPr>
        <w:t>).</w:t>
      </w:r>
    </w:p>
    <w:p w14:paraId="5B9E1042" w14:textId="4EE217DE" w:rsidR="000328AD" w:rsidRPr="00FF46FF"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FF46FF">
        <w:rPr>
          <w:rFonts w:asciiTheme="minorHAnsi" w:hAnsiTheme="minorHAnsi" w:cstheme="minorHAnsi"/>
          <w:b/>
          <w:sz w:val="22"/>
          <w:szCs w:val="22"/>
        </w:rPr>
        <w:t>Wadium powinno być wniesione na podstawie art. 45 ustawy PZP przed upływem terminu</w:t>
      </w:r>
      <w:r w:rsidRPr="00FF46FF">
        <w:rPr>
          <w:rFonts w:asciiTheme="minorHAnsi" w:hAnsiTheme="minorHAnsi" w:cstheme="minorHAnsi"/>
          <w:sz w:val="22"/>
          <w:szCs w:val="22"/>
        </w:rPr>
        <w:t xml:space="preserve"> składania ofert, tj.: </w:t>
      </w:r>
      <w:r w:rsidRPr="00FF46FF">
        <w:rPr>
          <w:rFonts w:asciiTheme="minorHAnsi" w:hAnsiTheme="minorHAnsi" w:cstheme="minorHAnsi"/>
          <w:b/>
          <w:sz w:val="22"/>
          <w:szCs w:val="22"/>
        </w:rPr>
        <w:t xml:space="preserve">do dnia </w:t>
      </w:r>
      <w:r w:rsidR="00456591" w:rsidRPr="00FF46FF">
        <w:rPr>
          <w:rFonts w:asciiTheme="minorHAnsi" w:hAnsiTheme="minorHAnsi" w:cstheme="minorHAnsi"/>
          <w:b/>
          <w:sz w:val="22"/>
          <w:szCs w:val="22"/>
        </w:rPr>
        <w:t xml:space="preserve">14 </w:t>
      </w:r>
      <w:r w:rsidR="00360CE8" w:rsidRPr="00FF46FF">
        <w:rPr>
          <w:rFonts w:asciiTheme="minorHAnsi" w:hAnsiTheme="minorHAnsi" w:cstheme="minorHAnsi"/>
          <w:b/>
          <w:sz w:val="22"/>
          <w:szCs w:val="22"/>
        </w:rPr>
        <w:t>stycznia</w:t>
      </w:r>
      <w:r w:rsidR="00E979D1" w:rsidRPr="00FF46FF">
        <w:rPr>
          <w:rFonts w:asciiTheme="minorHAnsi" w:hAnsiTheme="minorHAnsi" w:cstheme="minorHAnsi"/>
          <w:b/>
          <w:sz w:val="22"/>
          <w:szCs w:val="22"/>
        </w:rPr>
        <w:t xml:space="preserve"> </w:t>
      </w:r>
      <w:r w:rsidRPr="00FF46FF">
        <w:rPr>
          <w:rFonts w:asciiTheme="minorHAnsi" w:hAnsiTheme="minorHAnsi" w:cstheme="minorHAnsi"/>
          <w:b/>
          <w:sz w:val="22"/>
          <w:szCs w:val="22"/>
        </w:rPr>
        <w:t>202</w:t>
      </w:r>
      <w:r w:rsidR="00360CE8" w:rsidRPr="00FF46FF">
        <w:rPr>
          <w:rFonts w:asciiTheme="minorHAnsi" w:hAnsiTheme="minorHAnsi" w:cstheme="minorHAnsi"/>
          <w:b/>
          <w:sz w:val="22"/>
          <w:szCs w:val="22"/>
        </w:rPr>
        <w:t>1</w:t>
      </w:r>
      <w:r w:rsidRPr="00FF46FF">
        <w:rPr>
          <w:rFonts w:asciiTheme="minorHAnsi" w:hAnsiTheme="minorHAnsi" w:cstheme="minorHAnsi"/>
          <w:b/>
          <w:sz w:val="22"/>
          <w:szCs w:val="22"/>
        </w:rPr>
        <w:t>r. do godz. 10.</w:t>
      </w:r>
      <w:r w:rsidR="006E1734" w:rsidRPr="00FF46FF">
        <w:rPr>
          <w:rFonts w:asciiTheme="minorHAnsi" w:hAnsiTheme="minorHAnsi" w:cstheme="minorHAnsi"/>
          <w:b/>
          <w:sz w:val="22"/>
          <w:szCs w:val="22"/>
        </w:rPr>
        <w:t>3</w:t>
      </w:r>
      <w:r w:rsidRPr="00FF46FF">
        <w:rPr>
          <w:rFonts w:asciiTheme="minorHAnsi" w:hAnsiTheme="minorHAnsi" w:cstheme="minorHAnsi"/>
          <w:b/>
          <w:sz w:val="22"/>
          <w:szCs w:val="22"/>
        </w:rPr>
        <w:t>0.</w:t>
      </w:r>
    </w:p>
    <w:p w14:paraId="59E29F1F" w14:textId="409544BB" w:rsidR="000328AD" w:rsidRPr="00E24BF5"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FF46FF">
        <w:rPr>
          <w:rFonts w:asciiTheme="minorHAnsi" w:hAnsiTheme="minorHAnsi" w:cstheme="minorHAnsi"/>
          <w:sz w:val="22"/>
          <w:szCs w:val="22"/>
        </w:rPr>
        <w:t>Wadium może być wniesione w jednej lub kilku następujących</w:t>
      </w:r>
      <w:r w:rsidRPr="00E24BF5">
        <w:rPr>
          <w:rFonts w:asciiTheme="minorHAnsi" w:hAnsiTheme="minorHAnsi" w:cstheme="minorHAnsi"/>
          <w:sz w:val="22"/>
          <w:szCs w:val="22"/>
        </w:rPr>
        <w:t xml:space="preserve"> formach:</w:t>
      </w:r>
    </w:p>
    <w:p w14:paraId="65FF5EB9" w14:textId="77777777" w:rsidR="000328AD" w:rsidRPr="00E24BF5" w:rsidRDefault="000328AD" w:rsidP="00E24BF5">
      <w:pPr>
        <w:widowControl w:val="0"/>
        <w:numPr>
          <w:ilvl w:val="0"/>
          <w:numId w:val="36"/>
        </w:numPr>
        <w:tabs>
          <w:tab w:val="left" w:pos="567"/>
          <w:tab w:val="left" w:pos="709"/>
        </w:tabs>
        <w:ind w:left="993" w:hanging="426"/>
        <w:jc w:val="both"/>
        <w:rPr>
          <w:rFonts w:asciiTheme="minorHAnsi" w:hAnsiTheme="minorHAnsi" w:cstheme="minorHAnsi"/>
          <w:sz w:val="22"/>
          <w:szCs w:val="22"/>
        </w:rPr>
      </w:pPr>
      <w:r w:rsidRPr="00E24BF5">
        <w:rPr>
          <w:rFonts w:asciiTheme="minorHAnsi" w:hAnsiTheme="minorHAnsi" w:cstheme="minorHAnsi"/>
          <w:sz w:val="22"/>
          <w:szCs w:val="22"/>
        </w:rPr>
        <w:t>w pieniądzu,</w:t>
      </w:r>
    </w:p>
    <w:p w14:paraId="10E1BFB8" w14:textId="77777777" w:rsidR="000328AD" w:rsidRPr="00E24BF5" w:rsidRDefault="000328AD" w:rsidP="00E24BF5">
      <w:pPr>
        <w:widowControl w:val="0"/>
        <w:numPr>
          <w:ilvl w:val="0"/>
          <w:numId w:val="36"/>
        </w:numPr>
        <w:tabs>
          <w:tab w:val="left" w:pos="567"/>
          <w:tab w:val="left" w:pos="709"/>
        </w:tabs>
        <w:ind w:left="993" w:hanging="426"/>
        <w:jc w:val="both"/>
        <w:rPr>
          <w:rFonts w:asciiTheme="minorHAnsi" w:hAnsiTheme="minorHAnsi" w:cstheme="minorHAnsi"/>
          <w:sz w:val="22"/>
          <w:szCs w:val="22"/>
        </w:rPr>
      </w:pPr>
      <w:r w:rsidRPr="00E24BF5">
        <w:rPr>
          <w:rFonts w:asciiTheme="minorHAnsi" w:hAnsiTheme="minorHAnsi" w:cstheme="minorHAnsi"/>
          <w:sz w:val="22"/>
          <w:szCs w:val="22"/>
        </w:rPr>
        <w:t>w poręczeniach bankowych lub poręczeniach spółdzielczej kasy oszczędnościowo – kredytowej, z tym że poręczenie kasy jest zawsze poręczeniem pieniężnym,</w:t>
      </w:r>
    </w:p>
    <w:p w14:paraId="3F84A786" w14:textId="77777777" w:rsidR="000328AD" w:rsidRPr="00E24BF5" w:rsidRDefault="000328AD" w:rsidP="00E24BF5">
      <w:pPr>
        <w:widowControl w:val="0"/>
        <w:numPr>
          <w:ilvl w:val="0"/>
          <w:numId w:val="36"/>
        </w:numPr>
        <w:tabs>
          <w:tab w:val="left" w:pos="567"/>
          <w:tab w:val="left" w:pos="709"/>
        </w:tabs>
        <w:ind w:left="993" w:hanging="426"/>
        <w:jc w:val="both"/>
        <w:rPr>
          <w:rFonts w:asciiTheme="minorHAnsi" w:hAnsiTheme="minorHAnsi" w:cstheme="minorHAnsi"/>
          <w:sz w:val="22"/>
          <w:szCs w:val="22"/>
        </w:rPr>
      </w:pPr>
      <w:r w:rsidRPr="00E24BF5">
        <w:rPr>
          <w:rFonts w:asciiTheme="minorHAnsi" w:hAnsiTheme="minorHAnsi" w:cstheme="minorHAnsi"/>
          <w:sz w:val="22"/>
          <w:szCs w:val="22"/>
        </w:rPr>
        <w:t>w gwarancjach bankowych,</w:t>
      </w:r>
    </w:p>
    <w:p w14:paraId="5F1B8390" w14:textId="77777777" w:rsidR="000328AD" w:rsidRPr="00E24BF5" w:rsidRDefault="000328AD" w:rsidP="00E24BF5">
      <w:pPr>
        <w:widowControl w:val="0"/>
        <w:numPr>
          <w:ilvl w:val="0"/>
          <w:numId w:val="36"/>
        </w:numPr>
        <w:tabs>
          <w:tab w:val="left" w:pos="567"/>
          <w:tab w:val="left" w:pos="709"/>
        </w:tabs>
        <w:ind w:left="993" w:hanging="426"/>
        <w:jc w:val="both"/>
        <w:rPr>
          <w:rFonts w:asciiTheme="minorHAnsi" w:hAnsiTheme="minorHAnsi" w:cstheme="minorHAnsi"/>
          <w:sz w:val="22"/>
          <w:szCs w:val="22"/>
        </w:rPr>
      </w:pPr>
      <w:r w:rsidRPr="00E24BF5">
        <w:rPr>
          <w:rFonts w:asciiTheme="minorHAnsi" w:hAnsiTheme="minorHAnsi" w:cstheme="minorHAnsi"/>
          <w:sz w:val="22"/>
          <w:szCs w:val="22"/>
        </w:rPr>
        <w:t>w gwarancjach ubezpieczeniowych,</w:t>
      </w:r>
    </w:p>
    <w:p w14:paraId="3D931AE2" w14:textId="259A35A4" w:rsidR="000328AD" w:rsidRDefault="000328AD" w:rsidP="00E24BF5">
      <w:pPr>
        <w:widowControl w:val="0"/>
        <w:numPr>
          <w:ilvl w:val="0"/>
          <w:numId w:val="36"/>
        </w:numPr>
        <w:tabs>
          <w:tab w:val="left" w:pos="567"/>
          <w:tab w:val="left" w:pos="709"/>
        </w:tabs>
        <w:ind w:left="993" w:hanging="426"/>
        <w:jc w:val="both"/>
        <w:rPr>
          <w:rFonts w:asciiTheme="minorHAnsi" w:hAnsiTheme="minorHAnsi" w:cstheme="minorHAnsi"/>
          <w:sz w:val="22"/>
          <w:szCs w:val="22"/>
        </w:rPr>
      </w:pPr>
      <w:r w:rsidRPr="00E24BF5">
        <w:rPr>
          <w:rFonts w:asciiTheme="minorHAnsi" w:hAnsiTheme="minorHAnsi" w:cstheme="minorHAnsi"/>
          <w:sz w:val="22"/>
          <w:szCs w:val="22"/>
        </w:rPr>
        <w:t>w poręczeniach udzielanych przez podmioty, o których mowa w art. 6b ust. 5 pkt 2 ustawy z dnia 09 listopada 2000 r. o utworzeniu Polskiej Agencji Rozwoju Przedsiębiorczości (</w:t>
      </w:r>
      <w:proofErr w:type="spellStart"/>
      <w:r w:rsidRPr="00E24BF5">
        <w:rPr>
          <w:rFonts w:asciiTheme="minorHAnsi" w:hAnsiTheme="minorHAnsi" w:cstheme="minorHAnsi"/>
          <w:sz w:val="22"/>
          <w:szCs w:val="22"/>
        </w:rPr>
        <w:t>t.j</w:t>
      </w:r>
      <w:proofErr w:type="spellEnd"/>
      <w:r w:rsidRPr="00E24BF5">
        <w:rPr>
          <w:rFonts w:asciiTheme="minorHAnsi" w:hAnsiTheme="minorHAnsi" w:cstheme="minorHAnsi"/>
          <w:sz w:val="22"/>
          <w:szCs w:val="22"/>
        </w:rPr>
        <w:t>. Dz. U. z 2016 r., poz. 359).</w:t>
      </w:r>
    </w:p>
    <w:p w14:paraId="280894A5" w14:textId="77777777" w:rsidR="00A0476D" w:rsidRPr="00E24BF5" w:rsidRDefault="00A0476D" w:rsidP="00A0476D">
      <w:pPr>
        <w:widowControl w:val="0"/>
        <w:tabs>
          <w:tab w:val="left" w:pos="567"/>
          <w:tab w:val="left" w:pos="709"/>
        </w:tabs>
        <w:ind w:left="993"/>
        <w:jc w:val="both"/>
        <w:rPr>
          <w:rFonts w:asciiTheme="minorHAnsi" w:hAnsiTheme="minorHAnsi" w:cstheme="minorHAnsi"/>
          <w:sz w:val="22"/>
          <w:szCs w:val="22"/>
        </w:rPr>
      </w:pPr>
    </w:p>
    <w:p w14:paraId="4F7B1556" w14:textId="2514E780" w:rsidR="000328AD" w:rsidRPr="00861391" w:rsidRDefault="000328AD" w:rsidP="00861391">
      <w:pPr>
        <w:pStyle w:val="Akapitzlist"/>
        <w:numPr>
          <w:ilvl w:val="0"/>
          <w:numId w:val="34"/>
        </w:numPr>
        <w:spacing w:line="276" w:lineRule="auto"/>
        <w:ind w:left="567" w:hanging="425"/>
        <w:jc w:val="both"/>
        <w:rPr>
          <w:rFonts w:asciiTheme="minorHAnsi" w:hAnsiTheme="minorHAnsi" w:cstheme="minorHAnsi"/>
          <w:sz w:val="22"/>
          <w:szCs w:val="22"/>
        </w:rPr>
      </w:pPr>
      <w:r w:rsidRPr="00861391">
        <w:rPr>
          <w:rFonts w:asciiTheme="minorHAnsi" w:hAnsiTheme="minorHAnsi" w:cstheme="minorHAnsi"/>
          <w:sz w:val="22"/>
          <w:szCs w:val="22"/>
        </w:rPr>
        <w:t xml:space="preserve">Wadium wnoszone w pieniądzu wpłaca się przelewem na rachunek Zamawiającego na </w:t>
      </w:r>
      <w:r w:rsidR="00861391" w:rsidRPr="00861391">
        <w:rPr>
          <w:rFonts w:asciiTheme="minorHAnsi" w:hAnsiTheme="minorHAnsi" w:cstheme="minorHAnsi"/>
          <w:sz w:val="22"/>
          <w:szCs w:val="22"/>
        </w:rPr>
        <w:t xml:space="preserve">Numer rachunku bankowego: Bank Gospodarstwa Krajowego S.A. </w:t>
      </w:r>
      <w:r w:rsidR="00861391" w:rsidRPr="00861391">
        <w:rPr>
          <w:rFonts w:asciiTheme="minorHAnsi" w:hAnsiTheme="minorHAnsi" w:cstheme="minorHAnsi"/>
          <w:b/>
          <w:sz w:val="22"/>
          <w:szCs w:val="22"/>
        </w:rPr>
        <w:t>53 1130 1091 0003 9112 5320 0001</w:t>
      </w:r>
      <w:r w:rsidR="00861391">
        <w:rPr>
          <w:rFonts w:asciiTheme="minorHAnsi" w:hAnsiTheme="minorHAnsi" w:cstheme="minorHAnsi"/>
          <w:b/>
          <w:sz w:val="22"/>
          <w:szCs w:val="22"/>
        </w:rPr>
        <w:br/>
      </w:r>
      <w:r w:rsidRPr="00861391">
        <w:rPr>
          <w:rFonts w:asciiTheme="minorHAnsi" w:hAnsiTheme="minorHAnsi" w:cstheme="minorHAnsi"/>
          <w:sz w:val="22"/>
          <w:szCs w:val="22"/>
        </w:rPr>
        <w:lastRenderedPageBreak/>
        <w:t xml:space="preserve">z adnotacją: „Wadium - </w:t>
      </w:r>
      <w:r w:rsidRPr="00FF46FF">
        <w:rPr>
          <w:rFonts w:asciiTheme="minorHAnsi" w:hAnsiTheme="minorHAnsi" w:cstheme="minorHAnsi"/>
          <w:sz w:val="22"/>
          <w:szCs w:val="22"/>
        </w:rPr>
        <w:t>postępowanie nr NOSPR/</w:t>
      </w:r>
      <w:r w:rsidR="00C17776" w:rsidRPr="00FF46FF">
        <w:rPr>
          <w:rFonts w:asciiTheme="minorHAnsi" w:hAnsiTheme="minorHAnsi" w:cstheme="minorHAnsi"/>
          <w:sz w:val="22"/>
          <w:szCs w:val="22"/>
        </w:rPr>
        <w:t>4</w:t>
      </w:r>
      <w:r w:rsidRPr="00FF46FF">
        <w:rPr>
          <w:rFonts w:asciiTheme="minorHAnsi" w:hAnsiTheme="minorHAnsi" w:cstheme="minorHAnsi"/>
          <w:sz w:val="22"/>
          <w:szCs w:val="22"/>
        </w:rPr>
        <w:t>/2020”. Zamawiający</w:t>
      </w:r>
      <w:r w:rsidRPr="00861391">
        <w:rPr>
          <w:rFonts w:asciiTheme="minorHAnsi" w:hAnsiTheme="minorHAnsi" w:cstheme="minorHAnsi"/>
          <w:sz w:val="22"/>
          <w:szCs w:val="22"/>
        </w:rPr>
        <w:t xml:space="preserve"> uzna, że termin wpłaty wadium został dotrzymany, jeżeli przed jego upływem zostało uznane konto bankowe Zamawiającego. Zaleca się dołączenie kopii dokumentu przelewu do oferty, celem potwierdzenia tej formy wniesienia wadium. W formularzu ofertowym należy podać również numer konta, na które Zamawiający winien dokonać zwrotu wadium.</w:t>
      </w:r>
    </w:p>
    <w:p w14:paraId="3FEE57CA" w14:textId="77777777" w:rsidR="000328AD" w:rsidRPr="00E24BF5"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E24BF5">
        <w:rPr>
          <w:rFonts w:asciiTheme="minorHAnsi" w:hAnsiTheme="minorHAnsi" w:cstheme="minorHAnsi"/>
          <w:sz w:val="22"/>
          <w:szCs w:val="22"/>
        </w:rPr>
        <w:t>W przypadku wniesienia wadium w formach, o których mowa w art. 45 ust. 6pkt 2-5 ustawy PZP, winny one zawierać w szczególności: określenie przetargu (jego nazwę), nazwę Wykonawcy, określenie Zamawiającego – jako beneficjenta, wysokość gwarantowanej kwoty wadium, termin ważności gwarancji (obejmujący okres związania ofertą) oraz klauzulę jak w pkt. 6 poniżej.</w:t>
      </w:r>
    </w:p>
    <w:p w14:paraId="35AAA82A" w14:textId="77777777" w:rsidR="000328AD" w:rsidRPr="00E24BF5"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E24BF5">
        <w:rPr>
          <w:rFonts w:asciiTheme="minorHAnsi" w:hAnsiTheme="minorHAnsi" w:cstheme="minorHAnsi"/>
          <w:sz w:val="22"/>
          <w:szCs w:val="22"/>
        </w:rPr>
        <w:t>Wadium wniesione w formie poręczeń lub (i) gwarancji będzie akceptowane przez Zamawiającego, jeżeli będzie zawierać wszystkie określone ustawą PZP przypadki utraty wadium przez Wykonawcę, którego oferta została wybrana, klauzulę o nieodwołalności oraz zapewnienie bezwarunkowej wypłaty przez Gwaranta na pierwsze pisemne żądanie Zamawiającego pełnej kwoty wadium w przypadkach wymienionych w art. 46 ustawy PZP, tj.:</w:t>
      </w:r>
    </w:p>
    <w:p w14:paraId="6F022D8B" w14:textId="77777777" w:rsidR="000328AD" w:rsidRPr="00E24BF5" w:rsidRDefault="000328AD" w:rsidP="00E24BF5">
      <w:pPr>
        <w:widowControl w:val="0"/>
        <w:numPr>
          <w:ilvl w:val="0"/>
          <w:numId w:val="35"/>
        </w:numPr>
        <w:tabs>
          <w:tab w:val="left" w:pos="567"/>
          <w:tab w:val="left" w:pos="709"/>
        </w:tabs>
        <w:jc w:val="both"/>
        <w:rPr>
          <w:rFonts w:asciiTheme="minorHAnsi" w:hAnsiTheme="minorHAnsi" w:cstheme="minorHAnsi"/>
          <w:sz w:val="22"/>
          <w:szCs w:val="22"/>
        </w:rPr>
      </w:pPr>
      <w:r w:rsidRPr="00E24BF5">
        <w:rPr>
          <w:rFonts w:asciiTheme="minorHAnsi" w:hAnsiTheme="minorHAnsi" w:cstheme="minorHAnsi"/>
          <w:sz w:val="22"/>
          <w:szCs w:val="22"/>
        </w:rPr>
        <w:t>jeżeli Wykonawca, którego oferta została wybrana odmówił podpisania umowy w sprawie zamówienia publicznego na warunkach określonych w ofercie,</w:t>
      </w:r>
    </w:p>
    <w:p w14:paraId="419A28FA" w14:textId="77777777" w:rsidR="000328AD" w:rsidRPr="00E24BF5" w:rsidRDefault="000328AD" w:rsidP="00E24BF5">
      <w:pPr>
        <w:widowControl w:val="0"/>
        <w:numPr>
          <w:ilvl w:val="0"/>
          <w:numId w:val="35"/>
        </w:numPr>
        <w:tabs>
          <w:tab w:val="left" w:pos="567"/>
          <w:tab w:val="left" w:pos="709"/>
        </w:tabs>
        <w:ind w:left="993" w:hanging="426"/>
        <w:jc w:val="both"/>
        <w:rPr>
          <w:rFonts w:asciiTheme="minorHAnsi" w:hAnsiTheme="minorHAnsi" w:cstheme="minorHAnsi"/>
          <w:sz w:val="22"/>
          <w:szCs w:val="22"/>
        </w:rPr>
      </w:pPr>
      <w:r w:rsidRPr="00E24BF5">
        <w:rPr>
          <w:rFonts w:asciiTheme="minorHAnsi" w:hAnsiTheme="minorHAnsi" w:cstheme="minorHAnsi"/>
          <w:sz w:val="22"/>
          <w:szCs w:val="22"/>
        </w:rPr>
        <w:t>jeżeli Wykonawca, którego oferta została wybrana nie wniósł wymaganego zabezpieczenia należytego wykonania umowy,</w:t>
      </w:r>
    </w:p>
    <w:p w14:paraId="5222E5D9" w14:textId="77777777" w:rsidR="000328AD" w:rsidRPr="00E24BF5" w:rsidRDefault="000328AD" w:rsidP="00E24BF5">
      <w:pPr>
        <w:widowControl w:val="0"/>
        <w:numPr>
          <w:ilvl w:val="0"/>
          <w:numId w:val="35"/>
        </w:numPr>
        <w:tabs>
          <w:tab w:val="left" w:pos="567"/>
          <w:tab w:val="left" w:pos="709"/>
        </w:tabs>
        <w:ind w:left="993" w:hanging="426"/>
        <w:jc w:val="both"/>
        <w:rPr>
          <w:rFonts w:asciiTheme="minorHAnsi" w:hAnsiTheme="minorHAnsi" w:cstheme="minorHAnsi"/>
          <w:sz w:val="22"/>
          <w:szCs w:val="22"/>
        </w:rPr>
      </w:pPr>
      <w:r w:rsidRPr="00E24BF5">
        <w:rPr>
          <w:rFonts w:asciiTheme="minorHAnsi" w:hAnsiTheme="minorHAnsi" w:cstheme="minorHAnsi"/>
          <w:sz w:val="22"/>
          <w:szCs w:val="22"/>
        </w:rPr>
        <w:t xml:space="preserve">zawarcie umowy w sprawie zamówienia publicznego stało się niemożliwe z przyczyn leżących po stronie Wykonawcy, </w:t>
      </w:r>
    </w:p>
    <w:p w14:paraId="1FD8864F" w14:textId="77777777" w:rsidR="000328AD" w:rsidRPr="00E24BF5" w:rsidRDefault="000328AD" w:rsidP="00E24BF5">
      <w:pPr>
        <w:widowControl w:val="0"/>
        <w:numPr>
          <w:ilvl w:val="0"/>
          <w:numId w:val="35"/>
        </w:numPr>
        <w:tabs>
          <w:tab w:val="left" w:pos="567"/>
          <w:tab w:val="left" w:pos="709"/>
        </w:tabs>
        <w:ind w:left="993" w:hanging="426"/>
        <w:jc w:val="both"/>
        <w:rPr>
          <w:rFonts w:asciiTheme="minorHAnsi" w:hAnsiTheme="minorHAnsi" w:cstheme="minorHAnsi"/>
          <w:sz w:val="22"/>
          <w:szCs w:val="22"/>
        </w:rPr>
      </w:pPr>
      <w:r w:rsidRPr="00E24BF5">
        <w:rPr>
          <w:rFonts w:asciiTheme="minorHAnsi" w:hAnsiTheme="minorHAnsi" w:cstheme="minorHAnsi"/>
          <w:sz w:val="22"/>
          <w:szCs w:val="22"/>
        </w:rPr>
        <w:t>jeżeli wykonawca w odpowiedzi na wezwanie, o którym mowa w art. 26 ust. 3 i 3a ustawy PZP, z</w:t>
      </w:r>
      <w:r w:rsidR="00F43876" w:rsidRPr="00E24BF5">
        <w:rPr>
          <w:rFonts w:asciiTheme="minorHAnsi" w:hAnsiTheme="minorHAnsi" w:cstheme="minorHAnsi"/>
          <w:sz w:val="22"/>
          <w:szCs w:val="22"/>
        </w:rPr>
        <w:t> </w:t>
      </w:r>
      <w:r w:rsidRPr="00E24BF5">
        <w:rPr>
          <w:rFonts w:asciiTheme="minorHAnsi" w:hAnsiTheme="minorHAnsi" w:cstheme="minorHAnsi"/>
          <w:sz w:val="22"/>
          <w:szCs w:val="22"/>
        </w:rPr>
        <w:t>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50A53B52" w14:textId="77777777" w:rsidR="000328AD" w:rsidRPr="00E24BF5"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E24BF5">
        <w:rPr>
          <w:rFonts w:asciiTheme="minorHAnsi" w:hAnsiTheme="minorHAnsi" w:cstheme="minorHAnsi"/>
          <w:sz w:val="22"/>
          <w:szCs w:val="22"/>
        </w:rPr>
        <w:t>Inne zapisy w treści gwarancji lub poręczeń (niewynikające z odrębnych, ogólnie obowiązujących przepisów, które winny być wówczas powołane) nie mogą utrudniać Zamawiającemu realizacji swoich praw do zatrzymania wadium wynikających z zapisów ustawy w art. 46 ust. 4a i 5 ustawy PZP.</w:t>
      </w:r>
    </w:p>
    <w:p w14:paraId="6DE1A296" w14:textId="77777777" w:rsidR="000328AD" w:rsidRPr="00E24BF5"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E24BF5">
        <w:rPr>
          <w:rFonts w:asciiTheme="minorHAnsi" w:hAnsiTheme="minorHAnsi" w:cstheme="minorHAnsi"/>
          <w:sz w:val="22"/>
          <w:szCs w:val="22"/>
        </w:rPr>
        <w:t>Wadium wnoszone w formach, o których mowa w art. 45 ust. 6 pkt 2-5 ustawy PZP należy przekazać w postaci (formie) papierowej, w oryginale, składając dokument wadialny w siedzibie Zamawiającego, nie później niż do terminu składania ofert. Wykonawca powinien dołączyć do oferty ORYGINAŁ dokumentu wadialnego.</w:t>
      </w:r>
    </w:p>
    <w:p w14:paraId="70E6A511" w14:textId="6C3B4B6A" w:rsidR="000328AD"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E24BF5">
        <w:rPr>
          <w:rFonts w:asciiTheme="minorHAnsi" w:hAnsiTheme="minorHAnsi" w:cstheme="minorHAnsi"/>
          <w:sz w:val="22"/>
          <w:szCs w:val="22"/>
        </w:rPr>
        <w:t>Oferty, które nie zostaną w sposób prawidłowy zabezpieczone wadium w wymaganej wysokości zostaną odrzucone</w:t>
      </w:r>
      <w:r w:rsidR="00F43876" w:rsidRPr="00E24BF5">
        <w:rPr>
          <w:rFonts w:asciiTheme="minorHAnsi" w:hAnsiTheme="minorHAnsi" w:cstheme="minorHAnsi"/>
          <w:sz w:val="22"/>
          <w:szCs w:val="22"/>
        </w:rPr>
        <w:t>.</w:t>
      </w:r>
    </w:p>
    <w:p w14:paraId="5B577BCE" w14:textId="77777777" w:rsidR="000328AD" w:rsidRPr="00E24BF5"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E24BF5">
        <w:rPr>
          <w:rFonts w:asciiTheme="minorHAnsi" w:hAnsiTheme="minorHAnsi" w:cstheme="minorHAnsi"/>
          <w:sz w:val="22"/>
          <w:szCs w:val="22"/>
        </w:rPr>
        <w:t>Zamawiający w dowolnym czasie, jednak nie później niż na 3 dni przed upływem ważności wadiów, wzywa Wykonawców, pod rygorem wykluczenia z postępowania, do przedłużenia ważności wadium albo wniesienia nowego wadium na okres niezbędny do zabezpieczenia postępowania do zawarcia umowy. Wykonawca uprawniony jest do samodzielnego przedłużenia ważności wadium. Ryzyko nieprzedłużenia ważności wadium, w przypadku upływu terminu jego obowiązywania obciąża Wykonawcę.</w:t>
      </w:r>
    </w:p>
    <w:p w14:paraId="463566C7" w14:textId="77777777" w:rsidR="000328AD" w:rsidRPr="00E24BF5" w:rsidRDefault="000328AD" w:rsidP="00E24BF5">
      <w:pPr>
        <w:widowControl w:val="0"/>
        <w:numPr>
          <w:ilvl w:val="0"/>
          <w:numId w:val="34"/>
        </w:numPr>
        <w:tabs>
          <w:tab w:val="left" w:pos="142"/>
          <w:tab w:val="left" w:pos="567"/>
        </w:tabs>
        <w:ind w:left="590" w:hanging="448"/>
        <w:jc w:val="both"/>
        <w:rPr>
          <w:rFonts w:asciiTheme="minorHAnsi" w:hAnsiTheme="minorHAnsi" w:cstheme="minorHAnsi"/>
          <w:sz w:val="22"/>
          <w:szCs w:val="22"/>
        </w:rPr>
      </w:pPr>
      <w:r w:rsidRPr="00E24BF5">
        <w:rPr>
          <w:rFonts w:asciiTheme="minorHAnsi" w:hAnsiTheme="minorHAnsi" w:cstheme="minorHAnsi"/>
          <w:sz w:val="22"/>
          <w:szCs w:val="22"/>
        </w:rPr>
        <w:t>Zwrot lub zatrzymanie wadium nastąpi zgodnie z zasadami art. 46 ustawy PZP.</w:t>
      </w:r>
    </w:p>
    <w:p w14:paraId="09B4AB13" w14:textId="77777777" w:rsidR="000328AD" w:rsidRPr="00E24BF5" w:rsidRDefault="000328AD" w:rsidP="00E24BF5">
      <w:pPr>
        <w:suppressAutoHyphens w:val="0"/>
        <w:jc w:val="both"/>
        <w:rPr>
          <w:rFonts w:asciiTheme="minorHAnsi" w:hAnsiTheme="minorHAnsi" w:cstheme="minorHAnsi"/>
          <w:b/>
          <w:bCs/>
          <w:color w:val="000000" w:themeColor="text1"/>
          <w:sz w:val="22"/>
          <w:szCs w:val="22"/>
        </w:rPr>
      </w:pPr>
    </w:p>
    <w:p w14:paraId="7313B604" w14:textId="0F1AE3FF" w:rsidR="00046824" w:rsidRPr="00E24BF5" w:rsidRDefault="00046824" w:rsidP="00E24BF5">
      <w:pPr>
        <w:pStyle w:val="Nagwek8"/>
        <w:keepLines w:val="0"/>
        <w:numPr>
          <w:ilvl w:val="0"/>
          <w:numId w:val="13"/>
        </w:numPr>
        <w:tabs>
          <w:tab w:val="left" w:pos="340"/>
          <w:tab w:val="left" w:pos="540"/>
        </w:tabs>
        <w:spacing w:before="0"/>
        <w:jc w:val="both"/>
        <w:rPr>
          <w:rFonts w:asciiTheme="minorHAnsi" w:hAnsiTheme="minorHAnsi" w:cstheme="minorHAnsi"/>
          <w:b/>
          <w:color w:val="auto"/>
          <w:sz w:val="22"/>
          <w:szCs w:val="22"/>
        </w:rPr>
      </w:pPr>
      <w:r w:rsidRPr="00E24BF5">
        <w:rPr>
          <w:rFonts w:asciiTheme="minorHAnsi" w:hAnsiTheme="minorHAnsi" w:cstheme="minorHAnsi"/>
          <w:b/>
          <w:color w:val="auto"/>
          <w:sz w:val="22"/>
          <w:szCs w:val="22"/>
        </w:rPr>
        <w:t>Termin związania ofertą</w:t>
      </w:r>
    </w:p>
    <w:p w14:paraId="15A956B3" w14:textId="77777777" w:rsidR="007A5E28" w:rsidRPr="00E24BF5" w:rsidRDefault="007A5E28" w:rsidP="00E24BF5">
      <w:pPr>
        <w:rPr>
          <w:rFonts w:asciiTheme="minorHAnsi" w:hAnsiTheme="minorHAnsi" w:cstheme="minorHAnsi"/>
          <w:sz w:val="22"/>
          <w:szCs w:val="22"/>
        </w:rPr>
      </w:pPr>
    </w:p>
    <w:p w14:paraId="563AA78B" w14:textId="77777777" w:rsidR="00110C9F" w:rsidRPr="00E24BF5" w:rsidRDefault="00110C9F" w:rsidP="00E24BF5">
      <w:pPr>
        <w:widowControl w:val="0"/>
        <w:numPr>
          <w:ilvl w:val="0"/>
          <w:numId w:val="33"/>
        </w:numPr>
        <w:tabs>
          <w:tab w:val="left" w:pos="709"/>
        </w:tabs>
        <w:ind w:left="567" w:hanging="425"/>
        <w:jc w:val="both"/>
        <w:rPr>
          <w:rFonts w:asciiTheme="minorHAnsi" w:hAnsiTheme="minorHAnsi" w:cstheme="minorHAnsi"/>
          <w:sz w:val="22"/>
          <w:szCs w:val="22"/>
        </w:rPr>
      </w:pPr>
      <w:r w:rsidRPr="00E24BF5">
        <w:rPr>
          <w:rFonts w:asciiTheme="minorHAnsi" w:hAnsiTheme="minorHAnsi" w:cstheme="minorHAnsi"/>
          <w:sz w:val="22"/>
          <w:szCs w:val="22"/>
        </w:rPr>
        <w:t>Wykonawca jest związany ofertą przez okres 30 dni.</w:t>
      </w:r>
    </w:p>
    <w:p w14:paraId="233A7583" w14:textId="77777777" w:rsidR="00110C9F" w:rsidRPr="00E24BF5" w:rsidRDefault="00110C9F" w:rsidP="00E24BF5">
      <w:pPr>
        <w:widowControl w:val="0"/>
        <w:numPr>
          <w:ilvl w:val="0"/>
          <w:numId w:val="33"/>
        </w:numPr>
        <w:tabs>
          <w:tab w:val="left" w:pos="709"/>
        </w:tabs>
        <w:ind w:left="567" w:hanging="425"/>
        <w:jc w:val="both"/>
        <w:rPr>
          <w:rFonts w:asciiTheme="minorHAnsi" w:hAnsiTheme="minorHAnsi" w:cstheme="minorHAnsi"/>
          <w:sz w:val="22"/>
          <w:szCs w:val="22"/>
        </w:rPr>
      </w:pPr>
      <w:r w:rsidRPr="00E24BF5">
        <w:rPr>
          <w:rFonts w:asciiTheme="minorHAnsi" w:hAnsiTheme="minorHAnsi" w:cstheme="minorHAnsi"/>
          <w:sz w:val="22"/>
          <w:szCs w:val="22"/>
        </w:rPr>
        <w:t>Bieg terminu związania z ofertą rozpoczyna się wraz z upływem terminu składania ofert.</w:t>
      </w:r>
    </w:p>
    <w:p w14:paraId="14BAD94A" w14:textId="77777777" w:rsidR="00110C9F" w:rsidRPr="00E24BF5" w:rsidRDefault="00110C9F" w:rsidP="00E24BF5">
      <w:pPr>
        <w:widowControl w:val="0"/>
        <w:numPr>
          <w:ilvl w:val="0"/>
          <w:numId w:val="33"/>
        </w:numPr>
        <w:tabs>
          <w:tab w:val="left" w:pos="709"/>
        </w:tabs>
        <w:ind w:left="567" w:hanging="425"/>
        <w:jc w:val="both"/>
        <w:rPr>
          <w:rFonts w:asciiTheme="minorHAnsi" w:hAnsiTheme="minorHAnsi" w:cstheme="minorHAnsi"/>
          <w:sz w:val="22"/>
          <w:szCs w:val="22"/>
        </w:rPr>
      </w:pPr>
      <w:r w:rsidRPr="00E24BF5">
        <w:rPr>
          <w:rFonts w:asciiTheme="minorHAnsi" w:hAnsiTheme="minorHAnsi" w:cstheme="minorHAnsi"/>
          <w:sz w:val="22"/>
          <w:szCs w:val="22"/>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F2EB649" w14:textId="77777777" w:rsidR="00110C9F" w:rsidRPr="00E24BF5" w:rsidRDefault="00110C9F" w:rsidP="00E24BF5">
      <w:pPr>
        <w:widowControl w:val="0"/>
        <w:numPr>
          <w:ilvl w:val="0"/>
          <w:numId w:val="33"/>
        </w:numPr>
        <w:tabs>
          <w:tab w:val="left" w:pos="709"/>
        </w:tabs>
        <w:ind w:left="567" w:hanging="425"/>
        <w:jc w:val="both"/>
        <w:rPr>
          <w:rFonts w:asciiTheme="minorHAnsi" w:hAnsiTheme="minorHAnsi" w:cstheme="minorHAnsi"/>
          <w:sz w:val="22"/>
          <w:szCs w:val="22"/>
        </w:rPr>
      </w:pPr>
      <w:r w:rsidRPr="00E24BF5">
        <w:rPr>
          <w:rFonts w:asciiTheme="minorHAnsi" w:hAnsiTheme="minorHAnsi" w:cstheme="minorHAnsi"/>
          <w:sz w:val="22"/>
          <w:szCs w:val="22"/>
        </w:rPr>
        <w:t xml:space="preserve">W przypadku wniesienia odwołania  po upływie terminu składania ofert bieg terminu związania ofertą ulega zawieszeniu do czasu ogłoszenia przez Izbę orzeczenia. </w:t>
      </w:r>
    </w:p>
    <w:p w14:paraId="3CF75D0A" w14:textId="77777777" w:rsidR="00A0476D" w:rsidRPr="00E24BF5" w:rsidRDefault="00A0476D" w:rsidP="00E24BF5">
      <w:pPr>
        <w:rPr>
          <w:rFonts w:asciiTheme="minorHAnsi" w:hAnsiTheme="minorHAnsi" w:cstheme="minorHAnsi"/>
          <w:sz w:val="22"/>
          <w:szCs w:val="22"/>
        </w:rPr>
      </w:pPr>
    </w:p>
    <w:p w14:paraId="38A21672" w14:textId="1C6FD930" w:rsidR="00046824" w:rsidRPr="00E24BF5" w:rsidRDefault="00046824" w:rsidP="00E24BF5">
      <w:pPr>
        <w:pStyle w:val="Nagwek8"/>
        <w:keepLines w:val="0"/>
        <w:numPr>
          <w:ilvl w:val="0"/>
          <w:numId w:val="13"/>
        </w:numPr>
        <w:tabs>
          <w:tab w:val="left" w:pos="340"/>
          <w:tab w:val="left" w:pos="540"/>
        </w:tabs>
        <w:spacing w:before="0"/>
        <w:jc w:val="both"/>
        <w:rPr>
          <w:rFonts w:asciiTheme="minorHAnsi" w:hAnsiTheme="minorHAnsi" w:cstheme="minorHAnsi"/>
          <w:b/>
          <w:color w:val="auto"/>
          <w:sz w:val="22"/>
          <w:szCs w:val="22"/>
        </w:rPr>
      </w:pPr>
      <w:r w:rsidRPr="00E24BF5">
        <w:rPr>
          <w:rFonts w:asciiTheme="minorHAnsi" w:hAnsiTheme="minorHAnsi" w:cstheme="minorHAnsi"/>
          <w:b/>
          <w:color w:val="auto"/>
          <w:sz w:val="22"/>
          <w:szCs w:val="22"/>
        </w:rPr>
        <w:t>Opis sposobu przygotowania ofert</w:t>
      </w:r>
    </w:p>
    <w:p w14:paraId="09EBB6D8" w14:textId="77777777" w:rsidR="007A5E28" w:rsidRPr="00E24BF5" w:rsidRDefault="007A5E28" w:rsidP="00E24BF5">
      <w:pPr>
        <w:rPr>
          <w:rFonts w:asciiTheme="minorHAnsi" w:hAnsiTheme="minorHAnsi" w:cstheme="minorHAnsi"/>
          <w:sz w:val="22"/>
          <w:szCs w:val="22"/>
        </w:rPr>
      </w:pPr>
    </w:p>
    <w:p w14:paraId="3D43DBDF" w14:textId="77777777" w:rsidR="00046824" w:rsidRPr="00E24BF5" w:rsidRDefault="00046824" w:rsidP="00E24BF5">
      <w:pPr>
        <w:pStyle w:val="Tekstpodstawowy"/>
        <w:numPr>
          <w:ilvl w:val="0"/>
          <w:numId w:val="5"/>
        </w:numPr>
        <w:spacing w:after="0"/>
        <w:jc w:val="both"/>
        <w:rPr>
          <w:rFonts w:asciiTheme="minorHAnsi" w:hAnsiTheme="minorHAnsi" w:cstheme="minorHAnsi"/>
          <w:sz w:val="22"/>
          <w:szCs w:val="22"/>
        </w:rPr>
      </w:pPr>
      <w:r w:rsidRPr="00E24BF5">
        <w:rPr>
          <w:rFonts w:asciiTheme="minorHAnsi" w:hAnsiTheme="minorHAnsi" w:cstheme="minorHAnsi"/>
          <w:sz w:val="22"/>
          <w:szCs w:val="22"/>
        </w:rPr>
        <w:t>Oferta (i załączniki) powinna być sporządzona zgodnie z wymogami SIWZ.</w:t>
      </w:r>
    </w:p>
    <w:p w14:paraId="6F56C649" w14:textId="77777777" w:rsidR="00046824" w:rsidRPr="00E24BF5" w:rsidRDefault="00046824" w:rsidP="00E24BF5">
      <w:pPr>
        <w:pStyle w:val="Tekstpodstawowy"/>
        <w:numPr>
          <w:ilvl w:val="0"/>
          <w:numId w:val="5"/>
        </w:numPr>
        <w:tabs>
          <w:tab w:val="left" w:pos="340"/>
        </w:tabs>
        <w:spacing w:after="0"/>
        <w:jc w:val="both"/>
        <w:rPr>
          <w:rFonts w:asciiTheme="minorHAnsi" w:hAnsiTheme="minorHAnsi" w:cstheme="minorHAnsi"/>
          <w:sz w:val="22"/>
          <w:szCs w:val="22"/>
        </w:rPr>
      </w:pPr>
      <w:r w:rsidRPr="00E24BF5">
        <w:rPr>
          <w:rFonts w:asciiTheme="minorHAnsi" w:hAnsiTheme="minorHAnsi" w:cstheme="minorHAnsi"/>
          <w:sz w:val="22"/>
          <w:szCs w:val="22"/>
        </w:rPr>
        <w:t xml:space="preserve">Oferta musi być sporządzona </w:t>
      </w:r>
      <w:r w:rsidR="00C26423" w:rsidRPr="00E24BF5">
        <w:rPr>
          <w:rFonts w:asciiTheme="minorHAnsi" w:hAnsiTheme="minorHAnsi" w:cstheme="minorHAnsi"/>
          <w:sz w:val="22"/>
          <w:szCs w:val="22"/>
        </w:rPr>
        <w:t xml:space="preserve">w formie pisemnej, </w:t>
      </w:r>
      <w:r w:rsidRPr="00E24BF5">
        <w:rPr>
          <w:rFonts w:asciiTheme="minorHAnsi" w:hAnsiTheme="minorHAnsi" w:cstheme="minorHAnsi"/>
          <w:sz w:val="22"/>
          <w:szCs w:val="22"/>
        </w:rPr>
        <w:t>w języku polskim</w:t>
      </w:r>
      <w:r w:rsidR="00C26423" w:rsidRPr="00E24BF5">
        <w:rPr>
          <w:rFonts w:asciiTheme="minorHAnsi" w:hAnsiTheme="minorHAnsi" w:cstheme="minorHAnsi"/>
          <w:sz w:val="22"/>
          <w:szCs w:val="22"/>
        </w:rPr>
        <w:t>,</w:t>
      </w:r>
      <w:r w:rsidRPr="00E24BF5">
        <w:rPr>
          <w:rFonts w:asciiTheme="minorHAnsi" w:hAnsiTheme="minorHAnsi" w:cstheme="minorHAnsi"/>
          <w:sz w:val="22"/>
          <w:szCs w:val="22"/>
        </w:rPr>
        <w:t xml:space="preserve"> na maszynie do pisania, komputerze, ręcznie długopisem lub nieścieralnym atramentem.</w:t>
      </w:r>
    </w:p>
    <w:p w14:paraId="6F01DB46" w14:textId="77777777" w:rsidR="00046824" w:rsidRPr="00E24BF5" w:rsidRDefault="00046824" w:rsidP="00E24BF5">
      <w:pPr>
        <w:pStyle w:val="Tekstpodstawowy"/>
        <w:numPr>
          <w:ilvl w:val="0"/>
          <w:numId w:val="5"/>
        </w:numPr>
        <w:tabs>
          <w:tab w:val="left" w:pos="340"/>
        </w:tabs>
        <w:spacing w:after="0"/>
        <w:jc w:val="both"/>
        <w:rPr>
          <w:rFonts w:asciiTheme="minorHAnsi" w:hAnsiTheme="minorHAnsi" w:cstheme="minorHAnsi"/>
          <w:sz w:val="22"/>
          <w:szCs w:val="22"/>
        </w:rPr>
      </w:pPr>
      <w:r w:rsidRPr="00E24BF5">
        <w:rPr>
          <w:rFonts w:asciiTheme="minorHAnsi" w:hAnsiTheme="minorHAnsi" w:cstheme="minorHAnsi"/>
          <w:sz w:val="22"/>
          <w:szCs w:val="22"/>
        </w:rPr>
        <w:t xml:space="preserve">Oferta wraz z załącznikami musi być podpisana przez osoby upoważnione do reprezentacji wykonawcy w granicach umocowania. Upoważnienie do podpisania oferty musi być dołączone do oferty, o ile nie wynika z innych dokumentów załączonych przez wykonawcę. </w:t>
      </w:r>
    </w:p>
    <w:p w14:paraId="3545F6E7" w14:textId="77777777" w:rsidR="00046824" w:rsidRPr="00E24BF5" w:rsidRDefault="005E0F2C" w:rsidP="00E24BF5">
      <w:pPr>
        <w:pStyle w:val="Tekstpodstawowy"/>
        <w:numPr>
          <w:ilvl w:val="0"/>
          <w:numId w:val="5"/>
        </w:numPr>
        <w:tabs>
          <w:tab w:val="left" w:pos="340"/>
        </w:tabs>
        <w:spacing w:after="0"/>
        <w:jc w:val="both"/>
        <w:rPr>
          <w:rFonts w:asciiTheme="minorHAnsi" w:hAnsiTheme="minorHAnsi" w:cstheme="minorHAnsi"/>
          <w:sz w:val="22"/>
          <w:szCs w:val="22"/>
        </w:rPr>
      </w:pPr>
      <w:r w:rsidRPr="00E24BF5">
        <w:rPr>
          <w:rFonts w:asciiTheme="minorHAnsi" w:hAnsiTheme="minorHAnsi" w:cstheme="minorHAnsi"/>
          <w:sz w:val="22"/>
          <w:szCs w:val="22"/>
        </w:rPr>
        <w:t>Zaleca się aby w</w:t>
      </w:r>
      <w:r w:rsidR="00046824" w:rsidRPr="00E24BF5">
        <w:rPr>
          <w:rFonts w:asciiTheme="minorHAnsi" w:hAnsiTheme="minorHAnsi" w:cstheme="minorHAnsi"/>
          <w:sz w:val="22"/>
          <w:szCs w:val="22"/>
        </w:rPr>
        <w:t xml:space="preserve">szystkie strony </w:t>
      </w:r>
      <w:r w:rsidRPr="00E24BF5">
        <w:rPr>
          <w:rFonts w:asciiTheme="minorHAnsi" w:hAnsiTheme="minorHAnsi" w:cstheme="minorHAnsi"/>
          <w:sz w:val="22"/>
          <w:szCs w:val="22"/>
        </w:rPr>
        <w:t xml:space="preserve">były </w:t>
      </w:r>
      <w:r w:rsidR="00046824" w:rsidRPr="00E24BF5">
        <w:rPr>
          <w:rFonts w:asciiTheme="minorHAnsi" w:hAnsiTheme="minorHAnsi" w:cstheme="minorHAnsi"/>
          <w:sz w:val="22"/>
          <w:szCs w:val="22"/>
        </w:rPr>
        <w:t>ponumerowane, a wszelkie miejsca, w których wykonawca naniósł zmiany, muszą być parafowane przez osobę podpisującą ofertę.</w:t>
      </w:r>
    </w:p>
    <w:p w14:paraId="581DDA1A" w14:textId="77777777" w:rsidR="00046824" w:rsidRPr="00E24BF5" w:rsidRDefault="00046824" w:rsidP="00E24BF5">
      <w:pPr>
        <w:pStyle w:val="Tekstpodstawowy"/>
        <w:numPr>
          <w:ilvl w:val="0"/>
          <w:numId w:val="5"/>
        </w:numPr>
        <w:tabs>
          <w:tab w:val="left" w:pos="340"/>
        </w:tabs>
        <w:spacing w:after="0"/>
        <w:jc w:val="both"/>
        <w:rPr>
          <w:rFonts w:asciiTheme="minorHAnsi" w:hAnsiTheme="minorHAnsi" w:cstheme="minorHAnsi"/>
          <w:sz w:val="22"/>
          <w:szCs w:val="22"/>
        </w:rPr>
      </w:pPr>
      <w:r w:rsidRPr="00E24BF5">
        <w:rPr>
          <w:rFonts w:asciiTheme="minorHAnsi" w:hAnsiTheme="minorHAnsi" w:cstheme="minorHAnsi"/>
          <w:sz w:val="22"/>
          <w:szCs w:val="22"/>
        </w:rPr>
        <w:t>Wykonawca może zastrzec pewne informacje zawarte w ofercie, które stanowią tajemnicę przedsiębiorstwa w rozumieniu przepisów o zwalczaniu nieuczciwej konkurencji i nie mogą być udostępniane innym uczestnikom postępowania. Ta część oferty powinna być odrębnie wydzielona.</w:t>
      </w:r>
    </w:p>
    <w:p w14:paraId="0C44FDA7" w14:textId="77777777" w:rsidR="00046824" w:rsidRPr="00E24BF5" w:rsidRDefault="00046824" w:rsidP="00E24BF5">
      <w:pPr>
        <w:pStyle w:val="Tekstpodstawowy"/>
        <w:numPr>
          <w:ilvl w:val="0"/>
          <w:numId w:val="5"/>
        </w:numPr>
        <w:tabs>
          <w:tab w:val="left" w:pos="340"/>
        </w:tabs>
        <w:spacing w:after="0"/>
        <w:jc w:val="both"/>
        <w:rPr>
          <w:rFonts w:asciiTheme="minorHAnsi" w:hAnsiTheme="minorHAnsi" w:cstheme="minorHAnsi"/>
          <w:sz w:val="22"/>
          <w:szCs w:val="22"/>
        </w:rPr>
      </w:pPr>
      <w:r w:rsidRPr="00E24BF5">
        <w:rPr>
          <w:rFonts w:asciiTheme="minorHAnsi" w:hAnsiTheme="minorHAnsi" w:cstheme="minorHAnsi"/>
          <w:sz w:val="22"/>
          <w:szCs w:val="22"/>
        </w:rPr>
        <w:t>Zaleca się aby oferta była trwale spięta. Oferta nie może zawierać arkuszy nie zapisanych.</w:t>
      </w:r>
    </w:p>
    <w:p w14:paraId="4DC399DA" w14:textId="77777777" w:rsidR="00046824" w:rsidRPr="00E24BF5" w:rsidRDefault="00046824" w:rsidP="00E24BF5">
      <w:pPr>
        <w:pStyle w:val="Tekstpodstawowy"/>
        <w:numPr>
          <w:ilvl w:val="0"/>
          <w:numId w:val="5"/>
        </w:numPr>
        <w:tabs>
          <w:tab w:val="clear" w:pos="0"/>
          <w:tab w:val="left" w:pos="340"/>
        </w:tabs>
        <w:spacing w:after="0"/>
        <w:jc w:val="both"/>
        <w:rPr>
          <w:rFonts w:asciiTheme="minorHAnsi" w:hAnsiTheme="minorHAnsi" w:cstheme="minorHAnsi"/>
          <w:sz w:val="22"/>
          <w:szCs w:val="22"/>
        </w:rPr>
      </w:pPr>
      <w:r w:rsidRPr="00E24BF5">
        <w:rPr>
          <w:rFonts w:asciiTheme="minorHAnsi" w:hAnsiTheme="minorHAnsi" w:cstheme="minorHAnsi"/>
          <w:sz w:val="22"/>
          <w:szCs w:val="22"/>
        </w:rPr>
        <w:t>Wykonawca składa tylko jedną ofertę, ponosi wszelkie koszty związane z przygotowaniem i</w:t>
      </w:r>
      <w:r w:rsidR="003B503F" w:rsidRPr="00E24BF5">
        <w:rPr>
          <w:rFonts w:asciiTheme="minorHAnsi" w:hAnsiTheme="minorHAnsi" w:cstheme="minorHAnsi"/>
          <w:sz w:val="22"/>
          <w:szCs w:val="22"/>
        </w:rPr>
        <w:t> </w:t>
      </w:r>
      <w:r w:rsidRPr="00E24BF5">
        <w:rPr>
          <w:rFonts w:asciiTheme="minorHAnsi" w:hAnsiTheme="minorHAnsi" w:cstheme="minorHAnsi"/>
          <w:sz w:val="22"/>
          <w:szCs w:val="22"/>
        </w:rPr>
        <w:t>złożeniem oferty.</w:t>
      </w:r>
    </w:p>
    <w:p w14:paraId="63F22426" w14:textId="77777777" w:rsidR="00046824" w:rsidRPr="00E24BF5" w:rsidRDefault="00046824" w:rsidP="00E24BF5">
      <w:pPr>
        <w:pStyle w:val="Tekstpodstawowy"/>
        <w:numPr>
          <w:ilvl w:val="0"/>
          <w:numId w:val="5"/>
        </w:numPr>
        <w:tabs>
          <w:tab w:val="left" w:pos="340"/>
        </w:tabs>
        <w:spacing w:after="0"/>
        <w:jc w:val="both"/>
        <w:rPr>
          <w:rFonts w:asciiTheme="minorHAnsi" w:hAnsiTheme="minorHAnsi" w:cstheme="minorHAnsi"/>
          <w:sz w:val="22"/>
          <w:szCs w:val="22"/>
        </w:rPr>
      </w:pPr>
      <w:r w:rsidRPr="00E24BF5">
        <w:rPr>
          <w:rFonts w:asciiTheme="minorHAnsi" w:hAnsiTheme="minorHAnsi" w:cstheme="minorHAnsi"/>
          <w:sz w:val="22"/>
          <w:szCs w:val="22"/>
        </w:rPr>
        <w:t>Wykonawca zamieszcza ofertę wraz z wymienionymi dokumentami w zabezpieczonej kopercie oznakowanej następująco:</w:t>
      </w:r>
    </w:p>
    <w:p w14:paraId="57428E0A" w14:textId="2F5006C7" w:rsidR="00C775E4" w:rsidRPr="004834B2" w:rsidRDefault="009223C8" w:rsidP="00C775E4">
      <w:pPr>
        <w:pStyle w:val="Akapitzlist"/>
        <w:widowControl w:val="0"/>
        <w:ind w:left="1440"/>
        <w:contextualSpacing/>
        <w:jc w:val="center"/>
        <w:rPr>
          <w:rFonts w:asciiTheme="minorHAnsi" w:hAnsiTheme="minorHAnsi" w:cstheme="minorHAnsi"/>
          <w:b/>
          <w:bCs/>
          <w:sz w:val="22"/>
          <w:szCs w:val="22"/>
        </w:rPr>
      </w:pPr>
      <w:r w:rsidRPr="00E24BF5">
        <w:rPr>
          <w:rFonts w:asciiTheme="minorHAnsi" w:hAnsiTheme="minorHAnsi" w:cstheme="minorHAnsi"/>
          <w:b/>
          <w:bCs/>
          <w:sz w:val="22"/>
          <w:szCs w:val="22"/>
        </w:rPr>
        <w:t>SPOSÓB ADRESOWANIA KOPERTY:</w:t>
      </w:r>
    </w:p>
    <w:p w14:paraId="0CE81127" w14:textId="2786E836" w:rsidR="009223C8" w:rsidRPr="00E24BF5" w:rsidRDefault="000027BE" w:rsidP="00E24BF5">
      <w:pPr>
        <w:pStyle w:val="Akapitzlist"/>
        <w:widowControl w:val="0"/>
        <w:ind w:left="1440"/>
        <w:contextualSpacing/>
        <w:jc w:val="both"/>
        <w:rPr>
          <w:rFonts w:asciiTheme="minorHAnsi" w:hAnsiTheme="minorHAnsi" w:cstheme="minorHAnsi"/>
          <w:b/>
          <w:bCs/>
          <w:sz w:val="22"/>
          <w:szCs w:val="22"/>
        </w:rPr>
      </w:pPr>
      <w:r w:rsidRPr="00E24BF5">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517E842" wp14:editId="616E0201">
                <wp:simplePos x="0" y="0"/>
                <wp:positionH relativeFrom="column">
                  <wp:posOffset>944328</wp:posOffset>
                </wp:positionH>
                <wp:positionV relativeFrom="paragraph">
                  <wp:posOffset>34332</wp:posOffset>
                </wp:positionV>
                <wp:extent cx="5210175" cy="1700613"/>
                <wp:effectExtent l="0" t="0" r="28575"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17006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5FA4DA" id="Prostokąt 1" o:spid="_x0000_s1026" style="position:absolute;margin-left:74.35pt;margin-top:2.7pt;width:410.25pt;height:1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" filled="f" strokecolor="black [3213]" strokeweight="2pt">
                <v:path arrowok="t"/>
              </v:rect>
            </w:pict>
          </mc:Fallback>
        </mc:AlternateContent>
      </w:r>
    </w:p>
    <w:p w14:paraId="3DE6C1DC" w14:textId="77777777" w:rsidR="009223C8" w:rsidRPr="00E24BF5" w:rsidRDefault="009223C8" w:rsidP="00E24BF5">
      <w:pPr>
        <w:pStyle w:val="Akapitzlist"/>
        <w:widowControl w:val="0"/>
        <w:ind w:left="4536"/>
        <w:contextualSpacing/>
        <w:rPr>
          <w:rFonts w:asciiTheme="minorHAnsi" w:hAnsiTheme="minorHAnsi" w:cstheme="minorHAnsi"/>
          <w:b/>
          <w:bCs/>
          <w:sz w:val="22"/>
          <w:szCs w:val="22"/>
        </w:rPr>
      </w:pPr>
      <w:r w:rsidRPr="00E24BF5">
        <w:rPr>
          <w:rFonts w:asciiTheme="minorHAnsi" w:hAnsiTheme="minorHAnsi" w:cstheme="minorHAnsi"/>
          <w:b/>
          <w:bCs/>
          <w:sz w:val="22"/>
          <w:szCs w:val="22"/>
        </w:rPr>
        <w:t>Narodowa Orkiestra Symfoniczna Polskiego Radia</w:t>
      </w:r>
    </w:p>
    <w:p w14:paraId="58A7F3B4" w14:textId="77777777" w:rsidR="009223C8" w:rsidRPr="00E24BF5" w:rsidRDefault="009223C8" w:rsidP="00E24BF5">
      <w:pPr>
        <w:pStyle w:val="Akapitzlist"/>
        <w:widowControl w:val="0"/>
        <w:ind w:left="4536"/>
        <w:contextualSpacing/>
        <w:rPr>
          <w:rFonts w:asciiTheme="minorHAnsi" w:hAnsiTheme="minorHAnsi" w:cstheme="minorHAnsi"/>
          <w:b/>
          <w:bCs/>
          <w:sz w:val="22"/>
          <w:szCs w:val="22"/>
        </w:rPr>
      </w:pPr>
      <w:r w:rsidRPr="00E24BF5">
        <w:rPr>
          <w:rFonts w:asciiTheme="minorHAnsi" w:hAnsiTheme="minorHAnsi" w:cstheme="minorHAnsi"/>
          <w:b/>
          <w:bCs/>
          <w:sz w:val="22"/>
          <w:szCs w:val="22"/>
        </w:rPr>
        <w:t>z siedzibą w Katowicach,</w:t>
      </w:r>
    </w:p>
    <w:p w14:paraId="3E3D37FA" w14:textId="77777777" w:rsidR="009223C8" w:rsidRPr="00E24BF5" w:rsidRDefault="009223C8" w:rsidP="00E24BF5">
      <w:pPr>
        <w:pStyle w:val="Akapitzlist"/>
        <w:widowControl w:val="0"/>
        <w:ind w:left="4536"/>
        <w:contextualSpacing/>
        <w:rPr>
          <w:rFonts w:asciiTheme="minorHAnsi" w:hAnsiTheme="minorHAnsi" w:cstheme="minorHAnsi"/>
          <w:b/>
          <w:bCs/>
          <w:sz w:val="22"/>
          <w:szCs w:val="22"/>
        </w:rPr>
      </w:pPr>
      <w:r w:rsidRPr="00E24BF5">
        <w:rPr>
          <w:rFonts w:asciiTheme="minorHAnsi" w:hAnsiTheme="minorHAnsi" w:cstheme="minorHAnsi"/>
          <w:b/>
          <w:bCs/>
          <w:sz w:val="22"/>
          <w:szCs w:val="22"/>
        </w:rPr>
        <w:t xml:space="preserve">PL. W. Kilara 1, </w:t>
      </w:r>
      <w:r w:rsidRPr="00E24BF5">
        <w:rPr>
          <w:rFonts w:asciiTheme="minorHAnsi" w:eastAsia="Arial" w:hAnsiTheme="minorHAnsi" w:cstheme="minorHAnsi"/>
          <w:b/>
          <w:bCs/>
          <w:sz w:val="22"/>
          <w:szCs w:val="22"/>
        </w:rPr>
        <w:t>40-202 Katowice</w:t>
      </w:r>
      <w:r w:rsidRPr="00E24BF5">
        <w:rPr>
          <w:rFonts w:asciiTheme="minorHAnsi" w:hAnsiTheme="minorHAnsi" w:cstheme="minorHAnsi"/>
          <w:b/>
          <w:bCs/>
          <w:sz w:val="22"/>
          <w:szCs w:val="22"/>
        </w:rPr>
        <w:t xml:space="preserve"> </w:t>
      </w:r>
    </w:p>
    <w:p w14:paraId="4D9947C3" w14:textId="77777777" w:rsidR="009223C8" w:rsidRPr="00E24BF5" w:rsidRDefault="009223C8" w:rsidP="00E24BF5">
      <w:pPr>
        <w:pStyle w:val="Akapitzlist"/>
        <w:widowControl w:val="0"/>
        <w:ind w:left="4536"/>
        <w:contextualSpacing/>
        <w:rPr>
          <w:rFonts w:asciiTheme="minorHAnsi" w:hAnsiTheme="minorHAnsi" w:cstheme="minorHAnsi"/>
          <w:b/>
          <w:bCs/>
          <w:sz w:val="22"/>
          <w:szCs w:val="22"/>
        </w:rPr>
      </w:pPr>
    </w:p>
    <w:p w14:paraId="0C62EACB" w14:textId="77777777" w:rsidR="009223C8" w:rsidRPr="00E24BF5" w:rsidRDefault="009223C8" w:rsidP="00E24BF5">
      <w:pPr>
        <w:pStyle w:val="Akapitzlist"/>
        <w:widowControl w:val="0"/>
        <w:ind w:left="1440"/>
        <w:contextualSpacing/>
        <w:jc w:val="center"/>
        <w:rPr>
          <w:rFonts w:asciiTheme="minorHAnsi" w:hAnsiTheme="minorHAnsi" w:cstheme="minorHAnsi"/>
          <w:b/>
          <w:bCs/>
          <w:sz w:val="22"/>
          <w:szCs w:val="22"/>
        </w:rPr>
      </w:pPr>
      <w:r w:rsidRPr="00E24BF5">
        <w:rPr>
          <w:rFonts w:asciiTheme="minorHAnsi" w:hAnsiTheme="minorHAnsi" w:cstheme="minorHAnsi"/>
          <w:b/>
          <w:bCs/>
          <w:sz w:val="22"/>
          <w:szCs w:val="22"/>
        </w:rPr>
        <w:t>OFERTA</w:t>
      </w:r>
    </w:p>
    <w:p w14:paraId="49D63740" w14:textId="18B9669F" w:rsidR="009223C8" w:rsidRPr="00E24BF5" w:rsidRDefault="009223C8" w:rsidP="00E24BF5">
      <w:pPr>
        <w:pStyle w:val="Akapitzlist"/>
        <w:widowControl w:val="0"/>
        <w:ind w:left="1440"/>
        <w:contextualSpacing/>
        <w:jc w:val="center"/>
        <w:rPr>
          <w:rFonts w:asciiTheme="minorHAnsi" w:hAnsiTheme="minorHAnsi" w:cstheme="minorHAnsi"/>
          <w:b/>
          <w:bCs/>
          <w:sz w:val="22"/>
          <w:szCs w:val="22"/>
        </w:rPr>
      </w:pPr>
      <w:r w:rsidRPr="00E24BF5">
        <w:rPr>
          <w:rFonts w:asciiTheme="minorHAnsi" w:hAnsiTheme="minorHAnsi" w:cstheme="minorHAnsi"/>
          <w:b/>
          <w:bCs/>
          <w:sz w:val="22"/>
          <w:szCs w:val="22"/>
        </w:rPr>
        <w:t>Postępowanie nr NOSPR/</w:t>
      </w:r>
      <w:r w:rsidR="00C17776">
        <w:rPr>
          <w:rFonts w:asciiTheme="minorHAnsi" w:hAnsiTheme="minorHAnsi" w:cstheme="minorHAnsi"/>
          <w:b/>
          <w:bCs/>
          <w:sz w:val="22"/>
          <w:szCs w:val="22"/>
        </w:rPr>
        <w:t>4</w:t>
      </w:r>
      <w:r w:rsidRPr="00E24BF5">
        <w:rPr>
          <w:rFonts w:asciiTheme="minorHAnsi" w:hAnsiTheme="minorHAnsi" w:cstheme="minorHAnsi"/>
          <w:b/>
          <w:bCs/>
          <w:sz w:val="22"/>
          <w:szCs w:val="22"/>
        </w:rPr>
        <w:t>/2020</w:t>
      </w:r>
    </w:p>
    <w:p w14:paraId="3A12735C" w14:textId="467A5215" w:rsidR="009223C8" w:rsidRPr="00E24BF5" w:rsidRDefault="007A5E28" w:rsidP="00E24BF5">
      <w:pPr>
        <w:pStyle w:val="Akapitzlist"/>
        <w:widowControl w:val="0"/>
        <w:ind w:left="1440"/>
        <w:contextualSpacing/>
        <w:jc w:val="center"/>
        <w:rPr>
          <w:rFonts w:asciiTheme="minorHAnsi" w:hAnsiTheme="minorHAnsi" w:cstheme="minorHAnsi"/>
          <w:b/>
          <w:color w:val="FF0000"/>
          <w:sz w:val="22"/>
          <w:szCs w:val="22"/>
        </w:rPr>
      </w:pPr>
      <w:r w:rsidRPr="00E24BF5">
        <w:rPr>
          <w:rFonts w:asciiTheme="minorHAnsi" w:hAnsiTheme="minorHAnsi" w:cstheme="minorHAnsi"/>
          <w:b/>
          <w:color w:val="FF0000"/>
          <w:sz w:val="22"/>
          <w:szCs w:val="22"/>
        </w:rPr>
        <w:t xml:space="preserve">  </w:t>
      </w:r>
      <w:r w:rsidR="009223C8" w:rsidRPr="00E24BF5">
        <w:rPr>
          <w:rFonts w:asciiTheme="minorHAnsi" w:hAnsiTheme="minorHAnsi" w:cstheme="minorHAnsi"/>
          <w:b/>
          <w:color w:val="FF0000"/>
          <w:sz w:val="22"/>
          <w:szCs w:val="22"/>
        </w:rPr>
        <w:t>USŁUGA REZERWACJI, ZAKUPU I DOSTAWY BILETÓW LOTNICZYCH DLA NOSPR</w:t>
      </w:r>
    </w:p>
    <w:p w14:paraId="70E0537B" w14:textId="77777777" w:rsidR="009223C8" w:rsidRPr="00E24BF5" w:rsidRDefault="009223C8" w:rsidP="00E24BF5">
      <w:pPr>
        <w:pStyle w:val="Akapitzlist"/>
        <w:widowControl w:val="0"/>
        <w:ind w:left="1440"/>
        <w:contextualSpacing/>
        <w:jc w:val="center"/>
        <w:rPr>
          <w:rFonts w:asciiTheme="minorHAnsi" w:hAnsiTheme="minorHAnsi" w:cstheme="minorHAnsi"/>
          <w:b/>
          <w:bCs/>
          <w:sz w:val="22"/>
          <w:szCs w:val="22"/>
        </w:rPr>
      </w:pPr>
    </w:p>
    <w:p w14:paraId="74DAB5E0" w14:textId="4BB17A01" w:rsidR="009223C8" w:rsidRPr="00D50828" w:rsidRDefault="009223C8" w:rsidP="00D50828">
      <w:pPr>
        <w:pStyle w:val="Akapitzlist"/>
        <w:widowControl w:val="0"/>
        <w:ind w:left="1440"/>
        <w:contextualSpacing/>
        <w:jc w:val="center"/>
        <w:rPr>
          <w:rFonts w:asciiTheme="minorHAnsi" w:hAnsiTheme="minorHAnsi" w:cstheme="minorHAnsi"/>
          <w:b/>
          <w:bCs/>
          <w:sz w:val="22"/>
          <w:szCs w:val="22"/>
        </w:rPr>
      </w:pPr>
      <w:r w:rsidRPr="00E24BF5">
        <w:rPr>
          <w:rFonts w:asciiTheme="minorHAnsi" w:hAnsiTheme="minorHAnsi" w:cstheme="minorHAnsi"/>
          <w:b/>
          <w:bCs/>
          <w:sz w:val="22"/>
          <w:szCs w:val="22"/>
        </w:rPr>
        <w:t>NIE OTWIERAĆ PRZED KOMISYJNYM OTWARCIEM OFERT</w:t>
      </w:r>
    </w:p>
    <w:p w14:paraId="15D19E96" w14:textId="77777777" w:rsidR="00A0476D" w:rsidRDefault="00A0476D" w:rsidP="00E24BF5">
      <w:pPr>
        <w:pStyle w:val="Tekstpodstawowy"/>
        <w:spacing w:after="0"/>
        <w:rPr>
          <w:rFonts w:asciiTheme="minorHAnsi" w:hAnsiTheme="minorHAnsi" w:cstheme="minorHAnsi"/>
          <w:sz w:val="22"/>
          <w:szCs w:val="22"/>
        </w:rPr>
      </w:pPr>
    </w:p>
    <w:p w14:paraId="75A8B9D7" w14:textId="77777777" w:rsidR="00A0476D" w:rsidRDefault="00A0476D" w:rsidP="00E24BF5">
      <w:pPr>
        <w:pStyle w:val="Tekstpodstawowy"/>
        <w:spacing w:after="0"/>
        <w:rPr>
          <w:rFonts w:asciiTheme="minorHAnsi" w:hAnsiTheme="minorHAnsi" w:cstheme="minorHAnsi"/>
          <w:sz w:val="22"/>
          <w:szCs w:val="22"/>
        </w:rPr>
      </w:pPr>
    </w:p>
    <w:p w14:paraId="05805893" w14:textId="25BD9924" w:rsidR="00B06870" w:rsidRPr="00E24BF5" w:rsidRDefault="00B06870" w:rsidP="00E24BF5">
      <w:pPr>
        <w:pStyle w:val="Tekstpodstawowy"/>
        <w:spacing w:after="0"/>
        <w:rPr>
          <w:rFonts w:asciiTheme="minorHAnsi" w:hAnsiTheme="minorHAnsi" w:cstheme="minorHAnsi"/>
          <w:sz w:val="22"/>
          <w:szCs w:val="22"/>
        </w:rPr>
      </w:pPr>
      <w:r w:rsidRPr="00E24BF5">
        <w:rPr>
          <w:rFonts w:asciiTheme="minorHAnsi" w:hAnsiTheme="minorHAnsi" w:cstheme="minorHAnsi"/>
          <w:sz w:val="22"/>
          <w:szCs w:val="22"/>
        </w:rPr>
        <w:t>9. Dokumenty sporz</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dzone w j</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zyku obcym, s</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składane wraz z tłumaczeniem na j</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zyk polski.</w:t>
      </w:r>
    </w:p>
    <w:p w14:paraId="27D2BF2B" w14:textId="77777777" w:rsidR="00B06870" w:rsidRPr="00E24BF5" w:rsidRDefault="00B06870" w:rsidP="00E24BF5">
      <w:p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10. Oświadczenia, o których mowa w rozporządzeniu Ministra Rozwoju z dn. 26.07.2016 roku w</w:t>
      </w:r>
      <w:r w:rsidR="007C7588" w:rsidRPr="00E24BF5">
        <w:rPr>
          <w:rFonts w:asciiTheme="minorHAnsi" w:hAnsiTheme="minorHAnsi" w:cstheme="minorHAnsi"/>
          <w:sz w:val="22"/>
          <w:szCs w:val="22"/>
        </w:rPr>
        <w:t> </w:t>
      </w:r>
      <w:r w:rsidRPr="00E24BF5">
        <w:rPr>
          <w:rFonts w:asciiTheme="minorHAnsi" w:hAnsiTheme="minorHAnsi" w:cstheme="minorHAnsi"/>
          <w:sz w:val="22"/>
          <w:szCs w:val="22"/>
        </w:rPr>
        <w:t>sprawie rodzaju dokumentów, jakich może żądać zamawiający od wykonawcy w</w:t>
      </w:r>
      <w:r w:rsidR="007C7588" w:rsidRPr="00E24BF5">
        <w:rPr>
          <w:rFonts w:asciiTheme="minorHAnsi" w:hAnsiTheme="minorHAnsi" w:cstheme="minorHAnsi"/>
          <w:sz w:val="22"/>
          <w:szCs w:val="22"/>
        </w:rPr>
        <w:t> </w:t>
      </w:r>
      <w:r w:rsidRPr="00E24BF5">
        <w:rPr>
          <w:rFonts w:asciiTheme="minorHAnsi" w:hAnsiTheme="minorHAnsi" w:cstheme="minorHAnsi"/>
          <w:sz w:val="22"/>
          <w:szCs w:val="22"/>
        </w:rPr>
        <w:t>postępowaniu o udzielenie zamówienia (Dz.U. z 2016</w:t>
      </w:r>
      <w:r w:rsidR="00927AA6" w:rsidRPr="00E24BF5">
        <w:rPr>
          <w:rFonts w:asciiTheme="minorHAnsi" w:hAnsiTheme="minorHAnsi" w:cstheme="minorHAnsi"/>
          <w:sz w:val="22"/>
          <w:szCs w:val="22"/>
        </w:rPr>
        <w:t xml:space="preserve"> </w:t>
      </w:r>
      <w:r w:rsidRPr="00E24BF5">
        <w:rPr>
          <w:rFonts w:asciiTheme="minorHAnsi" w:hAnsiTheme="minorHAnsi" w:cstheme="minorHAnsi"/>
          <w:sz w:val="22"/>
          <w:szCs w:val="22"/>
        </w:rPr>
        <w:t>r. poz. 1126), dotyczące wykonawcy i</w:t>
      </w:r>
      <w:r w:rsidR="007C7588" w:rsidRPr="00E24BF5">
        <w:rPr>
          <w:rFonts w:asciiTheme="minorHAnsi" w:hAnsiTheme="minorHAnsi" w:cstheme="minorHAnsi"/>
          <w:sz w:val="22"/>
          <w:szCs w:val="22"/>
        </w:rPr>
        <w:t> </w:t>
      </w:r>
      <w:r w:rsidRPr="00E24BF5">
        <w:rPr>
          <w:rFonts w:asciiTheme="minorHAnsi" w:hAnsiTheme="minorHAnsi" w:cstheme="minorHAnsi"/>
          <w:sz w:val="22"/>
          <w:szCs w:val="22"/>
        </w:rPr>
        <w:t xml:space="preserve">innych podmiotów, na których </w:t>
      </w:r>
      <w:r w:rsidRPr="00E24BF5">
        <w:rPr>
          <w:rFonts w:asciiTheme="minorHAnsi" w:hAnsiTheme="minorHAnsi" w:cstheme="minorHAnsi"/>
          <w:sz w:val="22"/>
          <w:szCs w:val="22"/>
        </w:rPr>
        <w:lastRenderedPageBreak/>
        <w:t xml:space="preserve">zdolnościach lub sytuacji polega wykonawca na zasadach określonych w art. 22a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oraz dotyczące podwykonawców, składane są w oryginale.  </w:t>
      </w:r>
    </w:p>
    <w:p w14:paraId="5AFC9E33" w14:textId="77777777" w:rsidR="00B06870" w:rsidRPr="00E24BF5" w:rsidRDefault="00B06870" w:rsidP="00E24BF5">
      <w:pPr>
        <w:suppressAutoHyphens w:val="0"/>
        <w:autoSpaceDE w:val="0"/>
        <w:autoSpaceDN w:val="0"/>
        <w:adjustRightInd w:val="0"/>
        <w:ind w:left="360" w:hanging="360"/>
        <w:jc w:val="both"/>
        <w:rPr>
          <w:rFonts w:asciiTheme="minorHAnsi" w:hAnsiTheme="minorHAnsi" w:cstheme="minorHAnsi"/>
          <w:sz w:val="22"/>
          <w:szCs w:val="22"/>
        </w:rPr>
      </w:pPr>
      <w:r w:rsidRPr="00E24BF5">
        <w:rPr>
          <w:rFonts w:asciiTheme="minorHAnsi" w:hAnsiTheme="minorHAnsi" w:cstheme="minorHAnsi"/>
          <w:sz w:val="22"/>
          <w:szCs w:val="22"/>
        </w:rPr>
        <w:t>11. Dokumenty, o których mowa w rozporządzeniu jak wyżej, inne niż oświadczenia, o których mowa w pkt 10, składane są w oryginale lub kopii poświadczonej za zgodność z oryginałem, których żąda Zamawiający, mogą być przedstawione w formie oryginału lub kopii poświadczonej za zgodność z</w:t>
      </w:r>
      <w:r w:rsidR="001B508C" w:rsidRPr="00E24BF5">
        <w:rPr>
          <w:rFonts w:asciiTheme="minorHAnsi" w:hAnsiTheme="minorHAnsi" w:cstheme="minorHAnsi"/>
          <w:sz w:val="22"/>
          <w:szCs w:val="22"/>
        </w:rPr>
        <w:t> </w:t>
      </w:r>
      <w:r w:rsidRPr="00E24BF5">
        <w:rPr>
          <w:rFonts w:asciiTheme="minorHAnsi" w:hAnsiTheme="minorHAnsi" w:cstheme="minorHAnsi"/>
          <w:sz w:val="22"/>
          <w:szCs w:val="22"/>
        </w:rPr>
        <w:t>oryginałem.</w:t>
      </w:r>
    </w:p>
    <w:p w14:paraId="284DF29B" w14:textId="77777777" w:rsidR="00B06870" w:rsidRPr="00E24BF5" w:rsidRDefault="00B06870" w:rsidP="00E24BF5">
      <w:pPr>
        <w:suppressAutoHyphens w:val="0"/>
        <w:autoSpaceDE w:val="0"/>
        <w:autoSpaceDN w:val="0"/>
        <w:adjustRightInd w:val="0"/>
        <w:ind w:left="360" w:hanging="360"/>
        <w:jc w:val="both"/>
        <w:rPr>
          <w:rFonts w:asciiTheme="minorHAnsi" w:hAnsiTheme="minorHAnsi" w:cstheme="minorHAnsi"/>
          <w:sz w:val="22"/>
          <w:szCs w:val="22"/>
        </w:rPr>
      </w:pPr>
      <w:r w:rsidRPr="00E24BF5">
        <w:rPr>
          <w:rFonts w:asciiTheme="minorHAnsi" w:hAnsiTheme="minorHAnsi" w:cstheme="minorHAnsi"/>
          <w:sz w:val="22"/>
          <w:szCs w:val="22"/>
        </w:rPr>
        <w:t>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160E33F" w14:textId="77777777" w:rsidR="00B06870" w:rsidRPr="00E24BF5" w:rsidRDefault="00B06870" w:rsidP="00E24BF5">
      <w:pPr>
        <w:suppressAutoHyphens w:val="0"/>
        <w:autoSpaceDE w:val="0"/>
        <w:autoSpaceDN w:val="0"/>
        <w:adjustRightInd w:val="0"/>
        <w:ind w:left="360" w:hanging="360"/>
        <w:jc w:val="both"/>
        <w:rPr>
          <w:rFonts w:asciiTheme="minorHAnsi" w:hAnsiTheme="minorHAnsi" w:cstheme="minorHAnsi"/>
          <w:sz w:val="22"/>
          <w:szCs w:val="22"/>
        </w:rPr>
      </w:pPr>
      <w:r w:rsidRPr="00E24BF5">
        <w:rPr>
          <w:rFonts w:asciiTheme="minorHAnsi" w:hAnsiTheme="minorHAnsi" w:cstheme="minorHAnsi"/>
          <w:sz w:val="22"/>
          <w:szCs w:val="22"/>
        </w:rPr>
        <w:t>13. W przypadku, gdy przedstawiona przez wykonawcę kserokopia dokumentu b</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dzie nieczytelna lub budz</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ca w</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tpliwo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co do jej prawdziwo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 xml:space="preserve">cy ma prawo </w:t>
      </w:r>
      <w:r w:rsidRPr="00E24BF5">
        <w:rPr>
          <w:rFonts w:asciiTheme="minorHAnsi" w:eastAsia="TimesNewRoman" w:hAnsiTheme="minorHAnsi" w:cstheme="minorHAnsi"/>
          <w:sz w:val="22"/>
          <w:szCs w:val="22"/>
        </w:rPr>
        <w:t>żą</w:t>
      </w:r>
      <w:r w:rsidRPr="00E24BF5">
        <w:rPr>
          <w:rFonts w:asciiTheme="minorHAnsi" w:hAnsiTheme="minorHAnsi" w:cstheme="minorHAnsi"/>
          <w:sz w:val="22"/>
          <w:szCs w:val="22"/>
        </w:rPr>
        <w:t>da</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przedstawienia oryginału lub notarialnie potwierdzonej kopii.</w:t>
      </w:r>
    </w:p>
    <w:p w14:paraId="0CFAD7E8" w14:textId="77777777" w:rsidR="00B06870" w:rsidRPr="00E24BF5" w:rsidRDefault="00B06870" w:rsidP="00E24BF5">
      <w:pPr>
        <w:suppressAutoHyphens w:val="0"/>
        <w:autoSpaceDE w:val="0"/>
        <w:autoSpaceDN w:val="0"/>
        <w:adjustRightInd w:val="0"/>
        <w:ind w:left="360" w:hanging="360"/>
        <w:jc w:val="both"/>
        <w:rPr>
          <w:rFonts w:asciiTheme="minorHAnsi" w:hAnsiTheme="minorHAnsi" w:cstheme="minorHAnsi"/>
          <w:sz w:val="22"/>
          <w:szCs w:val="22"/>
        </w:rPr>
      </w:pPr>
      <w:r w:rsidRPr="00E24BF5">
        <w:rPr>
          <w:rFonts w:asciiTheme="minorHAnsi" w:hAnsiTheme="minorHAnsi" w:cstheme="minorHAnsi"/>
          <w:sz w:val="22"/>
          <w:szCs w:val="22"/>
        </w:rPr>
        <w:t>14. Wszelkie poprawki lub zmiany w tek</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cie oferty musz</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by</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parafowane własnor</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cznie przez osob</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podpisuj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ofert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w:t>
      </w:r>
    </w:p>
    <w:p w14:paraId="0E39A7F7" w14:textId="77777777" w:rsidR="00B06870" w:rsidRPr="00E24BF5" w:rsidRDefault="00B06870" w:rsidP="00E24BF5">
      <w:p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15</w:t>
      </w:r>
      <w:r w:rsidRPr="00E24BF5">
        <w:rPr>
          <w:rFonts w:asciiTheme="minorHAnsi" w:hAnsiTheme="minorHAnsi" w:cstheme="minorHAnsi"/>
          <w:b/>
          <w:sz w:val="22"/>
          <w:szCs w:val="22"/>
        </w:rPr>
        <w:t xml:space="preserve">. </w:t>
      </w:r>
      <w:r w:rsidRPr="00E24BF5">
        <w:rPr>
          <w:rFonts w:asciiTheme="minorHAnsi" w:hAnsiTheme="minorHAnsi" w:cstheme="minorHAnsi"/>
          <w:sz w:val="22"/>
          <w:szCs w:val="22"/>
        </w:rPr>
        <w:t>Wykonawca zobowi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zany jest do oddzielenia cz</w:t>
      </w:r>
      <w:r w:rsidRPr="00E24BF5">
        <w:rPr>
          <w:rFonts w:asciiTheme="minorHAnsi" w:eastAsia="TimesNewRoman" w:hAnsiTheme="minorHAnsi" w:cstheme="minorHAnsi"/>
          <w:sz w:val="22"/>
          <w:szCs w:val="22"/>
        </w:rPr>
        <w:t>ęś</w:t>
      </w:r>
      <w:r w:rsidRPr="00E24BF5">
        <w:rPr>
          <w:rFonts w:asciiTheme="minorHAnsi" w:hAnsiTheme="minorHAnsi" w:cstheme="minorHAnsi"/>
          <w:sz w:val="22"/>
          <w:szCs w:val="22"/>
        </w:rPr>
        <w:t>ci jawnej oferty od cz</w:t>
      </w:r>
      <w:r w:rsidRPr="00E24BF5">
        <w:rPr>
          <w:rFonts w:asciiTheme="minorHAnsi" w:eastAsia="TimesNewRoman" w:hAnsiTheme="minorHAnsi" w:cstheme="minorHAnsi"/>
          <w:sz w:val="22"/>
          <w:szCs w:val="22"/>
        </w:rPr>
        <w:t>ęś</w:t>
      </w:r>
      <w:r w:rsidRPr="00E24BF5">
        <w:rPr>
          <w:rFonts w:asciiTheme="minorHAnsi" w:hAnsiTheme="minorHAnsi" w:cstheme="minorHAnsi"/>
          <w:sz w:val="22"/>
          <w:szCs w:val="22"/>
        </w:rPr>
        <w:t>ci stanowi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cej</w:t>
      </w:r>
      <w:r w:rsidR="007C7588" w:rsidRPr="00E24BF5">
        <w:rPr>
          <w:rFonts w:asciiTheme="minorHAnsi" w:hAnsiTheme="minorHAnsi" w:cstheme="minorHAnsi"/>
          <w:sz w:val="22"/>
          <w:szCs w:val="22"/>
        </w:rPr>
        <w:t xml:space="preserve"> </w:t>
      </w:r>
      <w:r w:rsidRPr="00E24BF5">
        <w:rPr>
          <w:rFonts w:asciiTheme="minorHAnsi" w:hAnsiTheme="minorHAnsi" w:cstheme="minorHAnsi"/>
          <w:sz w:val="22"/>
          <w:szCs w:val="22"/>
        </w:rPr>
        <w:t>tajemnic</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przedsi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biorstwa w rozumieniu przepisów o zwalczaniu nieuczciwej konkurencji.</w:t>
      </w:r>
      <w:r w:rsidR="007C7588" w:rsidRPr="00E24BF5">
        <w:rPr>
          <w:rFonts w:asciiTheme="minorHAnsi" w:hAnsiTheme="minorHAnsi" w:cstheme="minorHAnsi"/>
          <w:sz w:val="22"/>
          <w:szCs w:val="22"/>
        </w:rPr>
        <w:t xml:space="preserve"> </w:t>
      </w:r>
      <w:r w:rsidRPr="00E24BF5">
        <w:rPr>
          <w:rFonts w:asciiTheme="minorHAnsi" w:hAnsiTheme="minorHAnsi" w:cstheme="minorHAnsi"/>
          <w:sz w:val="22"/>
          <w:szCs w:val="22"/>
        </w:rPr>
        <w:t>Je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 xml:space="preserve">eli wykonawca zastrzega, </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informacje stanowi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 tajemnic</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przedsi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biorstwa w</w:t>
      </w:r>
      <w:r w:rsidR="007C7588" w:rsidRPr="00E24BF5">
        <w:rPr>
          <w:rFonts w:asciiTheme="minorHAnsi" w:hAnsiTheme="minorHAnsi" w:cstheme="minorHAnsi"/>
          <w:sz w:val="22"/>
          <w:szCs w:val="22"/>
        </w:rPr>
        <w:t> </w:t>
      </w:r>
      <w:r w:rsidRPr="00E24BF5">
        <w:rPr>
          <w:rFonts w:asciiTheme="minorHAnsi" w:hAnsiTheme="minorHAnsi" w:cstheme="minorHAnsi"/>
          <w:sz w:val="22"/>
          <w:szCs w:val="22"/>
        </w:rPr>
        <w:t>rozumieniu przepisów o zwalczaniu nieuczciwej konkurencji ustawy z dnia 16 kwietnia 1993</w:t>
      </w:r>
      <w:r w:rsidR="007C7588" w:rsidRPr="00E24BF5">
        <w:rPr>
          <w:rFonts w:asciiTheme="minorHAnsi" w:hAnsiTheme="minorHAnsi" w:cstheme="minorHAnsi"/>
          <w:sz w:val="22"/>
          <w:szCs w:val="22"/>
        </w:rPr>
        <w:t> </w:t>
      </w:r>
      <w:r w:rsidRPr="00E24BF5">
        <w:rPr>
          <w:rFonts w:asciiTheme="minorHAnsi" w:hAnsiTheme="minorHAnsi" w:cstheme="minorHAnsi"/>
          <w:sz w:val="22"/>
          <w:szCs w:val="22"/>
        </w:rPr>
        <w:t>r. o zwalczaniu nieuczciwej konkurencji, (</w:t>
      </w:r>
      <w:r w:rsidR="00B37147" w:rsidRPr="00E24BF5">
        <w:rPr>
          <w:rFonts w:asciiTheme="minorHAnsi" w:hAnsiTheme="minorHAnsi" w:cstheme="minorHAnsi"/>
          <w:sz w:val="22"/>
          <w:szCs w:val="22"/>
        </w:rPr>
        <w:t xml:space="preserve">tekst jedn. Dz. U. z 2018 r. poz. 1637 ze </w:t>
      </w:r>
      <w:proofErr w:type="spellStart"/>
      <w:r w:rsidR="00B37147" w:rsidRPr="00E24BF5">
        <w:rPr>
          <w:rFonts w:asciiTheme="minorHAnsi" w:hAnsiTheme="minorHAnsi" w:cstheme="minorHAnsi"/>
          <w:sz w:val="22"/>
          <w:szCs w:val="22"/>
        </w:rPr>
        <w:t>zm</w:t>
      </w:r>
      <w:proofErr w:type="spellEnd"/>
      <w:r w:rsidRPr="00E24BF5">
        <w:rPr>
          <w:rFonts w:asciiTheme="minorHAnsi" w:hAnsiTheme="minorHAnsi" w:cstheme="minorHAnsi"/>
          <w:sz w:val="22"/>
          <w:szCs w:val="22"/>
        </w:rPr>
        <w:t>), nie mog</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by</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udost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pnione, cz</w:t>
      </w:r>
      <w:r w:rsidRPr="00E24BF5">
        <w:rPr>
          <w:rFonts w:asciiTheme="minorHAnsi" w:eastAsia="TimesNewRoman" w:hAnsiTheme="minorHAnsi" w:cstheme="minorHAnsi"/>
          <w:sz w:val="22"/>
          <w:szCs w:val="22"/>
        </w:rPr>
        <w:t xml:space="preserve">ęść </w:t>
      </w:r>
      <w:r w:rsidRPr="00E24BF5">
        <w:rPr>
          <w:rFonts w:asciiTheme="minorHAnsi" w:hAnsiTheme="minorHAnsi" w:cstheme="minorHAnsi"/>
          <w:sz w:val="22"/>
          <w:szCs w:val="22"/>
        </w:rPr>
        <w:t>oferty, która zawiera te informacje nale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y umie</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w odr</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bnej kopercie oznaczonej napisem: „Informacje stanowi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 tajemnic</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przedsi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biorstwa”. Wykonawca zastrzegaj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 tajemnic</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przedsi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biorstwa zobowi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zany jest doł</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czy</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do oferty pisemne uzasadnienie odno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 charakteru zastrze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onych w niej informacji. Uzasadnienie ma na celu udowodnienie spełnienia przesłanek okre</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lonych w przywołanym powy</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 xml:space="preserve">ej przepisie, tj., </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zastrze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ona informacja:</w:t>
      </w:r>
    </w:p>
    <w:p w14:paraId="54ED698C" w14:textId="77777777" w:rsidR="00B06870" w:rsidRPr="00E24BF5" w:rsidRDefault="00B06870" w:rsidP="00E24BF5">
      <w:pPr>
        <w:suppressAutoHyphens w:val="0"/>
        <w:autoSpaceDE w:val="0"/>
        <w:autoSpaceDN w:val="0"/>
        <w:adjustRightInd w:val="0"/>
        <w:ind w:left="284"/>
        <w:jc w:val="both"/>
        <w:rPr>
          <w:rFonts w:asciiTheme="minorHAnsi" w:hAnsiTheme="minorHAnsi" w:cstheme="minorHAnsi"/>
          <w:sz w:val="22"/>
          <w:szCs w:val="22"/>
        </w:rPr>
      </w:pPr>
      <w:r w:rsidRPr="00E24BF5">
        <w:rPr>
          <w:rFonts w:asciiTheme="minorHAnsi" w:hAnsiTheme="minorHAnsi" w:cstheme="minorHAnsi"/>
          <w:sz w:val="22"/>
          <w:szCs w:val="22"/>
        </w:rPr>
        <w:t>a) ma charakter techniczny, technologiczny lub organizacyjny przedsi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biorstwa,</w:t>
      </w:r>
    </w:p>
    <w:p w14:paraId="32F71041" w14:textId="77777777" w:rsidR="00B06870" w:rsidRPr="00E24BF5" w:rsidRDefault="00B06870" w:rsidP="00E24BF5">
      <w:pPr>
        <w:suppressAutoHyphens w:val="0"/>
        <w:autoSpaceDE w:val="0"/>
        <w:autoSpaceDN w:val="0"/>
        <w:adjustRightInd w:val="0"/>
        <w:ind w:left="284"/>
        <w:jc w:val="both"/>
        <w:rPr>
          <w:rFonts w:asciiTheme="minorHAnsi" w:hAnsiTheme="minorHAnsi" w:cstheme="minorHAnsi"/>
          <w:sz w:val="22"/>
          <w:szCs w:val="22"/>
        </w:rPr>
      </w:pPr>
      <w:r w:rsidRPr="00E24BF5">
        <w:rPr>
          <w:rFonts w:asciiTheme="minorHAnsi" w:hAnsiTheme="minorHAnsi" w:cstheme="minorHAnsi"/>
          <w:sz w:val="22"/>
          <w:szCs w:val="22"/>
        </w:rPr>
        <w:t>b) nie została ujawniona do wiadomo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publicznej</w:t>
      </w:r>
      <w:r w:rsidR="007C7588" w:rsidRPr="00E24BF5">
        <w:rPr>
          <w:rFonts w:asciiTheme="minorHAnsi" w:hAnsiTheme="minorHAnsi" w:cstheme="minorHAnsi"/>
          <w:sz w:val="22"/>
          <w:szCs w:val="22"/>
        </w:rPr>
        <w:t>,</w:t>
      </w:r>
    </w:p>
    <w:p w14:paraId="4B3752C6" w14:textId="77777777" w:rsidR="00B06870" w:rsidRPr="00E24BF5" w:rsidRDefault="00B06870" w:rsidP="00E24BF5">
      <w:pPr>
        <w:suppressAutoHyphens w:val="0"/>
        <w:autoSpaceDE w:val="0"/>
        <w:autoSpaceDN w:val="0"/>
        <w:adjustRightInd w:val="0"/>
        <w:ind w:left="284"/>
        <w:jc w:val="both"/>
        <w:rPr>
          <w:rFonts w:asciiTheme="minorHAnsi" w:hAnsiTheme="minorHAnsi" w:cstheme="minorHAnsi"/>
          <w:sz w:val="22"/>
          <w:szCs w:val="22"/>
        </w:rPr>
      </w:pPr>
      <w:r w:rsidRPr="00E24BF5">
        <w:rPr>
          <w:rFonts w:asciiTheme="minorHAnsi" w:hAnsiTheme="minorHAnsi" w:cstheme="minorHAnsi"/>
          <w:sz w:val="22"/>
          <w:szCs w:val="22"/>
        </w:rPr>
        <w:t>c) podj</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to w stosunku do niej niezb</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dne działania w celu zachowania poufno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w:t>
      </w:r>
    </w:p>
    <w:p w14:paraId="246F4282" w14:textId="77777777" w:rsidR="00B06870" w:rsidRPr="00E24BF5" w:rsidRDefault="00B06870"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Wykonawca nie mo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zastrzec informacji, o których mowa w art. 86 ust. 4 ustawy Prawo zamówie</w:t>
      </w:r>
      <w:r w:rsidRPr="00E24BF5">
        <w:rPr>
          <w:rFonts w:asciiTheme="minorHAnsi" w:eastAsia="TimesNewRoman" w:hAnsiTheme="minorHAnsi" w:cstheme="minorHAnsi"/>
          <w:sz w:val="22"/>
          <w:szCs w:val="22"/>
        </w:rPr>
        <w:t xml:space="preserve">ń </w:t>
      </w:r>
      <w:r w:rsidRPr="00E24BF5">
        <w:rPr>
          <w:rFonts w:asciiTheme="minorHAnsi" w:hAnsiTheme="minorHAnsi" w:cstheme="minorHAnsi"/>
          <w:sz w:val="22"/>
          <w:szCs w:val="22"/>
        </w:rPr>
        <w:t>p</w:t>
      </w:r>
      <w:r w:rsidR="002B3363" w:rsidRPr="00E24BF5">
        <w:rPr>
          <w:rFonts w:asciiTheme="minorHAnsi" w:hAnsiTheme="minorHAnsi" w:cstheme="minorHAnsi"/>
          <w:sz w:val="22"/>
          <w:szCs w:val="22"/>
        </w:rPr>
        <w:t>ublicznych (t. j</w:t>
      </w:r>
      <w:r w:rsidR="007C7588" w:rsidRPr="00E24BF5">
        <w:rPr>
          <w:rFonts w:asciiTheme="minorHAnsi" w:hAnsiTheme="minorHAnsi" w:cstheme="minorHAnsi"/>
          <w:sz w:val="22"/>
          <w:szCs w:val="22"/>
        </w:rPr>
        <w:t>.</w:t>
      </w:r>
      <w:r w:rsidR="002B3363" w:rsidRPr="00E24BF5">
        <w:rPr>
          <w:rFonts w:asciiTheme="minorHAnsi" w:hAnsiTheme="minorHAnsi" w:cstheme="minorHAnsi"/>
          <w:sz w:val="22"/>
          <w:szCs w:val="22"/>
        </w:rPr>
        <w:t xml:space="preserve"> Dz. U. 2019</w:t>
      </w:r>
      <w:r w:rsidR="008A2127" w:rsidRPr="00E24BF5">
        <w:rPr>
          <w:rFonts w:asciiTheme="minorHAnsi" w:hAnsiTheme="minorHAnsi" w:cstheme="minorHAnsi"/>
          <w:sz w:val="22"/>
          <w:szCs w:val="22"/>
        </w:rPr>
        <w:t xml:space="preserve"> r. poz</w:t>
      </w:r>
      <w:r w:rsidR="002B3363" w:rsidRPr="00E24BF5">
        <w:rPr>
          <w:rFonts w:asciiTheme="minorHAnsi" w:hAnsiTheme="minorHAnsi" w:cstheme="minorHAnsi"/>
          <w:sz w:val="22"/>
          <w:szCs w:val="22"/>
        </w:rPr>
        <w:t>. 1843</w:t>
      </w:r>
      <w:r w:rsidRPr="00E24BF5">
        <w:rPr>
          <w:rFonts w:asciiTheme="minorHAnsi" w:hAnsiTheme="minorHAnsi" w:cstheme="minorHAnsi"/>
          <w:sz w:val="22"/>
          <w:szCs w:val="22"/>
        </w:rPr>
        <w:t xml:space="preserve"> z </w:t>
      </w:r>
      <w:proofErr w:type="spellStart"/>
      <w:r w:rsidRPr="00E24BF5">
        <w:rPr>
          <w:rFonts w:asciiTheme="minorHAnsi" w:hAnsiTheme="minorHAnsi" w:cstheme="minorHAnsi"/>
          <w:sz w:val="22"/>
          <w:szCs w:val="22"/>
        </w:rPr>
        <w:t>późn</w:t>
      </w:r>
      <w:proofErr w:type="spellEnd"/>
      <w:r w:rsidRPr="00E24BF5">
        <w:rPr>
          <w:rFonts w:asciiTheme="minorHAnsi" w:hAnsiTheme="minorHAnsi" w:cstheme="minorHAnsi"/>
          <w:sz w:val="22"/>
          <w:szCs w:val="22"/>
        </w:rPr>
        <w:t>. zm.).</w:t>
      </w:r>
    </w:p>
    <w:p w14:paraId="5B574121" w14:textId="77777777" w:rsidR="003B503F" w:rsidRPr="00E24BF5" w:rsidRDefault="00B06870" w:rsidP="00E24BF5">
      <w:p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 xml:space="preserve">16. </w:t>
      </w:r>
      <w:r w:rsidR="00046824" w:rsidRPr="00E24BF5">
        <w:rPr>
          <w:rFonts w:asciiTheme="minorHAnsi" w:hAnsiTheme="minorHAnsi" w:cstheme="minorHAnsi"/>
          <w:sz w:val="22"/>
          <w:szCs w:val="22"/>
        </w:rPr>
        <w:t>Wykonawca może wprowadzić zmiany oraz wycofać złożoną przez siebie ofertę, pod warunkiem, że zamawiający otrzyma pisemne powiadomienie o wycofaniu lub zmianie przed terminem składania ofert.</w:t>
      </w:r>
    </w:p>
    <w:p w14:paraId="3D6A68E7" w14:textId="77777777" w:rsidR="00046824" w:rsidRPr="00E24BF5" w:rsidRDefault="003B503F" w:rsidP="00E24BF5">
      <w:pPr>
        <w:suppressAutoHyphens w:val="0"/>
        <w:autoSpaceDE w:val="0"/>
        <w:autoSpaceDN w:val="0"/>
        <w:adjustRightInd w:val="0"/>
        <w:ind w:left="426" w:hanging="426"/>
        <w:jc w:val="both"/>
        <w:rPr>
          <w:rFonts w:asciiTheme="minorHAnsi" w:hAnsiTheme="minorHAnsi" w:cstheme="minorHAnsi"/>
          <w:sz w:val="22"/>
          <w:szCs w:val="22"/>
        </w:rPr>
      </w:pPr>
      <w:r w:rsidRPr="00E24BF5">
        <w:rPr>
          <w:rFonts w:asciiTheme="minorHAnsi" w:hAnsiTheme="minorHAnsi" w:cstheme="minorHAnsi"/>
          <w:sz w:val="22"/>
          <w:szCs w:val="22"/>
        </w:rPr>
        <w:t xml:space="preserve">17. </w:t>
      </w:r>
      <w:r w:rsidR="00046824" w:rsidRPr="00E24BF5">
        <w:rPr>
          <w:rFonts w:asciiTheme="minorHAnsi" w:hAnsiTheme="minorHAnsi" w:cstheme="minorHAnsi"/>
          <w:sz w:val="22"/>
          <w:szCs w:val="22"/>
        </w:rPr>
        <w:t>Wykonawca nie może wycofać oferty ani wprowadzić do niej zmiany po upływie terminu składania ofert.</w:t>
      </w:r>
    </w:p>
    <w:p w14:paraId="36473E8F" w14:textId="77777777" w:rsidR="00046824" w:rsidRPr="00E24BF5" w:rsidRDefault="00B06870" w:rsidP="00E24BF5">
      <w:pPr>
        <w:tabs>
          <w:tab w:val="left" w:pos="426"/>
        </w:tabs>
        <w:ind w:left="426" w:hanging="426"/>
        <w:jc w:val="both"/>
        <w:rPr>
          <w:rFonts w:asciiTheme="minorHAnsi" w:hAnsiTheme="minorHAnsi" w:cstheme="minorHAnsi"/>
          <w:sz w:val="22"/>
          <w:szCs w:val="22"/>
        </w:rPr>
      </w:pPr>
      <w:r w:rsidRPr="00E24BF5">
        <w:rPr>
          <w:rFonts w:asciiTheme="minorHAnsi" w:hAnsiTheme="minorHAnsi" w:cstheme="minorHAnsi"/>
          <w:sz w:val="22"/>
          <w:szCs w:val="22"/>
        </w:rPr>
        <w:t xml:space="preserve">18. </w:t>
      </w:r>
      <w:r w:rsidR="00046824" w:rsidRPr="00E24BF5">
        <w:rPr>
          <w:rFonts w:asciiTheme="minorHAnsi" w:hAnsiTheme="minorHAnsi" w:cstheme="minorHAnsi"/>
          <w:sz w:val="22"/>
          <w:szCs w:val="22"/>
        </w:rPr>
        <w:t>Jeżeli oferta zostanie złożona w inny sposób, zamawiający nie bierze odpowiedzialności za nieprawidłowe skierowanie, przedwczesne lub przypadkowe otwarcie oferty.</w:t>
      </w:r>
    </w:p>
    <w:p w14:paraId="5661DFB3" w14:textId="30BEAE1D" w:rsidR="00E147D3" w:rsidRDefault="00B06870" w:rsidP="00C31C8F">
      <w:pPr>
        <w:suppressAutoHyphens w:val="0"/>
        <w:autoSpaceDE w:val="0"/>
        <w:autoSpaceDN w:val="0"/>
        <w:adjustRightInd w:val="0"/>
        <w:ind w:left="360" w:hanging="360"/>
        <w:jc w:val="both"/>
        <w:rPr>
          <w:rFonts w:asciiTheme="minorHAnsi" w:hAnsiTheme="minorHAnsi" w:cstheme="minorHAnsi"/>
          <w:sz w:val="22"/>
          <w:szCs w:val="22"/>
        </w:rPr>
      </w:pPr>
      <w:r w:rsidRPr="00E24BF5">
        <w:rPr>
          <w:rFonts w:asciiTheme="minorHAnsi" w:hAnsiTheme="minorHAnsi" w:cstheme="minorHAnsi"/>
          <w:sz w:val="22"/>
          <w:szCs w:val="22"/>
        </w:rPr>
        <w:t>19. Ofert</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składa si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 pod rygorem niewa</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w formie pisemnej.</w:t>
      </w:r>
    </w:p>
    <w:p w14:paraId="51868A3A" w14:textId="77777777" w:rsidR="00E147D3" w:rsidRPr="00E24BF5" w:rsidRDefault="00E147D3" w:rsidP="00E24BF5">
      <w:pPr>
        <w:tabs>
          <w:tab w:val="left" w:pos="360"/>
        </w:tabs>
        <w:ind w:left="426" w:hanging="426"/>
        <w:jc w:val="both"/>
        <w:rPr>
          <w:rFonts w:asciiTheme="minorHAnsi" w:hAnsiTheme="minorHAnsi" w:cstheme="minorHAnsi"/>
          <w:sz w:val="22"/>
          <w:szCs w:val="22"/>
        </w:rPr>
      </w:pPr>
    </w:p>
    <w:p w14:paraId="7F820724" w14:textId="77777777" w:rsidR="00046824" w:rsidRPr="00E24BF5" w:rsidRDefault="00046824" w:rsidP="00E24BF5">
      <w:pPr>
        <w:pStyle w:val="Nagwek3"/>
        <w:tabs>
          <w:tab w:val="num" w:pos="720"/>
          <w:tab w:val="left" w:pos="2160"/>
        </w:tabs>
        <w:spacing w:before="0" w:after="0"/>
        <w:rPr>
          <w:rFonts w:asciiTheme="minorHAnsi" w:hAnsiTheme="minorHAnsi" w:cstheme="minorHAnsi"/>
          <w:sz w:val="22"/>
          <w:szCs w:val="22"/>
        </w:rPr>
      </w:pPr>
      <w:r w:rsidRPr="00E24BF5">
        <w:rPr>
          <w:rFonts w:asciiTheme="minorHAnsi" w:hAnsiTheme="minorHAnsi" w:cstheme="minorHAnsi"/>
          <w:sz w:val="22"/>
          <w:szCs w:val="22"/>
        </w:rPr>
        <w:t>X</w:t>
      </w:r>
      <w:r w:rsidR="004B03B0" w:rsidRPr="00E24BF5">
        <w:rPr>
          <w:rFonts w:asciiTheme="minorHAnsi" w:hAnsiTheme="minorHAnsi" w:cstheme="minorHAnsi"/>
          <w:sz w:val="22"/>
          <w:szCs w:val="22"/>
        </w:rPr>
        <w:t>I</w:t>
      </w:r>
      <w:r w:rsidR="00D06905" w:rsidRPr="00E24BF5">
        <w:rPr>
          <w:rFonts w:asciiTheme="minorHAnsi" w:hAnsiTheme="minorHAnsi" w:cstheme="minorHAnsi"/>
          <w:sz w:val="22"/>
          <w:szCs w:val="22"/>
        </w:rPr>
        <w:t>I</w:t>
      </w:r>
      <w:r w:rsidRPr="00E24BF5">
        <w:rPr>
          <w:rFonts w:asciiTheme="minorHAnsi" w:hAnsiTheme="minorHAnsi" w:cstheme="minorHAnsi"/>
          <w:sz w:val="22"/>
          <w:szCs w:val="22"/>
        </w:rPr>
        <w:t>.    Miejsce oraz termin składania i otwarcia ofert</w:t>
      </w:r>
      <w:r w:rsidRPr="00E24BF5">
        <w:rPr>
          <w:rFonts w:asciiTheme="minorHAnsi" w:hAnsiTheme="minorHAnsi" w:cstheme="minorHAnsi"/>
          <w:sz w:val="22"/>
          <w:szCs w:val="22"/>
        </w:rPr>
        <w:br/>
      </w:r>
    </w:p>
    <w:p w14:paraId="3A58F42D" w14:textId="77777777" w:rsidR="00046824" w:rsidRPr="00E24BF5" w:rsidRDefault="00046824" w:rsidP="00E24BF5">
      <w:pPr>
        <w:jc w:val="both"/>
        <w:rPr>
          <w:rFonts w:asciiTheme="minorHAnsi" w:hAnsiTheme="minorHAnsi" w:cstheme="minorHAnsi"/>
          <w:sz w:val="22"/>
          <w:szCs w:val="22"/>
        </w:rPr>
      </w:pPr>
      <w:r w:rsidRPr="00E24BF5">
        <w:rPr>
          <w:rFonts w:asciiTheme="minorHAnsi" w:hAnsiTheme="minorHAnsi" w:cstheme="minorHAnsi"/>
          <w:sz w:val="22"/>
          <w:szCs w:val="22"/>
        </w:rPr>
        <w:t>Oferty należy składać :</w:t>
      </w:r>
    </w:p>
    <w:p w14:paraId="019C452F" w14:textId="77777777" w:rsidR="00046824" w:rsidRPr="00FF46FF" w:rsidRDefault="00174F12" w:rsidP="00E24BF5">
      <w:pPr>
        <w:numPr>
          <w:ilvl w:val="0"/>
          <w:numId w:val="6"/>
        </w:numPr>
        <w:tabs>
          <w:tab w:val="left" w:pos="360"/>
        </w:tabs>
        <w:jc w:val="both"/>
        <w:rPr>
          <w:rFonts w:asciiTheme="minorHAnsi" w:hAnsiTheme="minorHAnsi" w:cstheme="minorHAnsi"/>
          <w:sz w:val="22"/>
          <w:szCs w:val="22"/>
        </w:rPr>
      </w:pPr>
      <w:r w:rsidRPr="00E24BF5">
        <w:rPr>
          <w:rFonts w:asciiTheme="minorHAnsi" w:hAnsiTheme="minorHAnsi" w:cstheme="minorHAnsi"/>
          <w:sz w:val="22"/>
          <w:szCs w:val="22"/>
        </w:rPr>
        <w:t>Bezpośrednio w siedzibie Z</w:t>
      </w:r>
      <w:r w:rsidR="00046824" w:rsidRPr="00E24BF5">
        <w:rPr>
          <w:rFonts w:asciiTheme="minorHAnsi" w:hAnsiTheme="minorHAnsi" w:cstheme="minorHAnsi"/>
          <w:sz w:val="22"/>
          <w:szCs w:val="22"/>
        </w:rPr>
        <w:t>amawiającego</w:t>
      </w:r>
      <w:r w:rsidRPr="00E24BF5">
        <w:rPr>
          <w:rFonts w:asciiTheme="minorHAnsi" w:hAnsiTheme="minorHAnsi" w:cstheme="minorHAnsi"/>
          <w:sz w:val="22"/>
          <w:szCs w:val="22"/>
        </w:rPr>
        <w:t xml:space="preserve"> </w:t>
      </w:r>
      <w:r w:rsidRPr="00E24BF5">
        <w:rPr>
          <w:rFonts w:asciiTheme="minorHAnsi" w:hAnsiTheme="minorHAnsi" w:cstheme="minorHAnsi"/>
          <w:color w:val="000000"/>
          <w:sz w:val="22"/>
          <w:szCs w:val="22"/>
        </w:rPr>
        <w:t xml:space="preserve">w Katowicach przy Pl. W. </w:t>
      </w:r>
      <w:r w:rsidRPr="00FF46FF">
        <w:rPr>
          <w:rFonts w:asciiTheme="minorHAnsi" w:hAnsiTheme="minorHAnsi" w:cstheme="minorHAnsi"/>
          <w:color w:val="000000"/>
          <w:sz w:val="22"/>
          <w:szCs w:val="22"/>
        </w:rPr>
        <w:t xml:space="preserve">Kilara 1, </w:t>
      </w:r>
      <w:r w:rsidRPr="00FF46FF">
        <w:rPr>
          <w:rFonts w:asciiTheme="minorHAnsi" w:hAnsiTheme="minorHAnsi" w:cstheme="minorHAnsi"/>
          <w:b/>
          <w:bCs/>
          <w:color w:val="000000"/>
          <w:sz w:val="22"/>
          <w:szCs w:val="22"/>
        </w:rPr>
        <w:t xml:space="preserve">Biuro Dyrekcji, pierwsze piętro </w:t>
      </w:r>
      <w:r w:rsidRPr="00FF46FF">
        <w:rPr>
          <w:rFonts w:asciiTheme="minorHAnsi" w:hAnsiTheme="minorHAnsi" w:cstheme="minorHAnsi"/>
          <w:sz w:val="22"/>
          <w:szCs w:val="22"/>
        </w:rPr>
        <w:t xml:space="preserve">codziennie w dni pracy NOSPR od poniedziałku do piątku w godz. 09:00 – 17.00 </w:t>
      </w:r>
      <w:r w:rsidR="00046824" w:rsidRPr="00FF46FF">
        <w:rPr>
          <w:rFonts w:asciiTheme="minorHAnsi" w:hAnsiTheme="minorHAnsi" w:cstheme="minorHAnsi"/>
          <w:sz w:val="22"/>
          <w:szCs w:val="22"/>
        </w:rPr>
        <w:t>lub za pośrednictwem operatorów pocztowych (</w:t>
      </w:r>
      <w:r w:rsidR="00B65611" w:rsidRPr="00FF46FF">
        <w:rPr>
          <w:rFonts w:asciiTheme="minorHAnsi" w:hAnsiTheme="minorHAnsi" w:cstheme="minorHAnsi"/>
          <w:sz w:val="22"/>
          <w:szCs w:val="22"/>
        </w:rPr>
        <w:t>w tym również pocztą kurierską</w:t>
      </w:r>
      <w:r w:rsidR="00046824" w:rsidRPr="00FF46FF">
        <w:rPr>
          <w:rFonts w:asciiTheme="minorHAnsi" w:hAnsiTheme="minorHAnsi" w:cstheme="minorHAnsi"/>
          <w:sz w:val="22"/>
          <w:szCs w:val="22"/>
        </w:rPr>
        <w:t>).</w:t>
      </w:r>
    </w:p>
    <w:p w14:paraId="6316BF97" w14:textId="2504CC37" w:rsidR="00046824" w:rsidRPr="00FF46FF" w:rsidRDefault="00046824" w:rsidP="00E24BF5">
      <w:pPr>
        <w:ind w:left="1276" w:hanging="850"/>
        <w:jc w:val="both"/>
        <w:rPr>
          <w:rFonts w:asciiTheme="minorHAnsi" w:hAnsiTheme="minorHAnsi" w:cstheme="minorHAnsi"/>
          <w:i/>
          <w:sz w:val="22"/>
          <w:szCs w:val="22"/>
        </w:rPr>
      </w:pPr>
      <w:r w:rsidRPr="00FF46FF">
        <w:rPr>
          <w:rFonts w:asciiTheme="minorHAnsi" w:hAnsiTheme="minorHAnsi" w:cstheme="minorHAnsi"/>
          <w:i/>
          <w:sz w:val="22"/>
          <w:szCs w:val="22"/>
        </w:rPr>
        <w:t>Uwaga: w przypadku składania ofert za pośrednictwem poczty kurierskiej należy ofertę umieścić w</w:t>
      </w:r>
      <w:r w:rsidR="00841FE5" w:rsidRPr="00FF46FF">
        <w:rPr>
          <w:rFonts w:asciiTheme="minorHAnsi" w:hAnsiTheme="minorHAnsi" w:cstheme="minorHAnsi"/>
          <w:i/>
          <w:sz w:val="22"/>
          <w:szCs w:val="22"/>
        </w:rPr>
        <w:t> </w:t>
      </w:r>
      <w:r w:rsidRPr="00FF46FF">
        <w:rPr>
          <w:rFonts w:asciiTheme="minorHAnsi" w:hAnsiTheme="minorHAnsi" w:cstheme="minorHAnsi"/>
          <w:i/>
          <w:sz w:val="22"/>
          <w:szCs w:val="22"/>
        </w:rPr>
        <w:t>kopercie zwykłej opisanej zgo</w:t>
      </w:r>
      <w:r w:rsidR="00D06905" w:rsidRPr="00FF46FF">
        <w:rPr>
          <w:rFonts w:asciiTheme="minorHAnsi" w:hAnsiTheme="minorHAnsi" w:cstheme="minorHAnsi"/>
          <w:i/>
          <w:sz w:val="22"/>
          <w:szCs w:val="22"/>
        </w:rPr>
        <w:t xml:space="preserve">dnie z wymogami pkt </w:t>
      </w:r>
      <w:r w:rsidRPr="00FF46FF">
        <w:rPr>
          <w:rFonts w:asciiTheme="minorHAnsi" w:hAnsiTheme="minorHAnsi" w:cstheme="minorHAnsi"/>
          <w:i/>
          <w:sz w:val="22"/>
          <w:szCs w:val="22"/>
        </w:rPr>
        <w:t>X</w:t>
      </w:r>
      <w:r w:rsidR="00D06905" w:rsidRPr="00FF46FF">
        <w:rPr>
          <w:rFonts w:asciiTheme="minorHAnsi" w:hAnsiTheme="minorHAnsi" w:cstheme="minorHAnsi"/>
          <w:i/>
          <w:sz w:val="22"/>
          <w:szCs w:val="22"/>
        </w:rPr>
        <w:t>I</w:t>
      </w:r>
      <w:r w:rsidRPr="00FF46FF">
        <w:rPr>
          <w:rFonts w:asciiTheme="minorHAnsi" w:hAnsiTheme="minorHAnsi" w:cstheme="minorHAnsi"/>
          <w:i/>
          <w:sz w:val="22"/>
          <w:szCs w:val="22"/>
        </w:rPr>
        <w:t>, pkt.8 a następnie w</w:t>
      </w:r>
      <w:r w:rsidR="007C7588" w:rsidRPr="00FF46FF">
        <w:rPr>
          <w:rFonts w:asciiTheme="minorHAnsi" w:hAnsiTheme="minorHAnsi" w:cstheme="minorHAnsi"/>
          <w:i/>
          <w:sz w:val="22"/>
          <w:szCs w:val="22"/>
        </w:rPr>
        <w:t> </w:t>
      </w:r>
      <w:r w:rsidRPr="00FF46FF">
        <w:rPr>
          <w:rFonts w:asciiTheme="minorHAnsi" w:hAnsiTheme="minorHAnsi" w:cstheme="minorHAnsi"/>
          <w:i/>
          <w:sz w:val="22"/>
          <w:szCs w:val="22"/>
        </w:rPr>
        <w:t xml:space="preserve">kopercie kurierskiej. </w:t>
      </w:r>
    </w:p>
    <w:p w14:paraId="7AC0E170" w14:textId="0BE56656" w:rsidR="00046824" w:rsidRPr="00FF46FF" w:rsidRDefault="00046824" w:rsidP="00E24BF5">
      <w:pPr>
        <w:numPr>
          <w:ilvl w:val="0"/>
          <w:numId w:val="6"/>
        </w:numPr>
        <w:tabs>
          <w:tab w:val="left" w:pos="360"/>
        </w:tabs>
        <w:jc w:val="both"/>
        <w:rPr>
          <w:rFonts w:asciiTheme="minorHAnsi" w:hAnsiTheme="minorHAnsi" w:cstheme="minorHAnsi"/>
          <w:b/>
          <w:sz w:val="22"/>
          <w:szCs w:val="22"/>
        </w:rPr>
      </w:pPr>
      <w:r w:rsidRPr="00FF46FF">
        <w:rPr>
          <w:rFonts w:asciiTheme="minorHAnsi" w:hAnsiTheme="minorHAnsi" w:cstheme="minorHAnsi"/>
          <w:sz w:val="22"/>
          <w:szCs w:val="22"/>
        </w:rPr>
        <w:t xml:space="preserve">Termin wpływu ofert do siedziby zamawiającego (niezależnie od wybranej przez wykonawcę wymienionej wyżej formy składania ) upływa dnia </w:t>
      </w:r>
      <w:r w:rsidR="005D147B" w:rsidRPr="00FF46FF">
        <w:rPr>
          <w:rFonts w:asciiTheme="minorHAnsi" w:hAnsiTheme="minorHAnsi" w:cstheme="minorHAnsi"/>
          <w:b/>
          <w:bCs/>
          <w:sz w:val="22"/>
          <w:szCs w:val="22"/>
        </w:rPr>
        <w:t xml:space="preserve">14 </w:t>
      </w:r>
      <w:r w:rsidR="00360CE8" w:rsidRPr="00FF46FF">
        <w:rPr>
          <w:rFonts w:asciiTheme="minorHAnsi" w:hAnsiTheme="minorHAnsi" w:cstheme="minorHAnsi"/>
          <w:b/>
          <w:bCs/>
          <w:sz w:val="22"/>
          <w:szCs w:val="22"/>
        </w:rPr>
        <w:t>stycznia</w:t>
      </w:r>
      <w:r w:rsidR="00E979D1" w:rsidRPr="00FF46FF">
        <w:rPr>
          <w:rFonts w:asciiTheme="minorHAnsi" w:hAnsiTheme="minorHAnsi" w:cstheme="minorHAnsi"/>
          <w:b/>
          <w:bCs/>
          <w:sz w:val="22"/>
          <w:szCs w:val="22"/>
        </w:rPr>
        <w:t xml:space="preserve"> </w:t>
      </w:r>
      <w:r w:rsidR="0086507C" w:rsidRPr="00FF46FF">
        <w:rPr>
          <w:rFonts w:asciiTheme="minorHAnsi" w:hAnsiTheme="minorHAnsi" w:cstheme="minorHAnsi"/>
          <w:b/>
          <w:bCs/>
          <w:sz w:val="22"/>
          <w:szCs w:val="22"/>
        </w:rPr>
        <w:t>202</w:t>
      </w:r>
      <w:r w:rsidR="00360CE8" w:rsidRPr="00FF46FF">
        <w:rPr>
          <w:rFonts w:asciiTheme="minorHAnsi" w:hAnsiTheme="minorHAnsi" w:cstheme="minorHAnsi"/>
          <w:b/>
          <w:bCs/>
          <w:sz w:val="22"/>
          <w:szCs w:val="22"/>
        </w:rPr>
        <w:t>1</w:t>
      </w:r>
      <w:r w:rsidRPr="00FF46FF">
        <w:rPr>
          <w:rFonts w:asciiTheme="minorHAnsi" w:hAnsiTheme="minorHAnsi" w:cstheme="minorHAnsi"/>
          <w:b/>
          <w:sz w:val="22"/>
          <w:szCs w:val="22"/>
        </w:rPr>
        <w:t xml:space="preserve"> r. o godz. 10:30.</w:t>
      </w:r>
    </w:p>
    <w:p w14:paraId="54958C55" w14:textId="77777777" w:rsidR="00046824" w:rsidRPr="00FF46FF" w:rsidRDefault="00046824" w:rsidP="00E24BF5">
      <w:pPr>
        <w:numPr>
          <w:ilvl w:val="0"/>
          <w:numId w:val="6"/>
        </w:numPr>
        <w:tabs>
          <w:tab w:val="left" w:pos="360"/>
        </w:tabs>
        <w:jc w:val="both"/>
        <w:rPr>
          <w:rFonts w:asciiTheme="minorHAnsi" w:hAnsiTheme="minorHAnsi" w:cstheme="minorHAnsi"/>
          <w:sz w:val="22"/>
          <w:szCs w:val="22"/>
        </w:rPr>
      </w:pPr>
      <w:r w:rsidRPr="00E24BF5">
        <w:rPr>
          <w:rFonts w:asciiTheme="minorHAnsi" w:hAnsiTheme="minorHAnsi" w:cstheme="minorHAnsi"/>
          <w:sz w:val="22"/>
          <w:szCs w:val="22"/>
        </w:rPr>
        <w:lastRenderedPageBreak/>
        <w:t xml:space="preserve">Oferty, które wpłyną po </w:t>
      </w:r>
      <w:r w:rsidRPr="00FF46FF">
        <w:rPr>
          <w:rFonts w:asciiTheme="minorHAnsi" w:hAnsiTheme="minorHAnsi" w:cstheme="minorHAnsi"/>
          <w:sz w:val="22"/>
          <w:szCs w:val="22"/>
        </w:rPr>
        <w:t>terminie wymienionym w pkt. 2 zostaną niezwłocznie zwrócone.</w:t>
      </w:r>
    </w:p>
    <w:p w14:paraId="08358275" w14:textId="1F24DCDF" w:rsidR="00046824" w:rsidRPr="00FF46FF" w:rsidRDefault="00046824" w:rsidP="00E24BF5">
      <w:pPr>
        <w:pStyle w:val="Default"/>
        <w:ind w:left="284"/>
        <w:jc w:val="both"/>
        <w:rPr>
          <w:rFonts w:asciiTheme="minorHAnsi" w:hAnsiTheme="minorHAnsi" w:cstheme="minorHAnsi"/>
          <w:sz w:val="22"/>
          <w:szCs w:val="22"/>
        </w:rPr>
      </w:pPr>
      <w:r w:rsidRPr="00FF46FF">
        <w:rPr>
          <w:rFonts w:asciiTheme="minorHAnsi" w:hAnsiTheme="minorHAnsi" w:cstheme="minorHAnsi"/>
          <w:sz w:val="22"/>
          <w:szCs w:val="22"/>
        </w:rPr>
        <w:t xml:space="preserve">Publiczne otwarcie ofert nastąpi w dniu </w:t>
      </w:r>
      <w:r w:rsidR="005D147B" w:rsidRPr="00FF46FF">
        <w:rPr>
          <w:rFonts w:asciiTheme="minorHAnsi" w:hAnsiTheme="minorHAnsi" w:cstheme="minorHAnsi"/>
          <w:b/>
          <w:bCs/>
          <w:sz w:val="22"/>
          <w:szCs w:val="22"/>
        </w:rPr>
        <w:t>14 stycznia</w:t>
      </w:r>
      <w:r w:rsidR="00E979D1" w:rsidRPr="00FF46FF">
        <w:rPr>
          <w:rFonts w:asciiTheme="minorHAnsi" w:hAnsiTheme="minorHAnsi" w:cstheme="minorHAnsi"/>
          <w:b/>
          <w:sz w:val="22"/>
          <w:szCs w:val="22"/>
        </w:rPr>
        <w:t xml:space="preserve"> </w:t>
      </w:r>
      <w:r w:rsidR="0086507C" w:rsidRPr="00FF46FF">
        <w:rPr>
          <w:rFonts w:asciiTheme="minorHAnsi" w:hAnsiTheme="minorHAnsi" w:cstheme="minorHAnsi"/>
          <w:b/>
          <w:sz w:val="22"/>
          <w:szCs w:val="22"/>
        </w:rPr>
        <w:t>202</w:t>
      </w:r>
      <w:r w:rsidR="00360CE8" w:rsidRPr="00FF46FF">
        <w:rPr>
          <w:rFonts w:asciiTheme="minorHAnsi" w:hAnsiTheme="minorHAnsi" w:cstheme="minorHAnsi"/>
          <w:b/>
          <w:sz w:val="22"/>
          <w:szCs w:val="22"/>
        </w:rPr>
        <w:t>1</w:t>
      </w:r>
      <w:r w:rsidRPr="00FF46FF">
        <w:rPr>
          <w:rFonts w:asciiTheme="minorHAnsi" w:hAnsiTheme="minorHAnsi" w:cstheme="minorHAnsi"/>
          <w:b/>
          <w:sz w:val="22"/>
          <w:szCs w:val="22"/>
        </w:rPr>
        <w:t xml:space="preserve"> r. o godz. 11:00</w:t>
      </w:r>
      <w:r w:rsidRPr="00FF46FF">
        <w:rPr>
          <w:rFonts w:asciiTheme="minorHAnsi" w:hAnsiTheme="minorHAnsi" w:cstheme="minorHAnsi"/>
          <w:sz w:val="22"/>
          <w:szCs w:val="22"/>
        </w:rPr>
        <w:t xml:space="preserve"> </w:t>
      </w:r>
      <w:r w:rsidR="00AE5EB8" w:rsidRPr="00FF46FF">
        <w:rPr>
          <w:rFonts w:asciiTheme="minorHAnsi" w:hAnsiTheme="minorHAnsi" w:cstheme="minorHAnsi"/>
          <w:sz w:val="22"/>
          <w:szCs w:val="22"/>
        </w:rPr>
        <w:t>w siedzibie Z</w:t>
      </w:r>
      <w:r w:rsidR="00995812" w:rsidRPr="00FF46FF">
        <w:rPr>
          <w:rFonts w:asciiTheme="minorHAnsi" w:hAnsiTheme="minorHAnsi" w:cstheme="minorHAnsi"/>
          <w:sz w:val="22"/>
          <w:szCs w:val="22"/>
        </w:rPr>
        <w:t xml:space="preserve">amawiającego </w:t>
      </w:r>
      <w:r w:rsidR="00E147D3" w:rsidRPr="00FF46FF">
        <w:rPr>
          <w:rFonts w:asciiTheme="minorHAnsi" w:hAnsiTheme="minorHAnsi" w:cstheme="minorHAnsi"/>
          <w:sz w:val="22"/>
          <w:szCs w:val="22"/>
        </w:rPr>
        <w:br/>
      </w:r>
      <w:r w:rsidR="00995812" w:rsidRPr="00FF46FF">
        <w:rPr>
          <w:rFonts w:asciiTheme="minorHAnsi" w:hAnsiTheme="minorHAnsi" w:cstheme="minorHAnsi"/>
          <w:sz w:val="22"/>
          <w:szCs w:val="22"/>
        </w:rPr>
        <w:t>w Katowicach przy Pl. W. Kilara 1</w:t>
      </w:r>
      <w:r w:rsidR="00995812" w:rsidRPr="00FF46FF">
        <w:rPr>
          <w:rFonts w:asciiTheme="minorHAnsi" w:hAnsiTheme="minorHAnsi" w:cstheme="minorHAnsi"/>
          <w:b/>
          <w:bCs/>
          <w:sz w:val="22"/>
          <w:szCs w:val="22"/>
        </w:rPr>
        <w:t xml:space="preserve">, </w:t>
      </w:r>
      <w:r w:rsidR="00AF5544" w:rsidRPr="00FF46FF">
        <w:rPr>
          <w:rFonts w:asciiTheme="minorHAnsi" w:hAnsiTheme="minorHAnsi" w:cstheme="minorHAnsi"/>
          <w:b/>
          <w:bCs/>
          <w:sz w:val="22"/>
          <w:szCs w:val="22"/>
        </w:rPr>
        <w:t>w Sali konferencyjnej</w:t>
      </w:r>
      <w:r w:rsidR="00995812" w:rsidRPr="00FF46FF">
        <w:rPr>
          <w:rFonts w:asciiTheme="minorHAnsi" w:hAnsiTheme="minorHAnsi" w:cstheme="minorHAnsi"/>
          <w:b/>
          <w:bCs/>
          <w:sz w:val="22"/>
          <w:szCs w:val="22"/>
        </w:rPr>
        <w:t xml:space="preserve"> (</w:t>
      </w:r>
      <w:r w:rsidR="00AF5544" w:rsidRPr="00FF46FF">
        <w:rPr>
          <w:rFonts w:asciiTheme="minorHAnsi" w:hAnsiTheme="minorHAnsi" w:cstheme="minorHAnsi"/>
          <w:b/>
          <w:bCs/>
          <w:sz w:val="22"/>
          <w:szCs w:val="22"/>
        </w:rPr>
        <w:t>pierwsze</w:t>
      </w:r>
      <w:r w:rsidR="00995812" w:rsidRPr="00FF46FF">
        <w:rPr>
          <w:rFonts w:asciiTheme="minorHAnsi" w:hAnsiTheme="minorHAnsi" w:cstheme="minorHAnsi"/>
          <w:b/>
          <w:bCs/>
          <w:sz w:val="22"/>
          <w:szCs w:val="22"/>
        </w:rPr>
        <w:t xml:space="preserve"> piętro).</w:t>
      </w:r>
      <w:r w:rsidR="00AF5544" w:rsidRPr="00FF46FF">
        <w:t xml:space="preserve"> </w:t>
      </w:r>
      <w:r w:rsidR="00AF5544" w:rsidRPr="00FF46FF">
        <w:rPr>
          <w:rFonts w:asciiTheme="minorHAnsi" w:hAnsiTheme="minorHAnsi" w:cstheme="minorHAnsi"/>
          <w:sz w:val="22"/>
          <w:szCs w:val="22"/>
        </w:rPr>
        <w:t>Transmisja on-line z otwarcia ofert będzie dostępna https://www.youtube.com/channel/UCj8McPXA7uk1dOkpk9s0Lsw</w:t>
      </w:r>
    </w:p>
    <w:p w14:paraId="07DA735C" w14:textId="42FA6CBF" w:rsidR="00046824" w:rsidRPr="00E24BF5" w:rsidRDefault="00046824" w:rsidP="00E24BF5">
      <w:pPr>
        <w:numPr>
          <w:ilvl w:val="0"/>
          <w:numId w:val="6"/>
        </w:numPr>
        <w:tabs>
          <w:tab w:val="left" w:pos="360"/>
        </w:tabs>
        <w:jc w:val="both"/>
        <w:rPr>
          <w:rFonts w:asciiTheme="minorHAnsi" w:hAnsiTheme="minorHAnsi" w:cstheme="minorHAnsi"/>
          <w:sz w:val="22"/>
          <w:szCs w:val="22"/>
        </w:rPr>
      </w:pPr>
      <w:r w:rsidRPr="00FF46FF">
        <w:rPr>
          <w:rFonts w:asciiTheme="minorHAnsi" w:hAnsiTheme="minorHAnsi" w:cstheme="minorHAnsi"/>
          <w:sz w:val="22"/>
          <w:szCs w:val="22"/>
        </w:rPr>
        <w:t>Bezpośrednio przed otwarciem ofert zamawiający poda kwotę, jaką zamierza przeznaczyć</w:t>
      </w:r>
      <w:r w:rsidRPr="00E24BF5">
        <w:rPr>
          <w:rFonts w:asciiTheme="minorHAnsi" w:hAnsiTheme="minorHAnsi" w:cstheme="minorHAnsi"/>
          <w:sz w:val="22"/>
          <w:szCs w:val="22"/>
        </w:rPr>
        <w:t xml:space="preserve"> </w:t>
      </w:r>
      <w:r w:rsidR="00E147D3">
        <w:rPr>
          <w:rFonts w:asciiTheme="minorHAnsi" w:hAnsiTheme="minorHAnsi" w:cstheme="minorHAnsi"/>
          <w:sz w:val="22"/>
          <w:szCs w:val="22"/>
        </w:rPr>
        <w:br/>
      </w:r>
      <w:r w:rsidRPr="00E24BF5">
        <w:rPr>
          <w:rFonts w:asciiTheme="minorHAnsi" w:hAnsiTheme="minorHAnsi" w:cstheme="minorHAnsi"/>
          <w:sz w:val="22"/>
          <w:szCs w:val="22"/>
        </w:rPr>
        <w:t>na sfinansowanie zamówienia.</w:t>
      </w:r>
    </w:p>
    <w:p w14:paraId="62885461" w14:textId="77777777" w:rsidR="00046824" w:rsidRPr="00E24BF5" w:rsidRDefault="00046824" w:rsidP="00E24BF5">
      <w:pPr>
        <w:numPr>
          <w:ilvl w:val="0"/>
          <w:numId w:val="6"/>
        </w:numPr>
        <w:tabs>
          <w:tab w:val="left" w:pos="360"/>
        </w:tabs>
        <w:jc w:val="both"/>
        <w:rPr>
          <w:rFonts w:asciiTheme="minorHAnsi" w:hAnsiTheme="minorHAnsi" w:cstheme="minorHAnsi"/>
          <w:sz w:val="22"/>
          <w:szCs w:val="22"/>
        </w:rPr>
      </w:pPr>
      <w:r w:rsidRPr="00E24BF5">
        <w:rPr>
          <w:rFonts w:asciiTheme="minorHAnsi" w:hAnsiTheme="minorHAnsi" w:cstheme="minorHAnsi"/>
          <w:sz w:val="22"/>
          <w:szCs w:val="22"/>
        </w:rPr>
        <w:t>Podczas otwarcia ofert podane zostaną nazwy wykonawców, adresy, a także informacje dotyczące ceny brutto wykonania zamówienia, terminu wykonania zamówienia</w:t>
      </w:r>
      <w:r w:rsidR="00B74AB3" w:rsidRPr="00E24BF5">
        <w:rPr>
          <w:rFonts w:asciiTheme="minorHAnsi" w:hAnsiTheme="minorHAnsi" w:cstheme="minorHAnsi"/>
          <w:sz w:val="22"/>
          <w:szCs w:val="22"/>
        </w:rPr>
        <w:t>, okresu gwarancji</w:t>
      </w:r>
      <w:r w:rsidRPr="00E24BF5">
        <w:rPr>
          <w:rFonts w:asciiTheme="minorHAnsi" w:hAnsiTheme="minorHAnsi" w:cstheme="minorHAnsi"/>
          <w:sz w:val="22"/>
          <w:szCs w:val="22"/>
        </w:rPr>
        <w:t xml:space="preserve"> i warunków płatności zawartych</w:t>
      </w:r>
      <w:r w:rsidR="008A2127" w:rsidRPr="00E24BF5">
        <w:rPr>
          <w:rFonts w:asciiTheme="minorHAnsi" w:hAnsiTheme="minorHAnsi" w:cstheme="minorHAnsi"/>
          <w:sz w:val="22"/>
          <w:szCs w:val="22"/>
        </w:rPr>
        <w:t xml:space="preserve"> </w:t>
      </w:r>
      <w:r w:rsidRPr="00E24BF5">
        <w:rPr>
          <w:rFonts w:asciiTheme="minorHAnsi" w:hAnsiTheme="minorHAnsi" w:cstheme="minorHAnsi"/>
          <w:sz w:val="22"/>
          <w:szCs w:val="22"/>
        </w:rPr>
        <w:t xml:space="preserve">w ofertach.    </w:t>
      </w:r>
    </w:p>
    <w:p w14:paraId="231A03C7" w14:textId="77777777" w:rsidR="00B74AB3" w:rsidRPr="00E24BF5" w:rsidRDefault="00B74AB3" w:rsidP="00E24BF5">
      <w:pPr>
        <w:numPr>
          <w:ilvl w:val="0"/>
          <w:numId w:val="6"/>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Niezwłocznie po otwarciu ofert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zamieszcza na stronie internetowej informacje dotycz</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w:t>
      </w:r>
    </w:p>
    <w:p w14:paraId="380FAA68" w14:textId="77777777" w:rsidR="00B74AB3" w:rsidRPr="00E24BF5" w:rsidRDefault="00B74AB3" w:rsidP="00E24BF5">
      <w:pPr>
        <w:suppressAutoHyphens w:val="0"/>
        <w:autoSpaceDE w:val="0"/>
        <w:autoSpaceDN w:val="0"/>
        <w:adjustRightInd w:val="0"/>
        <w:ind w:left="340"/>
        <w:jc w:val="both"/>
        <w:rPr>
          <w:rFonts w:asciiTheme="minorHAnsi" w:hAnsiTheme="minorHAnsi" w:cstheme="minorHAnsi"/>
          <w:sz w:val="22"/>
          <w:szCs w:val="22"/>
        </w:rPr>
      </w:pPr>
      <w:r w:rsidRPr="00E24BF5">
        <w:rPr>
          <w:rFonts w:asciiTheme="minorHAnsi" w:hAnsiTheme="minorHAnsi" w:cstheme="minorHAnsi"/>
          <w:sz w:val="22"/>
          <w:szCs w:val="22"/>
        </w:rPr>
        <w:t>a) kwoty, jak</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zamierza przeznaczy</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na sfinansowanie zamówienia;</w:t>
      </w:r>
    </w:p>
    <w:p w14:paraId="4C092BB3" w14:textId="77777777" w:rsidR="00B74AB3" w:rsidRPr="00E24BF5" w:rsidRDefault="00B74AB3" w:rsidP="00E24BF5">
      <w:pPr>
        <w:suppressAutoHyphens w:val="0"/>
        <w:autoSpaceDE w:val="0"/>
        <w:autoSpaceDN w:val="0"/>
        <w:adjustRightInd w:val="0"/>
        <w:ind w:left="340"/>
        <w:jc w:val="both"/>
        <w:rPr>
          <w:rFonts w:asciiTheme="minorHAnsi" w:hAnsiTheme="minorHAnsi" w:cstheme="minorHAnsi"/>
          <w:sz w:val="22"/>
          <w:szCs w:val="22"/>
        </w:rPr>
      </w:pPr>
      <w:r w:rsidRPr="00E24BF5">
        <w:rPr>
          <w:rFonts w:asciiTheme="minorHAnsi" w:hAnsiTheme="minorHAnsi" w:cstheme="minorHAnsi"/>
          <w:sz w:val="22"/>
          <w:szCs w:val="22"/>
        </w:rPr>
        <w:t>b) firm oraz adresów wykonawców, którzy zło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yli oferty w terminie;</w:t>
      </w:r>
    </w:p>
    <w:p w14:paraId="16DE5CA7" w14:textId="77777777" w:rsidR="00B74AB3" w:rsidRPr="00E24BF5" w:rsidRDefault="00B74AB3" w:rsidP="00E24BF5">
      <w:pPr>
        <w:suppressAutoHyphens w:val="0"/>
        <w:autoSpaceDE w:val="0"/>
        <w:autoSpaceDN w:val="0"/>
        <w:adjustRightInd w:val="0"/>
        <w:ind w:left="340"/>
        <w:jc w:val="both"/>
        <w:rPr>
          <w:rFonts w:asciiTheme="minorHAnsi" w:hAnsiTheme="minorHAnsi" w:cstheme="minorHAnsi"/>
          <w:sz w:val="22"/>
          <w:szCs w:val="22"/>
        </w:rPr>
      </w:pPr>
      <w:r w:rsidRPr="00E24BF5">
        <w:rPr>
          <w:rFonts w:asciiTheme="minorHAnsi" w:hAnsiTheme="minorHAnsi" w:cstheme="minorHAnsi"/>
          <w:sz w:val="22"/>
          <w:szCs w:val="22"/>
        </w:rPr>
        <w:t xml:space="preserve">c) ceny, terminu wykonania zamówienia, okresu gwarancji </w:t>
      </w:r>
      <w:r w:rsidRPr="00E24BF5">
        <w:rPr>
          <w:rFonts w:asciiTheme="minorHAnsi" w:hAnsiTheme="minorHAnsi" w:cstheme="minorHAnsi"/>
          <w:color w:val="FF6600"/>
          <w:sz w:val="22"/>
          <w:szCs w:val="22"/>
        </w:rPr>
        <w:t xml:space="preserve"> </w:t>
      </w:r>
      <w:r w:rsidRPr="00E24BF5">
        <w:rPr>
          <w:rFonts w:asciiTheme="minorHAnsi" w:hAnsiTheme="minorHAnsi" w:cstheme="minorHAnsi"/>
          <w:sz w:val="22"/>
          <w:szCs w:val="22"/>
        </w:rPr>
        <w:t>i warunków płatno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zawartych w</w:t>
      </w:r>
      <w:r w:rsidR="00920461" w:rsidRPr="00E24BF5">
        <w:rPr>
          <w:rFonts w:asciiTheme="minorHAnsi" w:hAnsiTheme="minorHAnsi" w:cstheme="minorHAnsi"/>
          <w:sz w:val="22"/>
          <w:szCs w:val="22"/>
        </w:rPr>
        <w:t> </w:t>
      </w:r>
      <w:r w:rsidRPr="00E24BF5">
        <w:rPr>
          <w:rFonts w:asciiTheme="minorHAnsi" w:hAnsiTheme="minorHAnsi" w:cstheme="minorHAnsi"/>
          <w:sz w:val="22"/>
          <w:szCs w:val="22"/>
        </w:rPr>
        <w:t>ofertach.</w:t>
      </w:r>
    </w:p>
    <w:p w14:paraId="6B953859" w14:textId="77777777" w:rsidR="00B74AB3" w:rsidRPr="00E24BF5" w:rsidRDefault="00B74AB3" w:rsidP="00E24BF5">
      <w:pPr>
        <w:pStyle w:val="Nagwek3"/>
        <w:tabs>
          <w:tab w:val="num" w:pos="720"/>
          <w:tab w:val="left" w:pos="2160"/>
        </w:tabs>
        <w:spacing w:before="0" w:after="0"/>
        <w:rPr>
          <w:rFonts w:asciiTheme="minorHAnsi" w:hAnsiTheme="minorHAnsi" w:cstheme="minorHAnsi"/>
          <w:sz w:val="22"/>
          <w:szCs w:val="22"/>
        </w:rPr>
      </w:pPr>
    </w:p>
    <w:p w14:paraId="569FABB0" w14:textId="77777777" w:rsidR="00046824" w:rsidRPr="00E24BF5" w:rsidRDefault="00046824" w:rsidP="00E24BF5">
      <w:pPr>
        <w:pStyle w:val="Nagwek3"/>
        <w:tabs>
          <w:tab w:val="num" w:pos="720"/>
          <w:tab w:val="left" w:pos="2160"/>
        </w:tabs>
        <w:spacing w:before="0" w:after="0"/>
        <w:rPr>
          <w:rFonts w:asciiTheme="minorHAnsi" w:hAnsiTheme="minorHAnsi" w:cstheme="minorHAnsi"/>
          <w:sz w:val="22"/>
          <w:szCs w:val="22"/>
        </w:rPr>
      </w:pPr>
      <w:r w:rsidRPr="00E24BF5">
        <w:rPr>
          <w:rFonts w:asciiTheme="minorHAnsi" w:hAnsiTheme="minorHAnsi" w:cstheme="minorHAnsi"/>
          <w:sz w:val="22"/>
          <w:szCs w:val="22"/>
        </w:rPr>
        <w:t>XI</w:t>
      </w:r>
      <w:r w:rsidR="004B03B0" w:rsidRPr="00E24BF5">
        <w:rPr>
          <w:rFonts w:asciiTheme="minorHAnsi" w:hAnsiTheme="minorHAnsi" w:cstheme="minorHAnsi"/>
          <w:sz w:val="22"/>
          <w:szCs w:val="22"/>
        </w:rPr>
        <w:t>I</w:t>
      </w:r>
      <w:r w:rsidR="00D06905" w:rsidRPr="00E24BF5">
        <w:rPr>
          <w:rFonts w:asciiTheme="minorHAnsi" w:hAnsiTheme="minorHAnsi" w:cstheme="minorHAnsi"/>
          <w:sz w:val="22"/>
          <w:szCs w:val="22"/>
        </w:rPr>
        <w:t>I</w:t>
      </w:r>
      <w:r w:rsidRPr="00E24BF5">
        <w:rPr>
          <w:rFonts w:asciiTheme="minorHAnsi" w:hAnsiTheme="minorHAnsi" w:cstheme="minorHAnsi"/>
          <w:sz w:val="22"/>
          <w:szCs w:val="22"/>
        </w:rPr>
        <w:t xml:space="preserve">.    Opis sposobu obliczenia ceny </w:t>
      </w:r>
      <w:r w:rsidRPr="00E24BF5">
        <w:rPr>
          <w:rFonts w:asciiTheme="minorHAnsi" w:hAnsiTheme="minorHAnsi" w:cstheme="minorHAnsi"/>
          <w:sz w:val="22"/>
          <w:szCs w:val="22"/>
        </w:rPr>
        <w:br/>
      </w:r>
    </w:p>
    <w:p w14:paraId="468A546E" w14:textId="77777777" w:rsidR="00BD315D" w:rsidRPr="00FF46FF" w:rsidRDefault="00BD315D" w:rsidP="00841FE5">
      <w:pPr>
        <w:ind w:left="357"/>
        <w:jc w:val="both"/>
        <w:rPr>
          <w:rFonts w:asciiTheme="minorHAnsi" w:hAnsiTheme="minorHAnsi" w:cstheme="minorHAnsi"/>
          <w:sz w:val="22"/>
          <w:szCs w:val="22"/>
        </w:rPr>
      </w:pPr>
      <w:r w:rsidRPr="00FF46FF">
        <w:rPr>
          <w:rFonts w:asciiTheme="minorHAnsi" w:hAnsiTheme="minorHAnsi" w:cstheme="minorHAnsi"/>
          <w:sz w:val="22"/>
          <w:szCs w:val="22"/>
        </w:rPr>
        <w:t>Cena oferty winna być obliczona w następujący sposób i dla potrzeb niniejszego postępowania Wykonawca w formularzu oferty:</w:t>
      </w:r>
    </w:p>
    <w:p w14:paraId="43D5E377" w14:textId="09C6C30E" w:rsidR="00BD315D" w:rsidRPr="00FF46FF" w:rsidRDefault="00551FE0" w:rsidP="00E24BF5">
      <w:pPr>
        <w:pStyle w:val="Default"/>
        <w:numPr>
          <w:ilvl w:val="1"/>
          <w:numId w:val="4"/>
        </w:numPr>
        <w:tabs>
          <w:tab w:val="clear" w:pos="1440"/>
        </w:tabs>
        <w:ind w:left="284" w:hanging="284"/>
        <w:jc w:val="both"/>
        <w:rPr>
          <w:rFonts w:asciiTheme="minorHAnsi" w:hAnsiTheme="minorHAnsi" w:cstheme="minorHAnsi"/>
          <w:color w:val="auto"/>
          <w:sz w:val="22"/>
          <w:szCs w:val="22"/>
        </w:rPr>
      </w:pPr>
      <w:r w:rsidRPr="00FF46FF">
        <w:rPr>
          <w:rFonts w:asciiTheme="minorHAnsi" w:hAnsiTheme="minorHAnsi" w:cstheme="minorHAnsi"/>
          <w:color w:val="auto"/>
          <w:sz w:val="22"/>
          <w:szCs w:val="22"/>
        </w:rPr>
        <w:t>Podaje całkowitą cenę brutto opłaty transakcyjnej krajowych i zagranicznych  biletów lotniczych.</w:t>
      </w:r>
    </w:p>
    <w:p w14:paraId="7F842E75" w14:textId="4488DFA8" w:rsidR="00BD315D" w:rsidRPr="00E24BF5" w:rsidRDefault="00BD315D" w:rsidP="00E24BF5">
      <w:pPr>
        <w:pStyle w:val="Default"/>
        <w:numPr>
          <w:ilvl w:val="1"/>
          <w:numId w:val="4"/>
        </w:numPr>
        <w:tabs>
          <w:tab w:val="clear" w:pos="1440"/>
        </w:tabs>
        <w:ind w:left="284" w:hanging="284"/>
        <w:jc w:val="both"/>
        <w:rPr>
          <w:rFonts w:asciiTheme="minorHAnsi" w:hAnsiTheme="minorHAnsi" w:cstheme="minorHAnsi"/>
          <w:color w:val="auto"/>
          <w:sz w:val="22"/>
          <w:szCs w:val="22"/>
        </w:rPr>
      </w:pPr>
      <w:r w:rsidRPr="00E24BF5">
        <w:rPr>
          <w:rFonts w:asciiTheme="minorHAnsi" w:hAnsiTheme="minorHAnsi" w:cstheme="minorHAnsi"/>
          <w:color w:val="auto"/>
          <w:sz w:val="22"/>
          <w:szCs w:val="22"/>
        </w:rPr>
        <w:t>Opłata transakcyjna podana przez Wykonawcę obejmie rzeczywisty koszt realizacji zamówienia, w</w:t>
      </w:r>
      <w:r w:rsidR="00841FE5">
        <w:rPr>
          <w:rFonts w:asciiTheme="minorHAnsi" w:hAnsiTheme="minorHAnsi" w:cstheme="minorHAnsi"/>
          <w:color w:val="auto"/>
          <w:sz w:val="22"/>
          <w:szCs w:val="22"/>
        </w:rPr>
        <w:t> </w:t>
      </w:r>
      <w:r w:rsidRPr="00E24BF5">
        <w:rPr>
          <w:rFonts w:asciiTheme="minorHAnsi" w:hAnsiTheme="minorHAnsi" w:cstheme="minorHAnsi"/>
          <w:color w:val="auto"/>
          <w:sz w:val="22"/>
          <w:szCs w:val="22"/>
        </w:rPr>
        <w:t>szczególności: koszt rezerwacji i wystawienia biletu, dostawę biletu w cenie brutto, przypominania</w:t>
      </w:r>
      <w:r w:rsidR="00841FE5">
        <w:rPr>
          <w:rFonts w:asciiTheme="minorHAnsi" w:hAnsiTheme="minorHAnsi" w:cstheme="minorHAnsi"/>
          <w:color w:val="auto"/>
          <w:sz w:val="22"/>
          <w:szCs w:val="22"/>
        </w:rPr>
        <w:t xml:space="preserve"> </w:t>
      </w:r>
      <w:r w:rsidRPr="00E24BF5">
        <w:rPr>
          <w:rFonts w:asciiTheme="minorHAnsi" w:hAnsiTheme="minorHAnsi" w:cstheme="minorHAnsi"/>
          <w:color w:val="auto"/>
          <w:sz w:val="22"/>
          <w:szCs w:val="22"/>
        </w:rPr>
        <w:t>o</w:t>
      </w:r>
      <w:r w:rsidR="00841FE5">
        <w:rPr>
          <w:rFonts w:asciiTheme="minorHAnsi" w:hAnsiTheme="minorHAnsi" w:cstheme="minorHAnsi"/>
          <w:color w:val="auto"/>
          <w:sz w:val="22"/>
          <w:szCs w:val="22"/>
        </w:rPr>
        <w:t> </w:t>
      </w:r>
      <w:r w:rsidRPr="00E24BF5">
        <w:rPr>
          <w:rFonts w:asciiTheme="minorHAnsi" w:hAnsiTheme="minorHAnsi" w:cstheme="minorHAnsi"/>
          <w:color w:val="auto"/>
          <w:sz w:val="22"/>
          <w:szCs w:val="22"/>
        </w:rPr>
        <w:t>zbliżających się terminach wykupu biletów, oferowanie wariantów połączeń, zorganizowanie i</w:t>
      </w:r>
      <w:r w:rsidR="00841FE5">
        <w:rPr>
          <w:rFonts w:asciiTheme="minorHAnsi" w:hAnsiTheme="minorHAnsi" w:cstheme="minorHAnsi"/>
          <w:color w:val="auto"/>
          <w:sz w:val="22"/>
          <w:szCs w:val="22"/>
        </w:rPr>
        <w:t> </w:t>
      </w:r>
      <w:r w:rsidRPr="00E24BF5">
        <w:rPr>
          <w:rFonts w:asciiTheme="minorHAnsi" w:hAnsiTheme="minorHAnsi" w:cstheme="minorHAnsi"/>
          <w:color w:val="auto"/>
          <w:sz w:val="22"/>
          <w:szCs w:val="22"/>
        </w:rPr>
        <w:t>zabezpieczenie kompleksowej realizacji przedmiotu umowy zgodnie z obowiązującymi przepisami lokalnymi i krajów docelowych, koszty powtórzenia rezerwacji, zmiany rezerwacji, zwrotu biletu, wymiany biletu, reklamacji, odprawy oraz wszelkie inne koszty związane z należytym i zgodnym z SIWZ, wykonaniem przedmiotu zamówienia.</w:t>
      </w:r>
    </w:p>
    <w:p w14:paraId="04EE0EEA" w14:textId="77777777" w:rsidR="00BD315D" w:rsidRPr="00E24BF5" w:rsidRDefault="00BD315D" w:rsidP="00E24BF5">
      <w:pPr>
        <w:pStyle w:val="Default"/>
        <w:numPr>
          <w:ilvl w:val="1"/>
          <w:numId w:val="4"/>
        </w:numPr>
        <w:tabs>
          <w:tab w:val="clear" w:pos="1440"/>
        </w:tabs>
        <w:ind w:left="284" w:hanging="284"/>
        <w:jc w:val="both"/>
        <w:rPr>
          <w:rFonts w:asciiTheme="minorHAnsi" w:hAnsiTheme="minorHAnsi" w:cstheme="minorHAnsi"/>
          <w:color w:val="auto"/>
          <w:sz w:val="22"/>
          <w:szCs w:val="22"/>
        </w:rPr>
      </w:pPr>
      <w:r w:rsidRPr="00E24BF5">
        <w:rPr>
          <w:rFonts w:asciiTheme="minorHAnsi" w:hAnsiTheme="minorHAnsi" w:cstheme="minorHAnsi"/>
          <w:color w:val="auto"/>
          <w:sz w:val="22"/>
          <w:szCs w:val="22"/>
        </w:rPr>
        <w:t xml:space="preserve">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odrzucenie – zgodnie z art. 89 ust.1 pkt 4 w związku z art. 90 ust. 3 ustawy Prawo zamówień publicznych. </w:t>
      </w:r>
    </w:p>
    <w:p w14:paraId="3BBEE067" w14:textId="77777777" w:rsidR="00B06870" w:rsidRPr="00E24BF5" w:rsidRDefault="00B06870" w:rsidP="00E24BF5">
      <w:pPr>
        <w:pStyle w:val="Default"/>
        <w:numPr>
          <w:ilvl w:val="1"/>
          <w:numId w:val="4"/>
        </w:numPr>
        <w:tabs>
          <w:tab w:val="clear" w:pos="1440"/>
        </w:tabs>
        <w:ind w:left="284" w:hanging="284"/>
        <w:jc w:val="both"/>
        <w:rPr>
          <w:rFonts w:asciiTheme="minorHAnsi" w:hAnsiTheme="minorHAnsi" w:cstheme="minorHAnsi"/>
          <w:color w:val="auto"/>
          <w:sz w:val="22"/>
          <w:szCs w:val="22"/>
        </w:rPr>
      </w:pPr>
      <w:r w:rsidRPr="00E24BF5">
        <w:rPr>
          <w:rFonts w:asciiTheme="minorHAnsi" w:hAnsiTheme="minorHAnsi" w:cstheme="minorHAnsi"/>
          <w:sz w:val="22"/>
          <w:szCs w:val="22"/>
        </w:rPr>
        <w:t>Zamawiający będzie rozliczał się z wykonawcą wyłącznie z uwzględnieniem waluty polskiej.</w:t>
      </w:r>
    </w:p>
    <w:p w14:paraId="24B3AE81" w14:textId="1E2A4E9A" w:rsidR="00046824" w:rsidRPr="00C31C8F" w:rsidRDefault="00046824" w:rsidP="00E24BF5">
      <w:pPr>
        <w:pStyle w:val="Default"/>
        <w:numPr>
          <w:ilvl w:val="1"/>
          <w:numId w:val="4"/>
        </w:numPr>
        <w:tabs>
          <w:tab w:val="clear" w:pos="1440"/>
        </w:tabs>
        <w:ind w:left="284" w:hanging="284"/>
        <w:jc w:val="both"/>
        <w:rPr>
          <w:rFonts w:asciiTheme="minorHAnsi" w:hAnsiTheme="minorHAnsi" w:cstheme="minorHAnsi"/>
          <w:color w:val="auto"/>
          <w:sz w:val="22"/>
          <w:szCs w:val="22"/>
        </w:rPr>
      </w:pPr>
      <w:r w:rsidRPr="00E24BF5">
        <w:rPr>
          <w:rFonts w:asciiTheme="minorHAnsi" w:hAnsiTheme="minorHAnsi" w:cstheme="minorHAnsi"/>
          <w:sz w:val="22"/>
          <w:szCs w:val="22"/>
        </w:rPr>
        <w:t>Jeżeli złożona zostanie oferta, której wybór prowadziłby do powstania u Zamawiającego obowiązku podatkowego zgodnie z przepisami o podatku od towarów i usług, Zamawiający w</w:t>
      </w:r>
      <w:r w:rsidR="00C60152" w:rsidRPr="00E24BF5">
        <w:rPr>
          <w:rFonts w:asciiTheme="minorHAnsi" w:hAnsiTheme="minorHAnsi" w:cstheme="minorHAnsi"/>
          <w:sz w:val="22"/>
          <w:szCs w:val="22"/>
        </w:rPr>
        <w:t> </w:t>
      </w:r>
      <w:r w:rsidRPr="00E24BF5">
        <w:rPr>
          <w:rFonts w:asciiTheme="minorHAnsi" w:hAnsiTheme="minorHAnsi" w:cstheme="minorHAnsi"/>
          <w:sz w:val="22"/>
          <w:szCs w:val="22"/>
        </w:rPr>
        <w:t>celu oceny takiej oferty sam doliczy do przedstawionej w niej ceny podatek od towarów i</w:t>
      </w:r>
      <w:r w:rsidR="00C60152" w:rsidRPr="00E24BF5">
        <w:rPr>
          <w:rFonts w:asciiTheme="minorHAnsi" w:hAnsiTheme="minorHAnsi" w:cstheme="minorHAnsi"/>
          <w:sz w:val="22"/>
          <w:szCs w:val="22"/>
        </w:rPr>
        <w:t> </w:t>
      </w:r>
      <w:r w:rsidRPr="00E24BF5">
        <w:rPr>
          <w:rFonts w:asciiTheme="minorHAnsi" w:hAnsiTheme="minorHAnsi" w:cstheme="minorHAnsi"/>
          <w:sz w:val="22"/>
          <w:szCs w:val="22"/>
        </w:rPr>
        <w:t>usług, który miałby obowiązek wpłacić zgodnie z obowiązującymi przepisami. Wykonawca, składając ofertę, informuje Zamawiającego, czy wybór oferty będzie prowadzić do powstania u</w:t>
      </w:r>
      <w:r w:rsidR="00C60152" w:rsidRPr="00E24BF5">
        <w:rPr>
          <w:rFonts w:asciiTheme="minorHAnsi" w:hAnsiTheme="minorHAnsi" w:cstheme="minorHAnsi"/>
          <w:sz w:val="22"/>
          <w:szCs w:val="22"/>
        </w:rPr>
        <w:t> </w:t>
      </w:r>
      <w:r w:rsidRPr="00E24BF5">
        <w:rPr>
          <w:rFonts w:asciiTheme="minorHAnsi" w:hAnsiTheme="minorHAnsi" w:cstheme="minorHAnsi"/>
          <w:sz w:val="22"/>
          <w:szCs w:val="22"/>
        </w:rPr>
        <w:t>Zamawiającego obowiązku</w:t>
      </w:r>
      <w:r w:rsidR="006F1932" w:rsidRPr="00E24BF5">
        <w:rPr>
          <w:rFonts w:asciiTheme="minorHAnsi" w:hAnsiTheme="minorHAnsi" w:cstheme="minorHAnsi"/>
          <w:sz w:val="22"/>
          <w:szCs w:val="22"/>
        </w:rPr>
        <w:t xml:space="preserve"> podatkowego, wskazując nazwę (</w:t>
      </w:r>
      <w:r w:rsidRPr="00E24BF5">
        <w:rPr>
          <w:rFonts w:asciiTheme="minorHAnsi" w:hAnsiTheme="minorHAnsi" w:cstheme="minorHAnsi"/>
          <w:sz w:val="22"/>
          <w:szCs w:val="22"/>
        </w:rPr>
        <w:t xml:space="preserve">rodzaj) towaru lub usługi, których dostawa lub świadczenie będzie prowadzić do jego powstania, oraz wskazując ich wartość bez kwoty podatku.   </w:t>
      </w:r>
    </w:p>
    <w:p w14:paraId="019D8763" w14:textId="77777777" w:rsidR="00D50828" w:rsidRDefault="00D50828" w:rsidP="00E24BF5">
      <w:pPr>
        <w:suppressAutoHyphens w:val="0"/>
        <w:autoSpaceDE w:val="0"/>
        <w:autoSpaceDN w:val="0"/>
        <w:adjustRightInd w:val="0"/>
        <w:jc w:val="both"/>
        <w:rPr>
          <w:rFonts w:asciiTheme="minorHAnsi" w:hAnsiTheme="minorHAnsi" w:cstheme="minorHAnsi"/>
          <w:b/>
          <w:bCs/>
          <w:sz w:val="22"/>
          <w:szCs w:val="22"/>
        </w:rPr>
      </w:pPr>
    </w:p>
    <w:p w14:paraId="0459200B" w14:textId="73D30617" w:rsidR="00303300" w:rsidRPr="00E24BF5" w:rsidRDefault="00303300" w:rsidP="00E24BF5">
      <w:pPr>
        <w:suppressAutoHyphens w:val="0"/>
        <w:autoSpaceDE w:val="0"/>
        <w:autoSpaceDN w:val="0"/>
        <w:adjustRightInd w:val="0"/>
        <w:jc w:val="both"/>
        <w:rPr>
          <w:rFonts w:asciiTheme="minorHAnsi" w:hAnsiTheme="minorHAnsi" w:cstheme="minorHAnsi"/>
          <w:b/>
          <w:bCs/>
          <w:sz w:val="22"/>
          <w:szCs w:val="22"/>
        </w:rPr>
      </w:pPr>
      <w:r w:rsidRPr="00E24BF5">
        <w:rPr>
          <w:rFonts w:asciiTheme="minorHAnsi" w:hAnsiTheme="minorHAnsi" w:cstheme="minorHAnsi"/>
          <w:b/>
          <w:bCs/>
          <w:sz w:val="22"/>
          <w:szCs w:val="22"/>
        </w:rPr>
        <w:t>Rażąco niska cena</w:t>
      </w:r>
    </w:p>
    <w:p w14:paraId="6A2F0815" w14:textId="77777777" w:rsidR="00303300" w:rsidRPr="00E24BF5" w:rsidRDefault="00303300" w:rsidP="00E24BF5">
      <w:pPr>
        <w:numPr>
          <w:ilvl w:val="0"/>
          <w:numId w:val="18"/>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Je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eli zaoferowana cena lub koszt, lub ich istotne cz</w:t>
      </w:r>
      <w:r w:rsidRPr="00E24BF5">
        <w:rPr>
          <w:rFonts w:asciiTheme="minorHAnsi" w:eastAsia="TimesNewRoman" w:hAnsiTheme="minorHAnsi" w:cstheme="minorHAnsi"/>
          <w:sz w:val="22"/>
          <w:szCs w:val="22"/>
        </w:rPr>
        <w:t>ęś</w:t>
      </w:r>
      <w:r w:rsidRPr="00E24BF5">
        <w:rPr>
          <w:rFonts w:asciiTheme="minorHAnsi" w:hAnsiTheme="minorHAnsi" w:cstheme="minorHAnsi"/>
          <w:sz w:val="22"/>
          <w:szCs w:val="22"/>
        </w:rPr>
        <w:t>ci składowe, wydaj</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si</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ra</w:t>
      </w:r>
      <w:r w:rsidRPr="00E24BF5">
        <w:rPr>
          <w:rFonts w:asciiTheme="minorHAnsi" w:eastAsia="TimesNewRoman" w:hAnsiTheme="minorHAnsi" w:cstheme="minorHAnsi"/>
          <w:sz w:val="22"/>
          <w:szCs w:val="22"/>
        </w:rPr>
        <w:t>żą</w:t>
      </w:r>
      <w:r w:rsidRPr="00E24BF5">
        <w:rPr>
          <w:rFonts w:asciiTheme="minorHAnsi" w:hAnsiTheme="minorHAnsi" w:cstheme="minorHAnsi"/>
          <w:sz w:val="22"/>
          <w:szCs w:val="22"/>
        </w:rPr>
        <w:t>co niskie w</w:t>
      </w:r>
      <w:r w:rsidR="00402BB3" w:rsidRPr="00E24BF5">
        <w:rPr>
          <w:rFonts w:asciiTheme="minorHAnsi" w:hAnsiTheme="minorHAnsi" w:cstheme="minorHAnsi"/>
          <w:sz w:val="22"/>
          <w:szCs w:val="22"/>
        </w:rPr>
        <w:t> </w:t>
      </w:r>
      <w:r w:rsidRPr="00E24BF5">
        <w:rPr>
          <w:rFonts w:asciiTheme="minorHAnsi" w:hAnsiTheme="minorHAnsi" w:cstheme="minorHAnsi"/>
          <w:sz w:val="22"/>
          <w:szCs w:val="22"/>
        </w:rPr>
        <w:t>stosunku do przedmiotu zamówienia i budz</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w</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tpliwo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cego co do mo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liwo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wykonania przedmiotu zamówienia zgodnie z wymaganiami okre</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lonymi przez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cego lub wynikaj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cymi z odr</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bnych przepisów,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zwraca si</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o udzielenie wyja</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w:t>
      </w:r>
      <w:r w:rsidRPr="00E24BF5">
        <w:rPr>
          <w:rFonts w:asciiTheme="minorHAnsi" w:eastAsia="TimesNewRoman" w:hAnsiTheme="minorHAnsi" w:cstheme="minorHAnsi"/>
          <w:sz w:val="22"/>
          <w:szCs w:val="22"/>
        </w:rPr>
        <w:t>ń</w:t>
      </w:r>
      <w:r w:rsidRPr="00E24BF5">
        <w:rPr>
          <w:rFonts w:asciiTheme="minorHAnsi" w:hAnsiTheme="minorHAnsi" w:cstheme="minorHAnsi"/>
          <w:sz w:val="22"/>
          <w:szCs w:val="22"/>
        </w:rPr>
        <w:t>, w</w:t>
      </w:r>
      <w:r w:rsidR="00402BB3" w:rsidRPr="00E24BF5">
        <w:rPr>
          <w:rFonts w:asciiTheme="minorHAnsi" w:hAnsiTheme="minorHAnsi" w:cstheme="minorHAnsi"/>
          <w:sz w:val="22"/>
          <w:szCs w:val="22"/>
        </w:rPr>
        <w:t> </w:t>
      </w:r>
      <w:r w:rsidRPr="00E24BF5">
        <w:rPr>
          <w:rFonts w:asciiTheme="minorHAnsi" w:hAnsiTheme="minorHAnsi" w:cstheme="minorHAnsi"/>
          <w:sz w:val="22"/>
          <w:szCs w:val="22"/>
        </w:rPr>
        <w:t>tym zło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enie dowodów, dotycz</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cych wyliczenia ceny lub kosztu, w szczególno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w zakresie:</w:t>
      </w:r>
    </w:p>
    <w:p w14:paraId="2955EF69" w14:textId="77777777" w:rsidR="00303300" w:rsidRPr="00E24BF5" w:rsidRDefault="00303300" w:rsidP="00E24BF5">
      <w:pPr>
        <w:numPr>
          <w:ilvl w:val="1"/>
          <w:numId w:val="16"/>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oszcz</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dno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metody wykonania zamówienia, wybranych rozwi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za</w:t>
      </w:r>
      <w:r w:rsidRPr="00E24BF5">
        <w:rPr>
          <w:rFonts w:asciiTheme="minorHAnsi" w:eastAsia="TimesNewRoman" w:hAnsiTheme="minorHAnsi" w:cstheme="minorHAnsi"/>
          <w:sz w:val="22"/>
          <w:szCs w:val="22"/>
        </w:rPr>
        <w:t xml:space="preserve">ń </w:t>
      </w:r>
      <w:r w:rsidRPr="00E24BF5">
        <w:rPr>
          <w:rFonts w:asciiTheme="minorHAnsi" w:hAnsiTheme="minorHAnsi" w:cstheme="minorHAnsi"/>
          <w:sz w:val="22"/>
          <w:szCs w:val="22"/>
        </w:rPr>
        <w:t>technicznych, wyj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tkowo sprzyjaj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cych warunków wykonywania zamówienia dost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pnych dla wykonawcy, oryginalno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 xml:space="preserve">ci </w:t>
      </w:r>
      <w:r w:rsidRPr="00E24BF5">
        <w:rPr>
          <w:rFonts w:asciiTheme="minorHAnsi" w:hAnsiTheme="minorHAnsi" w:cstheme="minorHAnsi"/>
          <w:sz w:val="22"/>
          <w:szCs w:val="22"/>
        </w:rPr>
        <w:lastRenderedPageBreak/>
        <w:t>projektu wykonawcy, kosztów pracy, których warto</w:t>
      </w:r>
      <w:r w:rsidRPr="00E24BF5">
        <w:rPr>
          <w:rFonts w:asciiTheme="minorHAnsi" w:eastAsia="TimesNewRoman" w:hAnsiTheme="minorHAnsi" w:cstheme="minorHAnsi"/>
          <w:sz w:val="22"/>
          <w:szCs w:val="22"/>
        </w:rPr>
        <w:t xml:space="preserve">ść </w:t>
      </w:r>
      <w:r w:rsidRPr="00E24BF5">
        <w:rPr>
          <w:rFonts w:asciiTheme="minorHAnsi" w:hAnsiTheme="minorHAnsi" w:cstheme="minorHAnsi"/>
          <w:sz w:val="22"/>
          <w:szCs w:val="22"/>
        </w:rPr>
        <w:t>przyj</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ta do ustalenia ceny nie mo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by</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ni</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sza od minimalnego wynagrodzenia za prac</w:t>
      </w:r>
      <w:r w:rsidRPr="00E24BF5">
        <w:rPr>
          <w:rFonts w:asciiTheme="minorHAnsi" w:eastAsia="TimesNewRoman" w:hAnsiTheme="minorHAnsi" w:cstheme="minorHAnsi"/>
          <w:sz w:val="22"/>
          <w:szCs w:val="22"/>
        </w:rPr>
        <w:t xml:space="preserve">ę albo minimalnej stawki godzinowej, </w:t>
      </w:r>
      <w:r w:rsidRPr="00E24BF5">
        <w:rPr>
          <w:rFonts w:asciiTheme="minorHAnsi" w:hAnsiTheme="minorHAnsi" w:cstheme="minorHAnsi"/>
          <w:sz w:val="22"/>
          <w:szCs w:val="22"/>
        </w:rPr>
        <w:t>ustalonych na podstawie przepisów ustawy z dnia 10 pa</w:t>
      </w:r>
      <w:r w:rsidRPr="00E24BF5">
        <w:rPr>
          <w:rFonts w:asciiTheme="minorHAnsi" w:eastAsia="TimesNewRoman" w:hAnsiTheme="minorHAnsi" w:cstheme="minorHAnsi"/>
          <w:sz w:val="22"/>
          <w:szCs w:val="22"/>
        </w:rPr>
        <w:t>ź</w:t>
      </w:r>
      <w:r w:rsidRPr="00E24BF5">
        <w:rPr>
          <w:rFonts w:asciiTheme="minorHAnsi" w:hAnsiTheme="minorHAnsi" w:cstheme="minorHAnsi"/>
          <w:sz w:val="22"/>
          <w:szCs w:val="22"/>
        </w:rPr>
        <w:t>dziernika 2002 r. o</w:t>
      </w:r>
      <w:r w:rsidR="00402BB3" w:rsidRPr="00E24BF5">
        <w:rPr>
          <w:rFonts w:asciiTheme="minorHAnsi" w:hAnsiTheme="minorHAnsi" w:cstheme="minorHAnsi"/>
          <w:sz w:val="22"/>
          <w:szCs w:val="22"/>
        </w:rPr>
        <w:t> </w:t>
      </w:r>
      <w:r w:rsidRPr="00E24BF5">
        <w:rPr>
          <w:rFonts w:asciiTheme="minorHAnsi" w:hAnsiTheme="minorHAnsi" w:cstheme="minorHAnsi"/>
          <w:sz w:val="22"/>
          <w:szCs w:val="22"/>
        </w:rPr>
        <w:t>minimalnym wynagrodzeniu za prac</w:t>
      </w:r>
      <w:r w:rsidRPr="00E24BF5">
        <w:rPr>
          <w:rFonts w:asciiTheme="minorHAnsi" w:eastAsia="TimesNewRoman" w:hAnsiTheme="minorHAnsi" w:cstheme="minorHAnsi"/>
          <w:sz w:val="22"/>
          <w:szCs w:val="22"/>
        </w:rPr>
        <w:t xml:space="preserve">ę </w:t>
      </w:r>
      <w:r w:rsidR="00B37147" w:rsidRPr="00E24BF5">
        <w:rPr>
          <w:rFonts w:asciiTheme="minorHAnsi" w:hAnsiTheme="minorHAnsi" w:cstheme="minorHAnsi"/>
          <w:sz w:val="22"/>
          <w:szCs w:val="22"/>
        </w:rPr>
        <w:t>(Dz. U. z 2018 r., poz. 2177</w:t>
      </w:r>
      <w:r w:rsidRPr="00E24BF5">
        <w:rPr>
          <w:rFonts w:asciiTheme="minorHAnsi" w:hAnsiTheme="minorHAnsi" w:cstheme="minorHAnsi"/>
          <w:sz w:val="22"/>
          <w:szCs w:val="22"/>
        </w:rPr>
        <w:t>);</w:t>
      </w:r>
    </w:p>
    <w:p w14:paraId="60CE6A8E" w14:textId="77777777" w:rsidR="00303300" w:rsidRPr="00E24BF5" w:rsidRDefault="00303300" w:rsidP="00E24BF5">
      <w:pPr>
        <w:numPr>
          <w:ilvl w:val="1"/>
          <w:numId w:val="16"/>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pomocy publicznej udzielonej na podstawie odr</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bnych przepisów.</w:t>
      </w:r>
    </w:p>
    <w:p w14:paraId="69DABA80" w14:textId="4BE80ADC" w:rsidR="00303300" w:rsidRPr="00E24BF5" w:rsidRDefault="00303300" w:rsidP="00E24BF5">
      <w:pPr>
        <w:numPr>
          <w:ilvl w:val="1"/>
          <w:numId w:val="16"/>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wynikaj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cym z przepisów prawa pracy i przepisów o zabezpieczeniu społecznym, obowi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zuj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 xml:space="preserve">cych </w:t>
      </w:r>
      <w:r w:rsidR="00784839">
        <w:rPr>
          <w:rFonts w:asciiTheme="minorHAnsi" w:hAnsiTheme="minorHAnsi" w:cstheme="minorHAnsi"/>
          <w:sz w:val="22"/>
          <w:szCs w:val="22"/>
        </w:rPr>
        <w:br/>
      </w:r>
      <w:r w:rsidRPr="00E24BF5">
        <w:rPr>
          <w:rFonts w:asciiTheme="minorHAnsi" w:hAnsiTheme="minorHAnsi" w:cstheme="minorHAnsi"/>
          <w:sz w:val="22"/>
          <w:szCs w:val="22"/>
        </w:rPr>
        <w:t>w miejscu, w którym realizowane jest zamówienie;</w:t>
      </w:r>
    </w:p>
    <w:p w14:paraId="0731B671" w14:textId="77777777" w:rsidR="00303300" w:rsidRPr="00E24BF5" w:rsidRDefault="00303300" w:rsidP="00E24BF5">
      <w:pPr>
        <w:numPr>
          <w:ilvl w:val="1"/>
          <w:numId w:val="16"/>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wynikaj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 xml:space="preserve">cym z przepisów prawa ochrony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rodowiska;</w:t>
      </w:r>
    </w:p>
    <w:p w14:paraId="1930BCC8" w14:textId="77777777" w:rsidR="00303300" w:rsidRPr="00E24BF5" w:rsidRDefault="00303300" w:rsidP="00E24BF5">
      <w:pPr>
        <w:numPr>
          <w:ilvl w:val="1"/>
          <w:numId w:val="16"/>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powierzenia wykonania cz</w:t>
      </w:r>
      <w:r w:rsidRPr="00E24BF5">
        <w:rPr>
          <w:rFonts w:asciiTheme="minorHAnsi" w:eastAsia="TimesNewRoman" w:hAnsiTheme="minorHAnsi" w:cstheme="minorHAnsi"/>
          <w:sz w:val="22"/>
          <w:szCs w:val="22"/>
        </w:rPr>
        <w:t>ęś</w:t>
      </w:r>
      <w:r w:rsidRPr="00E24BF5">
        <w:rPr>
          <w:rFonts w:asciiTheme="minorHAnsi" w:hAnsiTheme="minorHAnsi" w:cstheme="minorHAnsi"/>
          <w:sz w:val="22"/>
          <w:szCs w:val="22"/>
        </w:rPr>
        <w:t>ci zamówienia podwykonawcy.</w:t>
      </w:r>
    </w:p>
    <w:p w14:paraId="7DC7132D" w14:textId="77777777" w:rsidR="00303300" w:rsidRPr="00E24BF5" w:rsidRDefault="00303300" w:rsidP="00E24BF5">
      <w:pPr>
        <w:suppressAutoHyphens w:val="0"/>
        <w:autoSpaceDE w:val="0"/>
        <w:autoSpaceDN w:val="0"/>
        <w:adjustRightInd w:val="0"/>
        <w:ind w:left="284" w:hanging="284"/>
        <w:jc w:val="both"/>
        <w:rPr>
          <w:rFonts w:asciiTheme="minorHAnsi" w:hAnsiTheme="minorHAnsi" w:cstheme="minorHAnsi"/>
          <w:sz w:val="22"/>
          <w:szCs w:val="22"/>
        </w:rPr>
      </w:pPr>
      <w:r w:rsidRPr="00E24BF5">
        <w:rPr>
          <w:rFonts w:asciiTheme="minorHAnsi" w:hAnsiTheme="minorHAnsi" w:cstheme="minorHAnsi"/>
          <w:sz w:val="22"/>
          <w:szCs w:val="22"/>
        </w:rPr>
        <w:t>1a.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zwraca si</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o udzielenie wyja</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w:t>
      </w:r>
      <w:r w:rsidRPr="00E24BF5">
        <w:rPr>
          <w:rFonts w:asciiTheme="minorHAnsi" w:eastAsia="TimesNewRoman" w:hAnsiTheme="minorHAnsi" w:cstheme="minorHAnsi"/>
          <w:sz w:val="22"/>
          <w:szCs w:val="22"/>
        </w:rPr>
        <w:t>ń</w:t>
      </w:r>
      <w:r w:rsidRPr="00E24BF5">
        <w:rPr>
          <w:rFonts w:asciiTheme="minorHAnsi" w:hAnsiTheme="minorHAnsi" w:cstheme="minorHAnsi"/>
          <w:sz w:val="22"/>
          <w:szCs w:val="22"/>
        </w:rPr>
        <w:t>, w tym zło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enie dowodów, dotycz</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cych wyliczenia ceny lub kosztu w przypadku gdy cena całkowita oferty jest ni</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sza o co najmniej 30% od:</w:t>
      </w:r>
    </w:p>
    <w:p w14:paraId="5937B356" w14:textId="77777777" w:rsidR="00303300" w:rsidRPr="00E24BF5" w:rsidRDefault="00303300" w:rsidP="00E24BF5">
      <w:pPr>
        <w:numPr>
          <w:ilvl w:val="0"/>
          <w:numId w:val="17"/>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warto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zamówienia powi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kszonej o nale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ny podatek od towarów i usług, ustalonej przed wszcz</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ciem post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 xml:space="preserve">powania zgodnie z art. 35 ust. 1 i 2 lub </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redniej arytmetycznej cen wszystkich zło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onych ofert,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zwraca si</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o udzielenie wyja</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w:t>
      </w:r>
      <w:r w:rsidRPr="00E24BF5">
        <w:rPr>
          <w:rFonts w:asciiTheme="minorHAnsi" w:eastAsia="TimesNewRoman" w:hAnsiTheme="minorHAnsi" w:cstheme="minorHAnsi"/>
          <w:sz w:val="22"/>
          <w:szCs w:val="22"/>
        </w:rPr>
        <w:t>ń</w:t>
      </w:r>
      <w:r w:rsidRPr="00E24BF5">
        <w:rPr>
          <w:rFonts w:asciiTheme="minorHAnsi" w:hAnsiTheme="minorHAnsi" w:cstheme="minorHAnsi"/>
          <w:sz w:val="22"/>
          <w:szCs w:val="22"/>
        </w:rPr>
        <w:t xml:space="preserve">, o których mowa w ust. 1, chyba </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rozbie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no</w:t>
      </w:r>
      <w:r w:rsidRPr="00E24BF5">
        <w:rPr>
          <w:rFonts w:asciiTheme="minorHAnsi" w:eastAsia="TimesNewRoman" w:hAnsiTheme="minorHAnsi" w:cstheme="minorHAnsi"/>
          <w:sz w:val="22"/>
          <w:szCs w:val="22"/>
        </w:rPr>
        <w:t xml:space="preserve">ść </w:t>
      </w:r>
      <w:r w:rsidRPr="00E24BF5">
        <w:rPr>
          <w:rFonts w:asciiTheme="minorHAnsi" w:hAnsiTheme="minorHAnsi" w:cstheme="minorHAnsi"/>
          <w:sz w:val="22"/>
          <w:szCs w:val="22"/>
        </w:rPr>
        <w:t>wynika z okoliczno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oczywistych, które nie wymagaj</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wyja</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nienia;</w:t>
      </w:r>
    </w:p>
    <w:p w14:paraId="48E7CC2C" w14:textId="058870CD" w:rsidR="00303300" w:rsidRPr="00E24BF5" w:rsidRDefault="00303300" w:rsidP="00E24BF5">
      <w:pPr>
        <w:numPr>
          <w:ilvl w:val="0"/>
          <w:numId w:val="17"/>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warto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zamówienia powi</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kszonej o nale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ny podatek od towarów i usług, zaktualizowanej z</w:t>
      </w:r>
      <w:r w:rsidR="005D147B">
        <w:rPr>
          <w:rFonts w:asciiTheme="minorHAnsi" w:hAnsiTheme="minorHAnsi" w:cstheme="minorHAnsi"/>
          <w:sz w:val="22"/>
          <w:szCs w:val="22"/>
        </w:rPr>
        <w:t> </w:t>
      </w:r>
      <w:r w:rsidRPr="00E24BF5">
        <w:rPr>
          <w:rFonts w:asciiTheme="minorHAnsi" w:hAnsiTheme="minorHAnsi" w:cstheme="minorHAnsi"/>
          <w:sz w:val="22"/>
          <w:szCs w:val="22"/>
        </w:rPr>
        <w:t>uwzgl</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dnieniem okoliczno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które nast</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piły po wszcz</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ciu post</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powania, w</w:t>
      </w:r>
      <w:r w:rsidR="00402BB3" w:rsidRPr="00E24BF5">
        <w:rPr>
          <w:rFonts w:asciiTheme="minorHAnsi" w:hAnsiTheme="minorHAnsi" w:cstheme="minorHAnsi"/>
          <w:sz w:val="22"/>
          <w:szCs w:val="22"/>
        </w:rPr>
        <w:t> </w:t>
      </w:r>
      <w:r w:rsidRPr="00E24BF5">
        <w:rPr>
          <w:rFonts w:asciiTheme="minorHAnsi" w:hAnsiTheme="minorHAnsi" w:cstheme="minorHAnsi"/>
          <w:sz w:val="22"/>
          <w:szCs w:val="22"/>
        </w:rPr>
        <w:t>szczególno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istotnej zmiany cen rynkowych, 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mo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zwróci</w:t>
      </w:r>
      <w:r w:rsidRPr="00E24BF5">
        <w:rPr>
          <w:rFonts w:asciiTheme="minorHAnsi" w:eastAsia="TimesNewRoman" w:hAnsiTheme="minorHAnsi" w:cstheme="minorHAnsi"/>
          <w:sz w:val="22"/>
          <w:szCs w:val="22"/>
        </w:rPr>
        <w:t xml:space="preserve">ć </w:t>
      </w:r>
      <w:r w:rsidRPr="00E24BF5">
        <w:rPr>
          <w:rFonts w:asciiTheme="minorHAnsi" w:hAnsiTheme="minorHAnsi" w:cstheme="minorHAnsi"/>
          <w:sz w:val="22"/>
          <w:szCs w:val="22"/>
        </w:rPr>
        <w:t>si</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o udzielenie wyja</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w:t>
      </w:r>
      <w:r w:rsidRPr="00E24BF5">
        <w:rPr>
          <w:rFonts w:asciiTheme="minorHAnsi" w:eastAsia="TimesNewRoman" w:hAnsiTheme="minorHAnsi" w:cstheme="minorHAnsi"/>
          <w:sz w:val="22"/>
          <w:szCs w:val="22"/>
        </w:rPr>
        <w:t>ń</w:t>
      </w:r>
      <w:r w:rsidRPr="00E24BF5">
        <w:rPr>
          <w:rFonts w:asciiTheme="minorHAnsi" w:hAnsiTheme="minorHAnsi" w:cstheme="minorHAnsi"/>
          <w:sz w:val="22"/>
          <w:szCs w:val="22"/>
        </w:rPr>
        <w:t>, o których mowa w ust.</w:t>
      </w:r>
      <w:r w:rsidR="005D147B">
        <w:rPr>
          <w:rFonts w:asciiTheme="minorHAnsi" w:hAnsiTheme="minorHAnsi" w:cstheme="minorHAnsi"/>
          <w:sz w:val="22"/>
          <w:szCs w:val="22"/>
        </w:rPr>
        <w:t> </w:t>
      </w:r>
      <w:r w:rsidRPr="00E24BF5">
        <w:rPr>
          <w:rFonts w:asciiTheme="minorHAnsi" w:hAnsiTheme="minorHAnsi" w:cstheme="minorHAnsi"/>
          <w:sz w:val="22"/>
          <w:szCs w:val="22"/>
        </w:rPr>
        <w:t>1.</w:t>
      </w:r>
    </w:p>
    <w:p w14:paraId="7F909D54" w14:textId="77777777" w:rsidR="00303300" w:rsidRPr="00E24BF5" w:rsidRDefault="00303300" w:rsidP="00E24BF5">
      <w:pPr>
        <w:numPr>
          <w:ilvl w:val="1"/>
          <w:numId w:val="17"/>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Obowi</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 xml:space="preserve">zek wykazania, </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oferta nie zawiera ra</w:t>
      </w:r>
      <w:r w:rsidRPr="00E24BF5">
        <w:rPr>
          <w:rFonts w:asciiTheme="minorHAnsi" w:eastAsia="TimesNewRoman" w:hAnsiTheme="minorHAnsi" w:cstheme="minorHAnsi"/>
          <w:sz w:val="22"/>
          <w:szCs w:val="22"/>
        </w:rPr>
        <w:t>żą</w:t>
      </w:r>
      <w:r w:rsidRPr="00E24BF5">
        <w:rPr>
          <w:rFonts w:asciiTheme="minorHAnsi" w:hAnsiTheme="minorHAnsi" w:cstheme="minorHAnsi"/>
          <w:sz w:val="22"/>
          <w:szCs w:val="22"/>
        </w:rPr>
        <w:t>co niskiej ceny lub kosztu spoczywa na wykonawcy.</w:t>
      </w:r>
    </w:p>
    <w:p w14:paraId="69F0AE8D" w14:textId="3717888C" w:rsidR="00303300" w:rsidRPr="00E24BF5" w:rsidRDefault="00303300" w:rsidP="00E24BF5">
      <w:pPr>
        <w:numPr>
          <w:ilvl w:val="1"/>
          <w:numId w:val="17"/>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odrzuca ofert</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wykonawcy, który nie udzielił wyja</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w:t>
      </w:r>
      <w:r w:rsidRPr="00E24BF5">
        <w:rPr>
          <w:rFonts w:asciiTheme="minorHAnsi" w:eastAsia="TimesNewRoman" w:hAnsiTheme="minorHAnsi" w:cstheme="minorHAnsi"/>
          <w:sz w:val="22"/>
          <w:szCs w:val="22"/>
        </w:rPr>
        <w:t xml:space="preserve">ń </w:t>
      </w:r>
      <w:r w:rsidRPr="00E24BF5">
        <w:rPr>
          <w:rFonts w:asciiTheme="minorHAnsi" w:hAnsiTheme="minorHAnsi" w:cstheme="minorHAnsi"/>
          <w:sz w:val="22"/>
          <w:szCs w:val="22"/>
        </w:rPr>
        <w:t>lub je</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eli dokonana ocena wyja</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nie</w:t>
      </w:r>
      <w:r w:rsidRPr="00E24BF5">
        <w:rPr>
          <w:rFonts w:asciiTheme="minorHAnsi" w:eastAsia="TimesNewRoman" w:hAnsiTheme="minorHAnsi" w:cstheme="minorHAnsi"/>
          <w:sz w:val="22"/>
          <w:szCs w:val="22"/>
        </w:rPr>
        <w:t xml:space="preserve">ń </w:t>
      </w:r>
      <w:r w:rsidRPr="00E24BF5">
        <w:rPr>
          <w:rFonts w:asciiTheme="minorHAnsi" w:hAnsiTheme="minorHAnsi" w:cstheme="minorHAnsi"/>
          <w:sz w:val="22"/>
          <w:szCs w:val="22"/>
        </w:rPr>
        <w:t>wraz ze zło</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 xml:space="preserve">onymi dowodami potwierdza, </w:t>
      </w:r>
      <w:r w:rsidRPr="00E24BF5">
        <w:rPr>
          <w:rFonts w:asciiTheme="minorHAnsi" w:eastAsia="TimesNewRoman" w:hAnsiTheme="minorHAnsi" w:cstheme="minorHAnsi"/>
          <w:sz w:val="22"/>
          <w:szCs w:val="22"/>
        </w:rPr>
        <w:t>ż</w:t>
      </w:r>
      <w:r w:rsidRPr="00E24BF5">
        <w:rPr>
          <w:rFonts w:asciiTheme="minorHAnsi" w:hAnsiTheme="minorHAnsi" w:cstheme="minorHAnsi"/>
          <w:sz w:val="22"/>
          <w:szCs w:val="22"/>
        </w:rPr>
        <w:t>e oferta zawiera ra</w:t>
      </w:r>
      <w:r w:rsidRPr="00E24BF5">
        <w:rPr>
          <w:rFonts w:asciiTheme="minorHAnsi" w:eastAsia="TimesNewRoman" w:hAnsiTheme="minorHAnsi" w:cstheme="minorHAnsi"/>
          <w:sz w:val="22"/>
          <w:szCs w:val="22"/>
        </w:rPr>
        <w:t>żą</w:t>
      </w:r>
      <w:r w:rsidRPr="00E24BF5">
        <w:rPr>
          <w:rFonts w:asciiTheme="minorHAnsi" w:hAnsiTheme="minorHAnsi" w:cstheme="minorHAnsi"/>
          <w:sz w:val="22"/>
          <w:szCs w:val="22"/>
        </w:rPr>
        <w:t>co nisk</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cen</w:t>
      </w:r>
      <w:r w:rsidRPr="00E24BF5">
        <w:rPr>
          <w:rFonts w:asciiTheme="minorHAnsi" w:eastAsia="TimesNewRoman" w:hAnsiTheme="minorHAnsi" w:cstheme="minorHAnsi"/>
          <w:sz w:val="22"/>
          <w:szCs w:val="22"/>
        </w:rPr>
        <w:t xml:space="preserve">ę </w:t>
      </w:r>
      <w:r w:rsidRPr="00E24BF5">
        <w:rPr>
          <w:rFonts w:asciiTheme="minorHAnsi" w:hAnsiTheme="minorHAnsi" w:cstheme="minorHAnsi"/>
          <w:sz w:val="22"/>
          <w:szCs w:val="22"/>
        </w:rPr>
        <w:t>lub koszt w</w:t>
      </w:r>
      <w:r w:rsidR="005D147B">
        <w:rPr>
          <w:rFonts w:asciiTheme="minorHAnsi" w:hAnsiTheme="minorHAnsi" w:cstheme="minorHAnsi"/>
          <w:sz w:val="22"/>
          <w:szCs w:val="22"/>
        </w:rPr>
        <w:t> </w:t>
      </w:r>
      <w:r w:rsidRPr="00E24BF5">
        <w:rPr>
          <w:rFonts w:asciiTheme="minorHAnsi" w:hAnsiTheme="minorHAnsi" w:cstheme="minorHAnsi"/>
          <w:sz w:val="22"/>
          <w:szCs w:val="22"/>
        </w:rPr>
        <w:t>stosunku do przedmiotu zamówienia.</w:t>
      </w:r>
    </w:p>
    <w:p w14:paraId="366D9291" w14:textId="77777777" w:rsidR="00303300" w:rsidRPr="00E24BF5" w:rsidRDefault="00303300" w:rsidP="00E24BF5">
      <w:pPr>
        <w:suppressAutoHyphens w:val="0"/>
        <w:autoSpaceDE w:val="0"/>
        <w:autoSpaceDN w:val="0"/>
        <w:adjustRightInd w:val="0"/>
        <w:jc w:val="both"/>
        <w:rPr>
          <w:rFonts w:asciiTheme="minorHAnsi" w:hAnsiTheme="minorHAnsi" w:cstheme="minorHAnsi"/>
          <w:b/>
          <w:bCs/>
          <w:sz w:val="22"/>
          <w:szCs w:val="22"/>
        </w:rPr>
      </w:pPr>
      <w:r w:rsidRPr="00E24BF5">
        <w:rPr>
          <w:rFonts w:asciiTheme="minorHAnsi" w:hAnsiTheme="minorHAnsi" w:cstheme="minorHAnsi"/>
          <w:b/>
          <w:bCs/>
          <w:sz w:val="22"/>
          <w:szCs w:val="22"/>
        </w:rPr>
        <w:t>Oczywiste omyłki</w:t>
      </w:r>
    </w:p>
    <w:p w14:paraId="249C8C3C" w14:textId="77777777" w:rsidR="00303300" w:rsidRPr="00E24BF5" w:rsidRDefault="00303300" w:rsidP="00E24BF5">
      <w:pPr>
        <w:numPr>
          <w:ilvl w:val="0"/>
          <w:numId w:val="19"/>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poprawi oczywiste omyłki pisarskie.</w:t>
      </w:r>
    </w:p>
    <w:p w14:paraId="24BC9F2F" w14:textId="77777777" w:rsidR="00303300" w:rsidRPr="00E24BF5" w:rsidRDefault="00303300" w:rsidP="00E24BF5">
      <w:pPr>
        <w:numPr>
          <w:ilvl w:val="0"/>
          <w:numId w:val="19"/>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poprawi oczywiste omyłki rachunkowe, z uwzgl</w:t>
      </w:r>
      <w:r w:rsidRPr="00E24BF5">
        <w:rPr>
          <w:rFonts w:asciiTheme="minorHAnsi" w:eastAsia="TimesNewRoman" w:hAnsiTheme="minorHAnsi" w:cstheme="minorHAnsi"/>
          <w:sz w:val="22"/>
          <w:szCs w:val="22"/>
        </w:rPr>
        <w:t>ę</w:t>
      </w:r>
      <w:r w:rsidRPr="00E24BF5">
        <w:rPr>
          <w:rFonts w:asciiTheme="minorHAnsi" w:hAnsiTheme="minorHAnsi" w:cstheme="minorHAnsi"/>
          <w:sz w:val="22"/>
          <w:szCs w:val="22"/>
        </w:rPr>
        <w:t>dnieniem konsekwencji rachunkowych dokonanych poprawek.</w:t>
      </w:r>
    </w:p>
    <w:p w14:paraId="599B0E8B" w14:textId="79D7F1E6" w:rsidR="00E147D3" w:rsidRPr="00C31C8F" w:rsidRDefault="00303300" w:rsidP="00C31C8F">
      <w:pPr>
        <w:numPr>
          <w:ilvl w:val="0"/>
          <w:numId w:val="19"/>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Zamawiaj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cy poprawi inne omyłki polegaj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 na niezgodno</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oferty ze specyfikacj</w:t>
      </w:r>
      <w:r w:rsidRPr="00E24BF5">
        <w:rPr>
          <w:rFonts w:asciiTheme="minorHAnsi" w:eastAsia="TimesNewRoman" w:hAnsiTheme="minorHAnsi" w:cstheme="minorHAnsi"/>
          <w:sz w:val="22"/>
          <w:szCs w:val="22"/>
        </w:rPr>
        <w:t xml:space="preserve">ą </w:t>
      </w:r>
      <w:r w:rsidRPr="00E24BF5">
        <w:rPr>
          <w:rFonts w:asciiTheme="minorHAnsi" w:hAnsiTheme="minorHAnsi" w:cstheme="minorHAnsi"/>
          <w:sz w:val="22"/>
          <w:szCs w:val="22"/>
        </w:rPr>
        <w:t>istotnych warunków zamówienia, nie powoduj</w:t>
      </w:r>
      <w:r w:rsidRPr="00E24BF5">
        <w:rPr>
          <w:rFonts w:asciiTheme="minorHAnsi" w:eastAsia="TimesNewRoman" w:hAnsiTheme="minorHAnsi" w:cstheme="minorHAnsi"/>
          <w:sz w:val="22"/>
          <w:szCs w:val="22"/>
        </w:rPr>
        <w:t>ą</w:t>
      </w:r>
      <w:r w:rsidRPr="00E24BF5">
        <w:rPr>
          <w:rFonts w:asciiTheme="minorHAnsi" w:hAnsiTheme="minorHAnsi" w:cstheme="minorHAnsi"/>
          <w:sz w:val="22"/>
          <w:szCs w:val="22"/>
        </w:rPr>
        <w:t>ce istotnych zmian w tre</w:t>
      </w:r>
      <w:r w:rsidRPr="00E24BF5">
        <w:rPr>
          <w:rFonts w:asciiTheme="minorHAnsi" w:eastAsia="TimesNewRoman" w:hAnsiTheme="minorHAnsi" w:cstheme="minorHAnsi"/>
          <w:sz w:val="22"/>
          <w:szCs w:val="22"/>
        </w:rPr>
        <w:t>ś</w:t>
      </w:r>
      <w:r w:rsidRPr="00E24BF5">
        <w:rPr>
          <w:rFonts w:asciiTheme="minorHAnsi" w:hAnsiTheme="minorHAnsi" w:cstheme="minorHAnsi"/>
          <w:sz w:val="22"/>
          <w:szCs w:val="22"/>
        </w:rPr>
        <w:t>ci oferty.</w:t>
      </w:r>
    </w:p>
    <w:p w14:paraId="02854921" w14:textId="77777777" w:rsidR="007A5E28" w:rsidRPr="00E24BF5" w:rsidRDefault="007A5E28" w:rsidP="00E24BF5">
      <w:pPr>
        <w:pStyle w:val="Tekstpodstawowy"/>
        <w:tabs>
          <w:tab w:val="left" w:pos="284"/>
          <w:tab w:val="left" w:pos="6480"/>
          <w:tab w:val="left" w:pos="9457"/>
        </w:tabs>
        <w:autoSpaceDE w:val="0"/>
        <w:spacing w:after="0"/>
        <w:ind w:left="540" w:hanging="540"/>
        <w:jc w:val="both"/>
        <w:rPr>
          <w:rFonts w:asciiTheme="minorHAnsi" w:hAnsiTheme="minorHAnsi" w:cstheme="minorHAnsi"/>
          <w:b/>
          <w:sz w:val="22"/>
          <w:szCs w:val="22"/>
        </w:rPr>
      </w:pPr>
    </w:p>
    <w:p w14:paraId="292B8E6E" w14:textId="1CDE37AE" w:rsidR="00046824" w:rsidRPr="00E24BF5" w:rsidRDefault="00D33ED6" w:rsidP="005D147B">
      <w:pPr>
        <w:pStyle w:val="Tekstpodstawowy"/>
        <w:tabs>
          <w:tab w:val="left" w:pos="284"/>
          <w:tab w:val="left" w:pos="6480"/>
          <w:tab w:val="left" w:pos="9457"/>
        </w:tabs>
        <w:autoSpaceDE w:val="0"/>
        <w:spacing w:after="0"/>
        <w:ind w:left="426" w:hanging="426"/>
        <w:jc w:val="both"/>
        <w:rPr>
          <w:rFonts w:asciiTheme="minorHAnsi" w:hAnsiTheme="minorHAnsi" w:cstheme="minorHAnsi"/>
          <w:b/>
          <w:sz w:val="22"/>
          <w:szCs w:val="22"/>
        </w:rPr>
      </w:pPr>
      <w:r w:rsidRPr="00E24BF5">
        <w:rPr>
          <w:rFonts w:asciiTheme="minorHAnsi" w:hAnsiTheme="minorHAnsi" w:cstheme="minorHAnsi"/>
          <w:b/>
          <w:sz w:val="22"/>
          <w:szCs w:val="22"/>
        </w:rPr>
        <w:t>XIV</w:t>
      </w:r>
      <w:r w:rsidR="00046824" w:rsidRPr="00E24BF5">
        <w:rPr>
          <w:rFonts w:asciiTheme="minorHAnsi" w:hAnsiTheme="minorHAnsi" w:cstheme="minorHAnsi"/>
          <w:b/>
          <w:sz w:val="22"/>
          <w:szCs w:val="22"/>
        </w:rPr>
        <w:t>. Opis kryteriów, którymi zamawiający będzie się kierował przy wyborze oferty, wraz z podaniem znaczenia kryteriów oraz sposobu oceny ofert</w:t>
      </w:r>
    </w:p>
    <w:p w14:paraId="3C40BFAA" w14:textId="77777777" w:rsidR="00841FE5" w:rsidRPr="00E24BF5" w:rsidRDefault="00841FE5" w:rsidP="00E24BF5">
      <w:pPr>
        <w:pStyle w:val="Tekstpodstawowy"/>
        <w:tabs>
          <w:tab w:val="left" w:pos="284"/>
          <w:tab w:val="left" w:pos="6480"/>
          <w:tab w:val="left" w:pos="9457"/>
        </w:tabs>
        <w:autoSpaceDE w:val="0"/>
        <w:spacing w:after="0"/>
        <w:ind w:left="540" w:hanging="540"/>
        <w:jc w:val="both"/>
        <w:rPr>
          <w:rFonts w:asciiTheme="minorHAnsi" w:hAnsiTheme="minorHAnsi" w:cstheme="minorHAnsi"/>
          <w:b/>
          <w:sz w:val="22"/>
          <w:szCs w:val="22"/>
        </w:rPr>
      </w:pPr>
    </w:p>
    <w:p w14:paraId="3AB69D73" w14:textId="77777777" w:rsidR="009E665E" w:rsidRPr="00E24BF5" w:rsidRDefault="009E665E" w:rsidP="00E24BF5">
      <w:pPr>
        <w:pStyle w:val="Tekstpodstawowy"/>
        <w:spacing w:after="0"/>
        <w:jc w:val="both"/>
        <w:rPr>
          <w:rFonts w:asciiTheme="minorHAnsi" w:hAnsiTheme="minorHAnsi" w:cstheme="minorHAnsi"/>
          <w:sz w:val="22"/>
          <w:szCs w:val="22"/>
        </w:rPr>
      </w:pPr>
      <w:r w:rsidRPr="00E24BF5">
        <w:rPr>
          <w:rFonts w:asciiTheme="minorHAnsi" w:hAnsiTheme="minorHAnsi" w:cstheme="minorHAnsi"/>
          <w:sz w:val="22"/>
          <w:szCs w:val="22"/>
        </w:rPr>
        <w:t>1. Kryteria</w:t>
      </w:r>
    </w:p>
    <w:p w14:paraId="0AC31900" w14:textId="77777777" w:rsidR="009E665E" w:rsidRPr="00E24BF5" w:rsidRDefault="009E665E" w:rsidP="00E24BF5">
      <w:pPr>
        <w:pStyle w:val="Tekstpodstawowy"/>
        <w:spacing w:after="0"/>
        <w:jc w:val="both"/>
        <w:rPr>
          <w:rFonts w:asciiTheme="minorHAnsi" w:hAnsiTheme="minorHAnsi" w:cstheme="minorHAnsi"/>
          <w:sz w:val="22"/>
          <w:szCs w:val="22"/>
        </w:rPr>
      </w:pPr>
    </w:p>
    <w:p w14:paraId="79A2CEC4" w14:textId="77777777" w:rsidR="00DB47D7" w:rsidRPr="00E24BF5" w:rsidRDefault="00DB47D7" w:rsidP="00E24BF5">
      <w:pPr>
        <w:widowControl w:val="0"/>
        <w:tabs>
          <w:tab w:val="left" w:pos="0"/>
          <w:tab w:val="left" w:pos="1440"/>
        </w:tabs>
        <w:jc w:val="both"/>
        <w:rPr>
          <w:rFonts w:asciiTheme="minorHAnsi" w:hAnsiTheme="minorHAnsi" w:cstheme="minorHAnsi"/>
          <w:sz w:val="22"/>
          <w:szCs w:val="22"/>
        </w:rPr>
      </w:pPr>
      <w:r w:rsidRPr="00E24BF5">
        <w:rPr>
          <w:rFonts w:asciiTheme="minorHAnsi" w:hAnsiTheme="minorHAnsi" w:cstheme="minorHAnsi"/>
          <w:sz w:val="22"/>
          <w:szCs w:val="22"/>
        </w:rPr>
        <w:t>Przy wyborze najkorzystniejszej oferty Zamawiający będzie kierował się następującym kryterium i</w:t>
      </w:r>
      <w:r w:rsidR="00722414" w:rsidRPr="00E24BF5">
        <w:rPr>
          <w:rFonts w:asciiTheme="minorHAnsi" w:hAnsiTheme="minorHAnsi" w:cstheme="minorHAnsi"/>
          <w:sz w:val="22"/>
          <w:szCs w:val="22"/>
        </w:rPr>
        <w:t> </w:t>
      </w:r>
      <w:r w:rsidRPr="00E24BF5">
        <w:rPr>
          <w:rFonts w:asciiTheme="minorHAnsi" w:hAnsiTheme="minorHAnsi" w:cstheme="minorHAnsi"/>
          <w:sz w:val="22"/>
          <w:szCs w:val="22"/>
        </w:rPr>
        <w:t>jego wagą:</w:t>
      </w:r>
    </w:p>
    <w:p w14:paraId="75E33720" w14:textId="69458C37" w:rsidR="00DB47D7" w:rsidRPr="00814A7B" w:rsidRDefault="00DB47D7" w:rsidP="00814A7B">
      <w:pPr>
        <w:pStyle w:val="Akapitzlist"/>
        <w:widowControl w:val="0"/>
        <w:numPr>
          <w:ilvl w:val="0"/>
          <w:numId w:val="46"/>
        </w:numPr>
        <w:tabs>
          <w:tab w:val="left" w:pos="0"/>
          <w:tab w:val="left" w:pos="1440"/>
        </w:tabs>
        <w:jc w:val="both"/>
        <w:rPr>
          <w:rFonts w:asciiTheme="minorHAnsi" w:hAnsiTheme="minorHAnsi" w:cstheme="minorHAnsi"/>
          <w:b/>
          <w:sz w:val="22"/>
          <w:szCs w:val="22"/>
        </w:rPr>
      </w:pPr>
      <w:bookmarkStart w:id="4" w:name="_Hlk38554230"/>
      <w:r w:rsidRPr="00814A7B">
        <w:rPr>
          <w:rFonts w:asciiTheme="minorHAnsi" w:hAnsiTheme="minorHAnsi" w:cstheme="minorHAnsi"/>
          <w:b/>
          <w:sz w:val="22"/>
          <w:szCs w:val="22"/>
        </w:rPr>
        <w:t xml:space="preserve">Cena </w:t>
      </w:r>
      <w:r w:rsidR="00656AB1" w:rsidRPr="00814A7B">
        <w:rPr>
          <w:rFonts w:asciiTheme="minorHAnsi" w:hAnsiTheme="minorHAnsi" w:cstheme="minorHAnsi"/>
          <w:b/>
          <w:i/>
          <w:sz w:val="22"/>
          <w:szCs w:val="22"/>
        </w:rPr>
        <w:t xml:space="preserve"> – </w:t>
      </w:r>
      <w:bookmarkStart w:id="5" w:name="_Hlk38553378"/>
      <w:r w:rsidR="00656AB1" w:rsidRPr="00814A7B">
        <w:rPr>
          <w:rFonts w:asciiTheme="minorHAnsi" w:hAnsiTheme="minorHAnsi" w:cstheme="minorHAnsi"/>
          <w:b/>
          <w:i/>
          <w:sz w:val="22"/>
          <w:szCs w:val="22"/>
        </w:rPr>
        <w:t>opłata transakcyjna biletów brutto</w:t>
      </w:r>
      <w:bookmarkEnd w:id="5"/>
      <w:r w:rsidR="00722414"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656AB1" w:rsidRPr="00814A7B">
        <w:rPr>
          <w:rFonts w:asciiTheme="minorHAnsi" w:hAnsiTheme="minorHAnsi" w:cstheme="minorHAnsi"/>
          <w:b/>
          <w:sz w:val="22"/>
          <w:szCs w:val="22"/>
        </w:rPr>
        <w:tab/>
      </w:r>
      <w:r w:rsidR="00656AB1" w:rsidRPr="00814A7B">
        <w:rPr>
          <w:rFonts w:asciiTheme="minorHAnsi" w:hAnsiTheme="minorHAnsi" w:cstheme="minorHAnsi"/>
          <w:b/>
          <w:sz w:val="22"/>
          <w:szCs w:val="22"/>
        </w:rPr>
        <w:tab/>
      </w:r>
      <w:bookmarkEnd w:id="4"/>
      <w:r w:rsidR="00656AB1" w:rsidRPr="00814A7B">
        <w:rPr>
          <w:rFonts w:asciiTheme="minorHAnsi" w:hAnsiTheme="minorHAnsi" w:cstheme="minorHAnsi"/>
          <w:b/>
          <w:sz w:val="22"/>
          <w:szCs w:val="22"/>
        </w:rPr>
        <w:tab/>
      </w:r>
      <w:r w:rsidR="00656AB1" w:rsidRPr="00814A7B">
        <w:rPr>
          <w:rFonts w:asciiTheme="minorHAnsi" w:hAnsiTheme="minorHAnsi" w:cstheme="minorHAnsi"/>
          <w:b/>
          <w:sz w:val="22"/>
          <w:szCs w:val="22"/>
        </w:rPr>
        <w:tab/>
      </w:r>
      <w:r w:rsidR="00656AB1" w:rsidRPr="00814A7B">
        <w:rPr>
          <w:rFonts w:asciiTheme="minorHAnsi" w:hAnsiTheme="minorHAnsi" w:cstheme="minorHAnsi"/>
          <w:b/>
          <w:sz w:val="22"/>
          <w:szCs w:val="22"/>
        </w:rPr>
        <w:tab/>
      </w:r>
      <w:r w:rsidR="00656AB1" w:rsidRPr="00814A7B">
        <w:rPr>
          <w:rFonts w:asciiTheme="minorHAnsi" w:hAnsiTheme="minorHAnsi" w:cstheme="minorHAnsi"/>
          <w:b/>
          <w:sz w:val="22"/>
          <w:szCs w:val="22"/>
        </w:rPr>
        <w:tab/>
      </w:r>
      <w:r w:rsidR="00656AB1"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D8676C" w:rsidRPr="00814A7B">
        <w:rPr>
          <w:rFonts w:asciiTheme="minorHAnsi" w:hAnsiTheme="minorHAnsi" w:cstheme="minorHAnsi"/>
          <w:b/>
          <w:color w:val="00B050"/>
          <w:sz w:val="22"/>
          <w:szCs w:val="22"/>
        </w:rPr>
        <w:t xml:space="preserve"> </w:t>
      </w:r>
      <w:r w:rsidR="00784839" w:rsidRPr="00814A7B">
        <w:rPr>
          <w:rFonts w:asciiTheme="minorHAnsi" w:hAnsiTheme="minorHAnsi" w:cstheme="minorHAnsi"/>
          <w:b/>
          <w:color w:val="00B050"/>
          <w:sz w:val="22"/>
          <w:szCs w:val="22"/>
        </w:rPr>
        <w:tab/>
      </w:r>
      <w:r w:rsidR="00D8676C" w:rsidRPr="00814A7B">
        <w:rPr>
          <w:rFonts w:asciiTheme="minorHAnsi" w:hAnsiTheme="minorHAnsi" w:cstheme="minorHAnsi"/>
          <w:b/>
          <w:sz w:val="22"/>
          <w:szCs w:val="22"/>
        </w:rPr>
        <w:t xml:space="preserve">- </w:t>
      </w:r>
      <w:r w:rsidR="00814A7B" w:rsidRPr="00814A7B">
        <w:rPr>
          <w:rFonts w:asciiTheme="minorHAnsi" w:hAnsiTheme="minorHAnsi" w:cstheme="minorHAnsi"/>
          <w:b/>
          <w:sz w:val="22"/>
          <w:szCs w:val="22"/>
        </w:rPr>
        <w:t>3</w:t>
      </w:r>
      <w:r w:rsidR="00B418BE" w:rsidRPr="00814A7B">
        <w:rPr>
          <w:rFonts w:asciiTheme="minorHAnsi" w:hAnsiTheme="minorHAnsi" w:cstheme="minorHAnsi"/>
          <w:b/>
          <w:sz w:val="22"/>
          <w:szCs w:val="22"/>
        </w:rPr>
        <w:t>0</w:t>
      </w:r>
      <w:r w:rsidRPr="00814A7B">
        <w:rPr>
          <w:rFonts w:asciiTheme="minorHAnsi" w:hAnsiTheme="minorHAnsi" w:cstheme="minorHAnsi"/>
          <w:b/>
          <w:sz w:val="22"/>
          <w:szCs w:val="22"/>
        </w:rPr>
        <w:t>%</w:t>
      </w:r>
    </w:p>
    <w:p w14:paraId="28C6C5A1" w14:textId="31D7BE9A" w:rsidR="006D4E8F" w:rsidRPr="00814A7B" w:rsidRDefault="0020137D" w:rsidP="00814A7B">
      <w:pPr>
        <w:pStyle w:val="Akapitzlist"/>
        <w:widowControl w:val="0"/>
        <w:numPr>
          <w:ilvl w:val="0"/>
          <w:numId w:val="46"/>
        </w:numPr>
        <w:tabs>
          <w:tab w:val="left" w:pos="0"/>
          <w:tab w:val="left" w:pos="1440"/>
        </w:tabs>
        <w:jc w:val="both"/>
        <w:rPr>
          <w:rFonts w:asciiTheme="minorHAnsi" w:hAnsiTheme="minorHAnsi" w:cstheme="minorHAnsi"/>
          <w:b/>
          <w:sz w:val="22"/>
          <w:szCs w:val="22"/>
        </w:rPr>
      </w:pPr>
      <w:r w:rsidRPr="00814A7B">
        <w:rPr>
          <w:rFonts w:asciiTheme="minorHAnsi" w:hAnsiTheme="minorHAnsi" w:cstheme="minorHAnsi"/>
          <w:b/>
          <w:sz w:val="22"/>
          <w:szCs w:val="22"/>
        </w:rPr>
        <w:t>Upust od cen przewoźnika dla</w:t>
      </w:r>
      <w:r w:rsidR="00D8676C" w:rsidRPr="00814A7B">
        <w:rPr>
          <w:rFonts w:asciiTheme="minorHAnsi" w:hAnsiTheme="minorHAnsi" w:cstheme="minorHAnsi"/>
          <w:b/>
          <w:sz w:val="22"/>
          <w:szCs w:val="22"/>
        </w:rPr>
        <w:t xml:space="preserve"> biletów lotniczych</w:t>
      </w:r>
      <w:r w:rsidR="00722414" w:rsidRPr="00814A7B">
        <w:rPr>
          <w:rFonts w:asciiTheme="minorHAnsi" w:hAnsiTheme="minorHAnsi" w:cstheme="minorHAnsi"/>
          <w:b/>
          <w:sz w:val="22"/>
          <w:szCs w:val="22"/>
        </w:rPr>
        <w:tab/>
      </w:r>
      <w:r w:rsidR="00722414" w:rsidRPr="00814A7B">
        <w:rPr>
          <w:rFonts w:asciiTheme="minorHAnsi" w:hAnsiTheme="minorHAnsi" w:cstheme="minorHAnsi"/>
          <w:b/>
          <w:sz w:val="22"/>
          <w:szCs w:val="22"/>
        </w:rPr>
        <w:tab/>
      </w:r>
      <w:r w:rsidR="00722414" w:rsidRPr="00814A7B">
        <w:rPr>
          <w:rFonts w:asciiTheme="minorHAnsi" w:hAnsiTheme="minorHAnsi" w:cstheme="minorHAnsi"/>
          <w:b/>
          <w:sz w:val="22"/>
          <w:szCs w:val="22"/>
        </w:rPr>
        <w:tab/>
      </w:r>
      <w:r w:rsidR="00722414" w:rsidRPr="00814A7B">
        <w:rPr>
          <w:rFonts w:asciiTheme="minorHAnsi" w:hAnsiTheme="minorHAnsi" w:cstheme="minorHAnsi"/>
          <w:b/>
          <w:sz w:val="22"/>
          <w:szCs w:val="22"/>
        </w:rPr>
        <w:tab/>
      </w:r>
      <w:r w:rsidR="00722414"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784839" w:rsidRPr="00814A7B">
        <w:rPr>
          <w:rFonts w:asciiTheme="minorHAnsi" w:hAnsiTheme="minorHAnsi" w:cstheme="minorHAnsi"/>
          <w:b/>
          <w:sz w:val="22"/>
          <w:szCs w:val="22"/>
        </w:rPr>
        <w:tab/>
      </w:r>
      <w:r w:rsidR="00E147D3" w:rsidRPr="00814A7B">
        <w:rPr>
          <w:rFonts w:asciiTheme="minorHAnsi" w:hAnsiTheme="minorHAnsi" w:cstheme="minorHAnsi"/>
          <w:b/>
          <w:sz w:val="22"/>
          <w:szCs w:val="22"/>
        </w:rPr>
        <w:t>-</w:t>
      </w:r>
      <w:r w:rsidR="00D8676C" w:rsidRPr="00814A7B">
        <w:rPr>
          <w:rFonts w:asciiTheme="minorHAnsi" w:hAnsiTheme="minorHAnsi" w:cstheme="minorHAnsi"/>
          <w:b/>
          <w:sz w:val="22"/>
          <w:szCs w:val="22"/>
        </w:rPr>
        <w:t xml:space="preserve"> </w:t>
      </w:r>
      <w:r w:rsidR="00814A7B" w:rsidRPr="00814A7B">
        <w:rPr>
          <w:rFonts w:asciiTheme="minorHAnsi" w:hAnsiTheme="minorHAnsi" w:cstheme="minorHAnsi"/>
          <w:b/>
          <w:sz w:val="22"/>
          <w:szCs w:val="22"/>
        </w:rPr>
        <w:t>3</w:t>
      </w:r>
      <w:r w:rsidR="00D8676C" w:rsidRPr="00814A7B">
        <w:rPr>
          <w:rFonts w:asciiTheme="minorHAnsi" w:hAnsiTheme="minorHAnsi" w:cstheme="minorHAnsi"/>
          <w:b/>
          <w:sz w:val="22"/>
          <w:szCs w:val="22"/>
        </w:rPr>
        <w:t>0%</w:t>
      </w:r>
    </w:p>
    <w:p w14:paraId="32796EF3" w14:textId="41F90CC1" w:rsidR="00DB47D7" w:rsidRDefault="00677E36" w:rsidP="00814A7B">
      <w:pPr>
        <w:pStyle w:val="Default"/>
        <w:numPr>
          <w:ilvl w:val="0"/>
          <w:numId w:val="46"/>
        </w:numPr>
        <w:jc w:val="both"/>
        <w:rPr>
          <w:rFonts w:asciiTheme="minorHAnsi" w:hAnsiTheme="minorHAnsi" w:cstheme="minorHAnsi"/>
          <w:b/>
          <w:color w:val="auto"/>
          <w:sz w:val="22"/>
          <w:szCs w:val="22"/>
        </w:rPr>
      </w:pPr>
      <w:r w:rsidRPr="002539C4">
        <w:rPr>
          <w:rFonts w:asciiTheme="minorHAnsi" w:hAnsiTheme="minorHAnsi" w:cstheme="minorHAnsi"/>
          <w:b/>
          <w:color w:val="auto"/>
          <w:sz w:val="22"/>
          <w:szCs w:val="22"/>
        </w:rPr>
        <w:t>Czas odpowiedzi na zapytanie dotyczące propozycji rezerwacji biletu lotniczego</w:t>
      </w:r>
      <w:r w:rsidR="00784839" w:rsidRPr="002539C4">
        <w:rPr>
          <w:rFonts w:asciiTheme="minorHAnsi" w:hAnsiTheme="minorHAnsi" w:cstheme="minorHAnsi"/>
          <w:b/>
          <w:color w:val="auto"/>
          <w:sz w:val="22"/>
          <w:szCs w:val="22"/>
        </w:rPr>
        <w:tab/>
      </w:r>
      <w:r w:rsidR="00722414" w:rsidRPr="002539C4">
        <w:rPr>
          <w:rFonts w:asciiTheme="minorHAnsi" w:hAnsiTheme="minorHAnsi" w:cstheme="minorHAnsi"/>
          <w:b/>
          <w:color w:val="auto"/>
          <w:sz w:val="22"/>
          <w:szCs w:val="22"/>
        </w:rPr>
        <w:t xml:space="preserve"> </w:t>
      </w:r>
      <w:r w:rsidR="00814A7B">
        <w:rPr>
          <w:rFonts w:asciiTheme="minorHAnsi" w:hAnsiTheme="minorHAnsi" w:cstheme="minorHAnsi"/>
          <w:b/>
          <w:color w:val="auto"/>
          <w:sz w:val="22"/>
          <w:szCs w:val="22"/>
        </w:rPr>
        <w:t xml:space="preserve">     </w:t>
      </w:r>
      <w:r w:rsidR="006D4E8F" w:rsidRPr="002539C4">
        <w:rPr>
          <w:rFonts w:asciiTheme="minorHAnsi" w:hAnsiTheme="minorHAnsi" w:cstheme="minorHAnsi"/>
          <w:b/>
          <w:color w:val="auto"/>
          <w:sz w:val="22"/>
          <w:szCs w:val="22"/>
        </w:rPr>
        <w:t>-</w:t>
      </w:r>
      <w:r w:rsidR="00784839" w:rsidRPr="002539C4">
        <w:rPr>
          <w:rFonts w:asciiTheme="minorHAnsi" w:hAnsiTheme="minorHAnsi" w:cstheme="minorHAnsi"/>
          <w:b/>
          <w:color w:val="auto"/>
          <w:sz w:val="22"/>
          <w:szCs w:val="22"/>
        </w:rPr>
        <w:t xml:space="preserve"> </w:t>
      </w:r>
      <w:r w:rsidR="006D4E8F" w:rsidRPr="002539C4">
        <w:rPr>
          <w:rFonts w:asciiTheme="minorHAnsi" w:hAnsiTheme="minorHAnsi" w:cstheme="minorHAnsi"/>
          <w:b/>
          <w:color w:val="auto"/>
          <w:sz w:val="22"/>
          <w:szCs w:val="22"/>
        </w:rPr>
        <w:t>2</w:t>
      </w:r>
      <w:r w:rsidR="00DB47D7" w:rsidRPr="002539C4">
        <w:rPr>
          <w:rFonts w:asciiTheme="minorHAnsi" w:hAnsiTheme="minorHAnsi" w:cstheme="minorHAnsi"/>
          <w:b/>
          <w:color w:val="auto"/>
          <w:sz w:val="22"/>
          <w:szCs w:val="22"/>
        </w:rPr>
        <w:t>0%</w:t>
      </w:r>
    </w:p>
    <w:p w14:paraId="5335A6B6" w14:textId="1EC5A6AB" w:rsidR="00814A7B" w:rsidRDefault="00814A7B" w:rsidP="00814A7B">
      <w:pPr>
        <w:pStyle w:val="Default"/>
        <w:numPr>
          <w:ilvl w:val="0"/>
          <w:numId w:val="46"/>
        </w:numPr>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Skierowanie do realizacji zadania 4 kasjerów lotniczych </w:t>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r>
      <w:r>
        <w:rPr>
          <w:rFonts w:asciiTheme="minorHAnsi" w:hAnsiTheme="minorHAnsi" w:cstheme="minorHAnsi"/>
          <w:b/>
          <w:color w:val="auto"/>
          <w:sz w:val="22"/>
          <w:szCs w:val="22"/>
        </w:rPr>
        <w:tab/>
        <w:t>- 10%</w:t>
      </w:r>
    </w:p>
    <w:p w14:paraId="1F97B3A8" w14:textId="2E72DFC3" w:rsidR="00814A7B" w:rsidRDefault="00814A7B" w:rsidP="00814A7B">
      <w:pPr>
        <w:pStyle w:val="Default"/>
        <w:numPr>
          <w:ilvl w:val="0"/>
          <w:numId w:val="46"/>
        </w:numPr>
        <w:jc w:val="both"/>
        <w:rPr>
          <w:rFonts w:asciiTheme="minorHAnsi" w:hAnsiTheme="minorHAnsi" w:cstheme="minorHAnsi"/>
          <w:b/>
          <w:color w:val="auto"/>
          <w:sz w:val="22"/>
          <w:szCs w:val="22"/>
        </w:rPr>
      </w:pPr>
      <w:bookmarkStart w:id="6" w:name="_Hlk59811465"/>
      <w:r>
        <w:rPr>
          <w:rFonts w:asciiTheme="minorHAnsi" w:hAnsiTheme="minorHAnsi" w:cstheme="minorHAnsi"/>
          <w:b/>
          <w:color w:val="auto"/>
          <w:sz w:val="22"/>
          <w:szCs w:val="22"/>
        </w:rPr>
        <w:t>Korzystanie z jednego z</w:t>
      </w:r>
      <w:r w:rsidR="00CF6711">
        <w:rPr>
          <w:rFonts w:asciiTheme="minorHAnsi" w:hAnsiTheme="minorHAnsi" w:cstheme="minorHAnsi"/>
          <w:b/>
          <w:color w:val="auto"/>
          <w:sz w:val="22"/>
          <w:szCs w:val="22"/>
        </w:rPr>
        <w:t>e wskazanych systemów</w:t>
      </w:r>
      <w:r w:rsidR="00CF6711">
        <w:rPr>
          <w:rFonts w:asciiTheme="minorHAnsi" w:hAnsiTheme="minorHAnsi" w:cstheme="minorHAnsi"/>
          <w:b/>
          <w:color w:val="auto"/>
          <w:sz w:val="22"/>
          <w:szCs w:val="22"/>
        </w:rPr>
        <w:tab/>
      </w:r>
      <w:bookmarkEnd w:id="6"/>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r>
      <w:r w:rsidR="00CF6711">
        <w:rPr>
          <w:rFonts w:asciiTheme="minorHAnsi" w:hAnsiTheme="minorHAnsi" w:cstheme="minorHAnsi"/>
          <w:b/>
          <w:color w:val="auto"/>
          <w:sz w:val="22"/>
          <w:szCs w:val="22"/>
        </w:rPr>
        <w:tab/>
        <w:t>- 10%</w:t>
      </w:r>
    </w:p>
    <w:p w14:paraId="2824C59C" w14:textId="77777777" w:rsidR="00814A7B" w:rsidRDefault="00814A7B" w:rsidP="00E24BF5">
      <w:pPr>
        <w:widowControl w:val="0"/>
        <w:tabs>
          <w:tab w:val="left" w:pos="0"/>
          <w:tab w:val="left" w:pos="1440"/>
        </w:tabs>
        <w:jc w:val="both"/>
        <w:rPr>
          <w:rFonts w:asciiTheme="minorHAnsi" w:hAnsiTheme="minorHAnsi" w:cstheme="minorHAnsi"/>
          <w:sz w:val="22"/>
          <w:szCs w:val="22"/>
        </w:rPr>
      </w:pPr>
    </w:p>
    <w:p w14:paraId="77A22489" w14:textId="2C71E32B" w:rsidR="00DB47D7" w:rsidRPr="00456591" w:rsidRDefault="00DB47D7" w:rsidP="00E24BF5">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sz w:val="22"/>
          <w:szCs w:val="22"/>
        </w:rPr>
        <w:t>Ocena końcowa:</w:t>
      </w:r>
    </w:p>
    <w:p w14:paraId="226087D1" w14:textId="77777777" w:rsidR="00DB47D7" w:rsidRPr="00456591" w:rsidRDefault="00DB47D7" w:rsidP="00E24BF5">
      <w:pPr>
        <w:widowControl w:val="0"/>
        <w:tabs>
          <w:tab w:val="left" w:pos="0"/>
          <w:tab w:val="left" w:pos="1440"/>
        </w:tabs>
        <w:jc w:val="both"/>
        <w:rPr>
          <w:rFonts w:asciiTheme="minorHAnsi" w:hAnsiTheme="minorHAnsi" w:cstheme="minorHAnsi"/>
          <w:sz w:val="22"/>
          <w:szCs w:val="22"/>
        </w:rPr>
      </w:pPr>
    </w:p>
    <w:p w14:paraId="6C473411" w14:textId="24E4B6B5" w:rsidR="00DB47D7" w:rsidRPr="00456591" w:rsidRDefault="00DB47D7" w:rsidP="00456591">
      <w:pPr>
        <w:pStyle w:val="Akapitzlist"/>
        <w:widowControl w:val="0"/>
        <w:numPr>
          <w:ilvl w:val="0"/>
          <w:numId w:val="48"/>
        </w:numPr>
        <w:tabs>
          <w:tab w:val="left" w:pos="0"/>
          <w:tab w:val="left" w:pos="1440"/>
        </w:tabs>
        <w:ind w:left="284" w:hanging="284"/>
        <w:jc w:val="both"/>
        <w:rPr>
          <w:rFonts w:asciiTheme="minorHAnsi" w:hAnsiTheme="minorHAnsi" w:cstheme="minorHAnsi"/>
          <w:sz w:val="22"/>
          <w:szCs w:val="22"/>
        </w:rPr>
      </w:pPr>
      <w:r w:rsidRPr="00456591">
        <w:rPr>
          <w:rFonts w:asciiTheme="minorHAnsi" w:hAnsiTheme="minorHAnsi" w:cstheme="minorHAnsi"/>
          <w:sz w:val="22"/>
          <w:szCs w:val="22"/>
        </w:rPr>
        <w:t xml:space="preserve">W kryterium </w:t>
      </w:r>
      <w:bookmarkStart w:id="7" w:name="_Hlk504471451"/>
      <w:r w:rsidRPr="00456591">
        <w:rPr>
          <w:rFonts w:asciiTheme="minorHAnsi" w:hAnsiTheme="minorHAnsi" w:cstheme="minorHAnsi"/>
          <w:sz w:val="22"/>
          <w:szCs w:val="22"/>
        </w:rPr>
        <w:t>„</w:t>
      </w:r>
      <w:r w:rsidRPr="00456591">
        <w:rPr>
          <w:rFonts w:asciiTheme="minorHAnsi" w:hAnsiTheme="minorHAnsi" w:cstheme="minorHAnsi"/>
          <w:b/>
          <w:i/>
          <w:sz w:val="22"/>
          <w:szCs w:val="22"/>
        </w:rPr>
        <w:t xml:space="preserve">Cena – </w:t>
      </w:r>
      <w:r w:rsidR="00656AB1" w:rsidRPr="00456591">
        <w:rPr>
          <w:rFonts w:asciiTheme="minorHAnsi" w:hAnsiTheme="minorHAnsi" w:cstheme="minorHAnsi"/>
          <w:b/>
          <w:i/>
          <w:sz w:val="22"/>
          <w:szCs w:val="22"/>
        </w:rPr>
        <w:t>opłata transakcyjna biletów brutto</w:t>
      </w:r>
      <w:r w:rsidRPr="00456591">
        <w:rPr>
          <w:rFonts w:asciiTheme="minorHAnsi" w:hAnsiTheme="minorHAnsi" w:cstheme="minorHAnsi"/>
          <w:sz w:val="22"/>
          <w:szCs w:val="22"/>
        </w:rPr>
        <w:t>”</w:t>
      </w:r>
      <w:bookmarkEnd w:id="7"/>
      <w:r w:rsidRPr="00456591">
        <w:rPr>
          <w:rFonts w:asciiTheme="minorHAnsi" w:hAnsiTheme="minorHAnsi" w:cstheme="minorHAnsi"/>
          <w:sz w:val="22"/>
          <w:szCs w:val="22"/>
        </w:rPr>
        <w:t xml:space="preserve"> zostanie zastosowany wzór:</w:t>
      </w:r>
    </w:p>
    <w:p w14:paraId="2B808E6B" w14:textId="56E42B58" w:rsidR="00C31C8F" w:rsidRPr="00456591" w:rsidRDefault="00DB47D7" w:rsidP="00C31C8F">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sz w:val="22"/>
          <w:szCs w:val="22"/>
        </w:rPr>
        <w:t xml:space="preserve">Ocena punktowa = (cena minimalna brutto/cena brutto oferty badanej) x 100 pkt x </w:t>
      </w:r>
      <w:r w:rsidR="00C72B0A" w:rsidRPr="00456591">
        <w:rPr>
          <w:rFonts w:asciiTheme="minorHAnsi" w:hAnsiTheme="minorHAnsi" w:cstheme="minorHAnsi"/>
          <w:sz w:val="22"/>
          <w:szCs w:val="22"/>
        </w:rPr>
        <w:t>3</w:t>
      </w:r>
      <w:r w:rsidRPr="00456591">
        <w:rPr>
          <w:rFonts w:asciiTheme="minorHAnsi" w:hAnsiTheme="minorHAnsi" w:cstheme="minorHAnsi"/>
          <w:sz w:val="22"/>
          <w:szCs w:val="22"/>
        </w:rPr>
        <w:t xml:space="preserve">0% </w:t>
      </w:r>
    </w:p>
    <w:p w14:paraId="61394D3B" w14:textId="77777777" w:rsidR="002369E8" w:rsidRPr="00456591" w:rsidRDefault="002369E8" w:rsidP="002369E8">
      <w:pPr>
        <w:widowControl w:val="0"/>
        <w:tabs>
          <w:tab w:val="left" w:pos="0"/>
          <w:tab w:val="left" w:pos="1440"/>
        </w:tabs>
        <w:jc w:val="both"/>
        <w:rPr>
          <w:rFonts w:asciiTheme="minorHAnsi" w:hAnsiTheme="minorHAnsi" w:cstheme="minorHAnsi"/>
          <w:b/>
          <w:bCs/>
          <w:sz w:val="22"/>
          <w:szCs w:val="22"/>
        </w:rPr>
      </w:pPr>
      <w:r w:rsidRPr="00456591">
        <w:rPr>
          <w:rFonts w:asciiTheme="minorHAnsi" w:hAnsiTheme="minorHAnsi" w:cstheme="minorHAnsi"/>
          <w:b/>
          <w:i/>
          <w:sz w:val="22"/>
          <w:szCs w:val="22"/>
        </w:rPr>
        <w:t xml:space="preserve">Opis kryterium </w:t>
      </w:r>
      <w:r w:rsidRPr="00456591">
        <w:rPr>
          <w:rFonts w:asciiTheme="minorHAnsi" w:hAnsiTheme="minorHAnsi" w:cstheme="minorHAnsi"/>
          <w:sz w:val="22"/>
          <w:szCs w:val="22"/>
        </w:rPr>
        <w:t>„</w:t>
      </w:r>
      <w:r w:rsidRPr="00456591">
        <w:rPr>
          <w:rFonts w:asciiTheme="minorHAnsi" w:hAnsiTheme="minorHAnsi" w:cstheme="minorHAnsi"/>
          <w:b/>
          <w:i/>
          <w:sz w:val="22"/>
          <w:szCs w:val="22"/>
        </w:rPr>
        <w:t>Cena – opłata transakcyjna biletów brutto</w:t>
      </w:r>
      <w:r w:rsidRPr="00456591">
        <w:rPr>
          <w:rFonts w:asciiTheme="minorHAnsi" w:hAnsiTheme="minorHAnsi" w:cstheme="minorHAnsi"/>
          <w:sz w:val="22"/>
          <w:szCs w:val="22"/>
        </w:rPr>
        <w:t xml:space="preserve">” W ramach kryterium „cena – opłata </w:t>
      </w:r>
      <w:r w:rsidRPr="00456591">
        <w:rPr>
          <w:rFonts w:asciiTheme="minorHAnsi" w:hAnsiTheme="minorHAnsi" w:cstheme="minorHAnsi"/>
          <w:sz w:val="22"/>
          <w:szCs w:val="22"/>
        </w:rPr>
        <w:lastRenderedPageBreak/>
        <w:t>transakcyjna biletów brutto” ocenie będzie podlegać całkowita  cena biletów w kwocie brutto.</w:t>
      </w:r>
    </w:p>
    <w:p w14:paraId="6E54C060" w14:textId="77777777" w:rsidR="002369E8" w:rsidRPr="00456591" w:rsidRDefault="002369E8" w:rsidP="002369E8">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sz w:val="22"/>
          <w:szCs w:val="22"/>
        </w:rPr>
        <w:t xml:space="preserve">Cenę - </w:t>
      </w:r>
      <w:r w:rsidRPr="00456591">
        <w:rPr>
          <w:rFonts w:asciiTheme="minorHAnsi" w:hAnsiTheme="minorHAnsi" w:cstheme="minorHAnsi"/>
          <w:b/>
          <w:i/>
          <w:sz w:val="22"/>
          <w:szCs w:val="22"/>
        </w:rPr>
        <w:t>opłatę transakcyjna biletów brutto</w:t>
      </w:r>
      <w:r w:rsidRPr="00456591">
        <w:rPr>
          <w:rFonts w:asciiTheme="minorHAnsi" w:hAnsiTheme="minorHAnsi" w:cstheme="minorHAnsi"/>
          <w:sz w:val="22"/>
          <w:szCs w:val="22"/>
        </w:rPr>
        <w:t xml:space="preserve">” należy podać w złotych z dokładnością do dwóch miejsc po przecinku. </w:t>
      </w:r>
    </w:p>
    <w:p w14:paraId="7361F1A7" w14:textId="184BD1F2" w:rsidR="002369E8" w:rsidRPr="00456591" w:rsidRDefault="002369E8" w:rsidP="002369E8">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b/>
          <w:i/>
          <w:sz w:val="22"/>
          <w:szCs w:val="22"/>
        </w:rPr>
        <w:t>Opłata transakcyjna</w:t>
      </w:r>
      <w:r w:rsidRPr="00456591">
        <w:rPr>
          <w:rFonts w:asciiTheme="minorHAnsi" w:hAnsiTheme="minorHAnsi" w:cstheme="minorHAnsi"/>
          <w:sz w:val="22"/>
          <w:szCs w:val="22"/>
        </w:rPr>
        <w:t xml:space="preserve"> podana przez Wykonawcę obejmie rzeczywisty koszt realizacji zamówienia, w</w:t>
      </w:r>
      <w:r w:rsidR="002A338C" w:rsidRPr="00456591">
        <w:rPr>
          <w:rFonts w:asciiTheme="minorHAnsi" w:hAnsiTheme="minorHAnsi" w:cstheme="minorHAnsi"/>
          <w:sz w:val="22"/>
          <w:szCs w:val="22"/>
        </w:rPr>
        <w:t> </w:t>
      </w:r>
      <w:r w:rsidRPr="00456591">
        <w:rPr>
          <w:rFonts w:asciiTheme="minorHAnsi" w:hAnsiTheme="minorHAnsi" w:cstheme="minorHAnsi"/>
          <w:sz w:val="22"/>
          <w:szCs w:val="22"/>
        </w:rPr>
        <w:t>szczególności: koszt rezerwacji i wystawienia biletu, dostawę biletu w cenie brutto, przypominania o</w:t>
      </w:r>
      <w:r w:rsidR="002A338C" w:rsidRPr="00456591">
        <w:rPr>
          <w:rFonts w:asciiTheme="minorHAnsi" w:hAnsiTheme="minorHAnsi" w:cstheme="minorHAnsi"/>
          <w:sz w:val="22"/>
          <w:szCs w:val="22"/>
        </w:rPr>
        <w:t> </w:t>
      </w:r>
      <w:r w:rsidRPr="00456591">
        <w:rPr>
          <w:rFonts w:asciiTheme="minorHAnsi" w:hAnsiTheme="minorHAnsi" w:cstheme="minorHAnsi"/>
          <w:sz w:val="22"/>
          <w:szCs w:val="22"/>
        </w:rPr>
        <w:t>zbliżających się terminach wykupu biletów, oferowanie wariantów połączeń, zorganizowanie i</w:t>
      </w:r>
      <w:r w:rsidR="002A338C" w:rsidRPr="00456591">
        <w:rPr>
          <w:rFonts w:asciiTheme="minorHAnsi" w:hAnsiTheme="minorHAnsi" w:cstheme="minorHAnsi"/>
          <w:sz w:val="22"/>
          <w:szCs w:val="22"/>
        </w:rPr>
        <w:t> </w:t>
      </w:r>
      <w:r w:rsidRPr="00456591">
        <w:rPr>
          <w:rFonts w:asciiTheme="minorHAnsi" w:hAnsiTheme="minorHAnsi" w:cstheme="minorHAnsi"/>
          <w:sz w:val="22"/>
          <w:szCs w:val="22"/>
        </w:rPr>
        <w:t>zabezpieczenie kompleksowej realizacji przedmiotu umowy zgodnie z obowiązującymi przepisami lokalnymi i krajów docelowych, koszty powtórzenia rezerwacji, zmiany rezerwacji, zwrotu biletu, wymiany biletu, reklamacji, odprawy oraz wszelkie inne koszty związane z należytym i zgodnym z SIWZ, wykonaniem przedmiotu zamówienia.</w:t>
      </w:r>
    </w:p>
    <w:p w14:paraId="4825E0E1" w14:textId="77777777" w:rsidR="00C31C8F" w:rsidRPr="00456591" w:rsidRDefault="00C31C8F" w:rsidP="00C31C8F">
      <w:pPr>
        <w:widowControl w:val="0"/>
        <w:tabs>
          <w:tab w:val="left" w:pos="0"/>
          <w:tab w:val="left" w:pos="1440"/>
        </w:tabs>
        <w:jc w:val="both"/>
        <w:rPr>
          <w:rFonts w:asciiTheme="minorHAnsi" w:hAnsiTheme="minorHAnsi" w:cstheme="minorHAnsi"/>
          <w:sz w:val="22"/>
          <w:szCs w:val="22"/>
        </w:rPr>
      </w:pPr>
    </w:p>
    <w:p w14:paraId="7330E5DF" w14:textId="5BA42604" w:rsidR="00096E15" w:rsidRPr="00456591" w:rsidRDefault="009B7E56" w:rsidP="00456591">
      <w:pPr>
        <w:pStyle w:val="Akapitzlist"/>
        <w:widowControl w:val="0"/>
        <w:numPr>
          <w:ilvl w:val="0"/>
          <w:numId w:val="48"/>
        </w:numPr>
        <w:tabs>
          <w:tab w:val="left" w:pos="0"/>
          <w:tab w:val="left" w:pos="1440"/>
        </w:tabs>
        <w:ind w:left="284" w:hanging="284"/>
        <w:jc w:val="both"/>
        <w:rPr>
          <w:rFonts w:asciiTheme="minorHAnsi" w:hAnsiTheme="minorHAnsi" w:cstheme="minorHAnsi"/>
          <w:sz w:val="22"/>
          <w:szCs w:val="22"/>
        </w:rPr>
      </w:pPr>
      <w:r w:rsidRPr="00456591">
        <w:rPr>
          <w:rFonts w:asciiTheme="minorHAnsi" w:hAnsiTheme="minorHAnsi" w:cstheme="minorHAnsi"/>
          <w:sz w:val="22"/>
          <w:szCs w:val="22"/>
        </w:rPr>
        <w:t>W kryterium „</w:t>
      </w:r>
      <w:r w:rsidR="0020137D" w:rsidRPr="00456591">
        <w:rPr>
          <w:rFonts w:asciiTheme="minorHAnsi" w:hAnsiTheme="minorHAnsi" w:cstheme="minorHAnsi"/>
          <w:b/>
          <w:sz w:val="22"/>
          <w:szCs w:val="22"/>
        </w:rPr>
        <w:t>Upust od cen przewoźnika dla</w:t>
      </w:r>
      <w:r w:rsidR="00FB7292" w:rsidRPr="00456591">
        <w:rPr>
          <w:rFonts w:asciiTheme="minorHAnsi" w:hAnsiTheme="minorHAnsi" w:cstheme="minorHAnsi"/>
          <w:b/>
          <w:sz w:val="22"/>
          <w:szCs w:val="22"/>
        </w:rPr>
        <w:t xml:space="preserve"> biletów lotniczych</w:t>
      </w:r>
      <w:r w:rsidRPr="00456591">
        <w:rPr>
          <w:rFonts w:asciiTheme="minorHAnsi" w:hAnsiTheme="minorHAnsi" w:cstheme="minorHAnsi"/>
          <w:sz w:val="22"/>
          <w:szCs w:val="22"/>
        </w:rPr>
        <w:t>” zostanie zastosowany wzór:</w:t>
      </w:r>
    </w:p>
    <w:p w14:paraId="40634887" w14:textId="152C043C" w:rsidR="004525C8" w:rsidRPr="00456591" w:rsidRDefault="004525C8" w:rsidP="00E24BF5">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sz w:val="22"/>
          <w:szCs w:val="22"/>
        </w:rPr>
        <w:t xml:space="preserve">Ocena punktowa = (upust badanej oferty/najwyższy zaoferowany upust) x 100 pkt x </w:t>
      </w:r>
      <w:r w:rsidR="00C72B0A" w:rsidRPr="00456591">
        <w:rPr>
          <w:rFonts w:asciiTheme="minorHAnsi" w:hAnsiTheme="minorHAnsi" w:cstheme="minorHAnsi"/>
          <w:sz w:val="22"/>
          <w:szCs w:val="22"/>
        </w:rPr>
        <w:t>3</w:t>
      </w:r>
      <w:r w:rsidRPr="00456591">
        <w:rPr>
          <w:rFonts w:asciiTheme="minorHAnsi" w:hAnsiTheme="minorHAnsi" w:cstheme="minorHAnsi"/>
          <w:sz w:val="22"/>
          <w:szCs w:val="22"/>
        </w:rPr>
        <w:t xml:space="preserve">0% </w:t>
      </w:r>
    </w:p>
    <w:p w14:paraId="22745316" w14:textId="77777777" w:rsidR="00E37B6B" w:rsidRPr="00456591" w:rsidRDefault="00E37B6B" w:rsidP="00E37B6B">
      <w:pPr>
        <w:widowControl w:val="0"/>
        <w:tabs>
          <w:tab w:val="left" w:pos="0"/>
          <w:tab w:val="left" w:pos="1440"/>
        </w:tabs>
        <w:jc w:val="both"/>
        <w:rPr>
          <w:rFonts w:asciiTheme="minorHAnsi" w:hAnsiTheme="minorHAnsi" w:cstheme="minorHAnsi"/>
          <w:b/>
          <w:i/>
          <w:sz w:val="22"/>
          <w:szCs w:val="22"/>
        </w:rPr>
      </w:pPr>
      <w:r w:rsidRPr="00456591">
        <w:rPr>
          <w:rFonts w:asciiTheme="minorHAnsi" w:hAnsiTheme="minorHAnsi" w:cstheme="minorHAnsi"/>
          <w:b/>
          <w:i/>
          <w:sz w:val="22"/>
          <w:szCs w:val="22"/>
        </w:rPr>
        <w:t>Opis kryterium „</w:t>
      </w:r>
      <w:r w:rsidRPr="00456591">
        <w:rPr>
          <w:rFonts w:asciiTheme="minorHAnsi" w:hAnsiTheme="minorHAnsi" w:cstheme="minorHAnsi"/>
          <w:b/>
          <w:sz w:val="22"/>
          <w:szCs w:val="22"/>
        </w:rPr>
        <w:t>Upust od cen przewoźnika dla biletów lotniczych</w:t>
      </w:r>
      <w:r w:rsidRPr="00456591">
        <w:rPr>
          <w:rFonts w:asciiTheme="minorHAnsi" w:hAnsiTheme="minorHAnsi" w:cstheme="minorHAnsi"/>
          <w:b/>
          <w:i/>
          <w:sz w:val="22"/>
          <w:szCs w:val="22"/>
        </w:rPr>
        <w:t>”</w:t>
      </w:r>
    </w:p>
    <w:p w14:paraId="63A43EE5" w14:textId="28A15A91" w:rsidR="00E37B6B" w:rsidRPr="00456591" w:rsidRDefault="00E37B6B" w:rsidP="00E37B6B">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sz w:val="22"/>
          <w:szCs w:val="22"/>
        </w:rPr>
        <w:t>Upust określony w % od ceny biletu lotniczego przewoźnika, jakiego Wykonawca udzieli Zamawiającemu przy sprzedaży biletu. Wysokość upustu od ceny biletu lotniczego jest stała i musi być określona z</w:t>
      </w:r>
      <w:r w:rsidR="00440D75" w:rsidRPr="00456591">
        <w:rPr>
          <w:rFonts w:asciiTheme="minorHAnsi" w:hAnsiTheme="minorHAnsi" w:cstheme="minorHAnsi"/>
          <w:sz w:val="22"/>
          <w:szCs w:val="22"/>
        </w:rPr>
        <w:t> </w:t>
      </w:r>
      <w:r w:rsidRPr="00456591">
        <w:rPr>
          <w:rFonts w:asciiTheme="minorHAnsi" w:hAnsiTheme="minorHAnsi" w:cstheme="minorHAnsi"/>
          <w:sz w:val="22"/>
          <w:szCs w:val="22"/>
        </w:rPr>
        <w:t xml:space="preserve">dokładnością do dwóch miejsc po przecinku. </w:t>
      </w:r>
    </w:p>
    <w:p w14:paraId="2F0DB11B" w14:textId="77777777" w:rsidR="00E37B6B" w:rsidRPr="00456591" w:rsidRDefault="00E37B6B" w:rsidP="00E37B6B">
      <w:pPr>
        <w:widowControl w:val="0"/>
        <w:tabs>
          <w:tab w:val="left" w:pos="0"/>
          <w:tab w:val="left" w:pos="1440"/>
        </w:tabs>
        <w:jc w:val="both"/>
        <w:rPr>
          <w:rFonts w:asciiTheme="minorHAnsi" w:hAnsiTheme="minorHAnsi" w:cstheme="minorHAnsi"/>
          <w:sz w:val="22"/>
          <w:szCs w:val="22"/>
        </w:rPr>
      </w:pPr>
    </w:p>
    <w:p w14:paraId="3B503173" w14:textId="77777777" w:rsidR="00E37B6B" w:rsidRPr="00456591" w:rsidRDefault="00E37B6B" w:rsidP="00E37B6B">
      <w:pPr>
        <w:suppressAutoHyphens w:val="0"/>
        <w:autoSpaceDE w:val="0"/>
        <w:autoSpaceDN w:val="0"/>
        <w:adjustRightInd w:val="0"/>
        <w:jc w:val="both"/>
        <w:rPr>
          <w:rFonts w:asciiTheme="minorHAnsi" w:hAnsiTheme="minorHAnsi" w:cstheme="minorHAnsi"/>
          <w:sz w:val="22"/>
          <w:szCs w:val="22"/>
        </w:rPr>
      </w:pPr>
      <w:r w:rsidRPr="00456591">
        <w:rPr>
          <w:rFonts w:asciiTheme="minorHAnsi" w:hAnsiTheme="minorHAnsi" w:cstheme="minorHAnsi"/>
          <w:sz w:val="22"/>
          <w:szCs w:val="22"/>
        </w:rPr>
        <w:t>Jeżeli Wykonawca w formularzu ofertowym w pozycji „Wysokość upustu od ceny przewoźnika dla biletów lotniczych” wprowadzi wartość 0% lub nie wprowadzi żadnej wartości to Wykonawca otrzyma w tym kryterium 0 pkt.</w:t>
      </w:r>
    </w:p>
    <w:p w14:paraId="3BE246FF" w14:textId="77777777" w:rsidR="009B7E56" w:rsidRPr="00456591" w:rsidRDefault="009B7E56" w:rsidP="00E24BF5">
      <w:pPr>
        <w:widowControl w:val="0"/>
        <w:tabs>
          <w:tab w:val="left" w:pos="0"/>
          <w:tab w:val="left" w:pos="1440"/>
        </w:tabs>
        <w:jc w:val="both"/>
        <w:rPr>
          <w:rFonts w:asciiTheme="minorHAnsi" w:hAnsiTheme="minorHAnsi" w:cstheme="minorHAnsi"/>
          <w:sz w:val="22"/>
          <w:szCs w:val="22"/>
        </w:rPr>
      </w:pPr>
    </w:p>
    <w:p w14:paraId="72CA8A50" w14:textId="7D9AAAFC" w:rsidR="00DB47D7" w:rsidRPr="00456591" w:rsidRDefault="00DB47D7" w:rsidP="00456591">
      <w:pPr>
        <w:pStyle w:val="Akapitzlist"/>
        <w:widowControl w:val="0"/>
        <w:numPr>
          <w:ilvl w:val="0"/>
          <w:numId w:val="48"/>
        </w:numPr>
        <w:tabs>
          <w:tab w:val="left" w:pos="0"/>
          <w:tab w:val="left" w:pos="1440"/>
        </w:tabs>
        <w:ind w:left="284" w:hanging="284"/>
        <w:jc w:val="both"/>
        <w:rPr>
          <w:rFonts w:asciiTheme="minorHAnsi" w:hAnsiTheme="minorHAnsi" w:cstheme="minorHAnsi"/>
          <w:sz w:val="22"/>
          <w:szCs w:val="22"/>
        </w:rPr>
      </w:pPr>
      <w:r w:rsidRPr="00456591">
        <w:rPr>
          <w:rFonts w:asciiTheme="minorHAnsi" w:hAnsiTheme="minorHAnsi" w:cstheme="minorHAnsi"/>
          <w:sz w:val="22"/>
          <w:szCs w:val="22"/>
        </w:rPr>
        <w:t>W kryterium „</w:t>
      </w:r>
      <w:r w:rsidR="00253402" w:rsidRPr="00456591">
        <w:rPr>
          <w:rFonts w:asciiTheme="minorHAnsi" w:hAnsiTheme="minorHAnsi" w:cstheme="minorHAnsi"/>
          <w:b/>
          <w:sz w:val="22"/>
          <w:szCs w:val="22"/>
        </w:rPr>
        <w:t>Czas odpowiedzi na zapytanie dotyczące propozycji rezerwacji biletu lotniczego</w:t>
      </w:r>
      <w:r w:rsidRPr="00456591">
        <w:rPr>
          <w:rFonts w:asciiTheme="minorHAnsi" w:hAnsiTheme="minorHAnsi" w:cstheme="minorHAnsi"/>
          <w:sz w:val="22"/>
          <w:szCs w:val="22"/>
        </w:rPr>
        <w:t xml:space="preserve">”  </w:t>
      </w:r>
      <w:bookmarkStart w:id="8" w:name="_Hlk504126021"/>
      <w:r w:rsidRPr="00456591">
        <w:rPr>
          <w:rFonts w:asciiTheme="minorHAnsi" w:hAnsiTheme="minorHAnsi" w:cstheme="minorHAnsi"/>
          <w:sz w:val="22"/>
          <w:szCs w:val="22"/>
        </w:rPr>
        <w:t>zostanie zastosowany wzór:</w:t>
      </w:r>
      <w:bookmarkEnd w:id="8"/>
    </w:p>
    <w:p w14:paraId="5F290B8F" w14:textId="0D0EBA17" w:rsidR="00253402" w:rsidRPr="00456591" w:rsidRDefault="00DB47D7" w:rsidP="00E24BF5">
      <w:pPr>
        <w:pStyle w:val="Default"/>
        <w:jc w:val="both"/>
        <w:rPr>
          <w:rFonts w:asciiTheme="minorHAnsi" w:hAnsiTheme="minorHAnsi" w:cstheme="minorHAnsi"/>
          <w:color w:val="auto"/>
          <w:sz w:val="22"/>
          <w:szCs w:val="22"/>
        </w:rPr>
      </w:pPr>
      <w:r w:rsidRPr="00456591">
        <w:rPr>
          <w:rFonts w:asciiTheme="minorHAnsi" w:hAnsiTheme="minorHAnsi" w:cstheme="minorHAnsi"/>
          <w:color w:val="auto"/>
          <w:sz w:val="22"/>
          <w:szCs w:val="22"/>
        </w:rPr>
        <w:t>Ocena punktowa</w:t>
      </w:r>
      <w:r w:rsidR="007A5E28" w:rsidRPr="00456591">
        <w:rPr>
          <w:rFonts w:asciiTheme="minorHAnsi" w:hAnsiTheme="minorHAnsi" w:cstheme="minorHAnsi"/>
          <w:color w:val="auto"/>
          <w:sz w:val="22"/>
          <w:szCs w:val="22"/>
        </w:rPr>
        <w:t xml:space="preserve"> </w:t>
      </w:r>
      <w:r w:rsidRPr="00456591">
        <w:rPr>
          <w:rFonts w:asciiTheme="minorHAnsi" w:hAnsiTheme="minorHAnsi" w:cstheme="minorHAnsi"/>
          <w:color w:val="auto"/>
          <w:sz w:val="22"/>
          <w:szCs w:val="22"/>
        </w:rPr>
        <w:t>=</w:t>
      </w:r>
      <w:r w:rsidR="00253402" w:rsidRPr="00456591">
        <w:rPr>
          <w:rFonts w:asciiTheme="minorHAnsi" w:hAnsiTheme="minorHAnsi" w:cstheme="minorHAnsi"/>
          <w:color w:val="auto"/>
          <w:sz w:val="22"/>
          <w:szCs w:val="22"/>
        </w:rPr>
        <w:t xml:space="preserve"> (najkrótszy czas odpowiedzi na zapytanie dotyczące propozycji rezerwacji biletu lotniczego/czas odpowiedzi na zapytanie dotyczące propozycji rezerwacji biletu lotniczego oferty badanej)</w:t>
      </w:r>
      <w:r w:rsidR="00402BB3" w:rsidRPr="00456591">
        <w:rPr>
          <w:rFonts w:asciiTheme="minorHAnsi" w:hAnsiTheme="minorHAnsi" w:cstheme="minorHAnsi"/>
          <w:color w:val="auto"/>
          <w:sz w:val="22"/>
          <w:szCs w:val="22"/>
        </w:rPr>
        <w:t xml:space="preserve"> </w:t>
      </w:r>
      <w:r w:rsidR="00253402" w:rsidRPr="00456591">
        <w:rPr>
          <w:rFonts w:asciiTheme="minorHAnsi" w:hAnsiTheme="minorHAnsi" w:cstheme="minorHAnsi"/>
          <w:color w:val="auto"/>
          <w:sz w:val="22"/>
          <w:szCs w:val="22"/>
        </w:rPr>
        <w:t xml:space="preserve">x 100 pkt </w:t>
      </w:r>
      <w:r w:rsidR="004525C8" w:rsidRPr="00456591">
        <w:rPr>
          <w:rFonts w:asciiTheme="minorHAnsi" w:hAnsiTheme="minorHAnsi" w:cstheme="minorHAnsi"/>
          <w:color w:val="auto"/>
          <w:sz w:val="22"/>
          <w:szCs w:val="22"/>
        </w:rPr>
        <w:t>x 2</w:t>
      </w:r>
      <w:r w:rsidR="00253402" w:rsidRPr="00456591">
        <w:rPr>
          <w:rFonts w:asciiTheme="minorHAnsi" w:hAnsiTheme="minorHAnsi" w:cstheme="minorHAnsi"/>
          <w:color w:val="auto"/>
          <w:sz w:val="22"/>
          <w:szCs w:val="22"/>
        </w:rPr>
        <w:t>0%</w:t>
      </w:r>
    </w:p>
    <w:p w14:paraId="46988405" w14:textId="40049E15" w:rsidR="004E5894" w:rsidRPr="00456591" w:rsidRDefault="00253402" w:rsidP="00E24BF5">
      <w:pPr>
        <w:suppressAutoHyphens w:val="0"/>
        <w:autoSpaceDE w:val="0"/>
        <w:autoSpaceDN w:val="0"/>
        <w:adjustRightInd w:val="0"/>
        <w:jc w:val="both"/>
        <w:rPr>
          <w:rFonts w:asciiTheme="minorHAnsi" w:hAnsiTheme="minorHAnsi" w:cstheme="minorHAnsi"/>
          <w:sz w:val="22"/>
          <w:szCs w:val="22"/>
        </w:rPr>
      </w:pPr>
      <w:r w:rsidRPr="00456591">
        <w:rPr>
          <w:rFonts w:asciiTheme="minorHAnsi" w:hAnsiTheme="minorHAnsi" w:cstheme="minorHAnsi"/>
          <w:sz w:val="22"/>
          <w:szCs w:val="22"/>
        </w:rPr>
        <w:t xml:space="preserve">(z zastrzeżeniem, iż nie może być krótszy niż 30 minut oraz dłuższy niż </w:t>
      </w:r>
      <w:r w:rsidR="00C31C8F" w:rsidRPr="00456591">
        <w:rPr>
          <w:rFonts w:asciiTheme="minorHAnsi" w:hAnsiTheme="minorHAnsi" w:cstheme="minorHAnsi"/>
          <w:sz w:val="22"/>
          <w:szCs w:val="22"/>
        </w:rPr>
        <w:t>240 minut tj.4</w:t>
      </w:r>
      <w:r w:rsidRPr="00456591">
        <w:rPr>
          <w:rFonts w:asciiTheme="minorHAnsi" w:hAnsiTheme="minorHAnsi" w:cstheme="minorHAnsi"/>
          <w:sz w:val="22"/>
          <w:szCs w:val="22"/>
        </w:rPr>
        <w:t xml:space="preserve"> godziny) </w:t>
      </w:r>
    </w:p>
    <w:p w14:paraId="5A9C7AC1" w14:textId="77777777" w:rsidR="00E37B6B" w:rsidRPr="00456591" w:rsidRDefault="00E37B6B" w:rsidP="00E37B6B">
      <w:pPr>
        <w:widowControl w:val="0"/>
        <w:tabs>
          <w:tab w:val="left" w:pos="0"/>
          <w:tab w:val="left" w:pos="1440"/>
        </w:tabs>
        <w:jc w:val="both"/>
        <w:rPr>
          <w:rFonts w:asciiTheme="minorHAnsi" w:hAnsiTheme="minorHAnsi" w:cstheme="minorHAnsi"/>
          <w:b/>
          <w:i/>
          <w:sz w:val="22"/>
          <w:szCs w:val="22"/>
        </w:rPr>
      </w:pPr>
      <w:r w:rsidRPr="00456591">
        <w:rPr>
          <w:rFonts w:asciiTheme="minorHAnsi" w:hAnsiTheme="minorHAnsi" w:cstheme="minorHAnsi"/>
          <w:b/>
          <w:i/>
          <w:sz w:val="22"/>
          <w:szCs w:val="22"/>
        </w:rPr>
        <w:t>Opis kryterium „</w:t>
      </w:r>
      <w:r w:rsidRPr="00456591">
        <w:rPr>
          <w:rFonts w:asciiTheme="minorHAnsi" w:hAnsiTheme="minorHAnsi" w:cstheme="minorHAnsi"/>
          <w:b/>
          <w:sz w:val="22"/>
          <w:szCs w:val="22"/>
        </w:rPr>
        <w:t>Czas odpowiedzi na zapytanie dotyczące propozycji rezerwacji biletu lotniczego</w:t>
      </w:r>
      <w:r w:rsidRPr="00456591">
        <w:rPr>
          <w:rFonts w:asciiTheme="minorHAnsi" w:hAnsiTheme="minorHAnsi" w:cstheme="minorHAnsi"/>
          <w:b/>
          <w:i/>
          <w:sz w:val="22"/>
          <w:szCs w:val="22"/>
        </w:rPr>
        <w:t>”</w:t>
      </w:r>
    </w:p>
    <w:p w14:paraId="401E2FEE" w14:textId="77777777" w:rsidR="00E37B6B" w:rsidRPr="00456591" w:rsidRDefault="00E37B6B" w:rsidP="00E37B6B">
      <w:pPr>
        <w:widowControl w:val="0"/>
        <w:tabs>
          <w:tab w:val="left" w:pos="0"/>
          <w:tab w:val="left" w:pos="1440"/>
        </w:tabs>
        <w:jc w:val="both"/>
        <w:rPr>
          <w:rFonts w:asciiTheme="minorHAnsi" w:hAnsiTheme="minorHAnsi" w:cstheme="minorHAnsi"/>
          <w:b/>
          <w:i/>
          <w:sz w:val="22"/>
          <w:szCs w:val="22"/>
        </w:rPr>
      </w:pPr>
    </w:p>
    <w:p w14:paraId="612193ED" w14:textId="77777777" w:rsidR="00E37B6B" w:rsidRPr="00456591" w:rsidRDefault="00E37B6B" w:rsidP="00E37B6B">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sz w:val="22"/>
          <w:szCs w:val="22"/>
        </w:rPr>
        <w:t>Czas odpowiedzi na zapytanie dotyczące propozycji rezerwacji biletu lotniczego nie może być krótszy niż 30 minut oraz dłuższy niż 240 minut tj. 4 godziny. Czas odpowiedzi na zapytanie dotyczące propozycji rezerwacji biletu lotniczego należy podać w pełnych minutach.</w:t>
      </w:r>
    </w:p>
    <w:p w14:paraId="6034DC76" w14:textId="77777777" w:rsidR="00E37B6B" w:rsidRPr="00456591" w:rsidRDefault="00E37B6B" w:rsidP="00E37B6B">
      <w:pPr>
        <w:widowControl w:val="0"/>
        <w:tabs>
          <w:tab w:val="left" w:pos="0"/>
          <w:tab w:val="left" w:pos="1440"/>
        </w:tabs>
        <w:jc w:val="both"/>
        <w:rPr>
          <w:rFonts w:asciiTheme="minorHAnsi" w:hAnsiTheme="minorHAnsi" w:cstheme="minorHAnsi"/>
          <w:sz w:val="22"/>
          <w:szCs w:val="22"/>
        </w:rPr>
      </w:pPr>
    </w:p>
    <w:p w14:paraId="66FA9440" w14:textId="77777777" w:rsidR="00E37B6B" w:rsidRPr="00456591" w:rsidRDefault="00E37B6B" w:rsidP="00E37B6B">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sz w:val="22"/>
          <w:szCs w:val="22"/>
        </w:rPr>
        <w:t>Przez deklarowany czas odpowiedzi na zapytanie dotyczące propozycji rezerwacji biletu lotniczego Zamawiający rozumie czas od momentu przekazania zapytania drogą mailową na wskazany przez Wykonawcę adres kontaktowy, do momentu otrzymania od Wykonawcy propozycji podróży.</w:t>
      </w:r>
    </w:p>
    <w:p w14:paraId="36163EFB" w14:textId="77777777" w:rsidR="00E37B6B" w:rsidRPr="00456591" w:rsidRDefault="00E37B6B" w:rsidP="00E37B6B">
      <w:pPr>
        <w:suppressAutoHyphens w:val="0"/>
        <w:autoSpaceDE w:val="0"/>
        <w:autoSpaceDN w:val="0"/>
        <w:adjustRightInd w:val="0"/>
        <w:rPr>
          <w:rFonts w:asciiTheme="minorHAnsi" w:hAnsiTheme="minorHAnsi" w:cstheme="minorHAnsi"/>
          <w:sz w:val="22"/>
          <w:szCs w:val="22"/>
        </w:rPr>
      </w:pPr>
    </w:p>
    <w:p w14:paraId="0E7AF3F6" w14:textId="4D719D2F" w:rsidR="00E37B6B" w:rsidRPr="00456591" w:rsidRDefault="00E37B6B" w:rsidP="00E37B6B">
      <w:pPr>
        <w:suppressAutoHyphens w:val="0"/>
        <w:autoSpaceDE w:val="0"/>
        <w:autoSpaceDN w:val="0"/>
        <w:adjustRightInd w:val="0"/>
        <w:jc w:val="both"/>
        <w:rPr>
          <w:rFonts w:asciiTheme="minorHAnsi" w:hAnsiTheme="minorHAnsi" w:cstheme="minorHAnsi"/>
          <w:sz w:val="22"/>
          <w:szCs w:val="22"/>
        </w:rPr>
      </w:pPr>
      <w:r w:rsidRPr="00456591">
        <w:rPr>
          <w:rFonts w:asciiTheme="minorHAnsi" w:hAnsiTheme="minorHAnsi" w:cstheme="minorHAnsi"/>
          <w:sz w:val="22"/>
          <w:szCs w:val="22"/>
        </w:rPr>
        <w:t xml:space="preserve">Jeżeli Wykonawca nie uzupełni żadnej odpowiedzi w Formularzu ofertowym, Zamawiający przyjmie, że Wykonawca oferuje 240 minut czas realizacji zlecenia zakupu biletu lotniczego. W przypadku, gdy Wykonawca zadeklaruje, że oferuje czas realizacji zlecenia zakupu biletu lotniczego dłuższy niż 240 minut, tj. 4 godziny Zamawiający odrzuci ofertę Wykonawcy na podstawie art. 89 ust 1 pkt 2 ustawy </w:t>
      </w:r>
      <w:proofErr w:type="spellStart"/>
      <w:r w:rsidRPr="00456591">
        <w:rPr>
          <w:rFonts w:asciiTheme="minorHAnsi" w:hAnsiTheme="minorHAnsi" w:cstheme="minorHAnsi"/>
          <w:sz w:val="22"/>
          <w:szCs w:val="22"/>
        </w:rPr>
        <w:t>Pzp</w:t>
      </w:r>
      <w:proofErr w:type="spellEnd"/>
      <w:r w:rsidRPr="00456591">
        <w:rPr>
          <w:rFonts w:asciiTheme="minorHAnsi" w:hAnsiTheme="minorHAnsi" w:cstheme="minorHAnsi"/>
          <w:sz w:val="22"/>
          <w:szCs w:val="22"/>
        </w:rPr>
        <w:t xml:space="preserve">. </w:t>
      </w:r>
    </w:p>
    <w:p w14:paraId="0DC6D067" w14:textId="77777777" w:rsidR="00440D75" w:rsidRPr="00456591" w:rsidRDefault="00440D75" w:rsidP="00E24BF5">
      <w:pPr>
        <w:widowControl w:val="0"/>
        <w:tabs>
          <w:tab w:val="left" w:pos="0"/>
          <w:tab w:val="left" w:pos="1440"/>
        </w:tabs>
        <w:jc w:val="both"/>
        <w:rPr>
          <w:rFonts w:asciiTheme="minorHAnsi" w:hAnsiTheme="minorHAnsi" w:cstheme="minorHAnsi"/>
          <w:sz w:val="22"/>
          <w:szCs w:val="22"/>
        </w:rPr>
      </w:pPr>
    </w:p>
    <w:p w14:paraId="7DF2C3B2" w14:textId="5EC42837" w:rsidR="00A11E15" w:rsidRPr="00456591" w:rsidRDefault="00A11E15" w:rsidP="00456591">
      <w:pPr>
        <w:pStyle w:val="Akapitzlist"/>
        <w:widowControl w:val="0"/>
        <w:numPr>
          <w:ilvl w:val="0"/>
          <w:numId w:val="48"/>
        </w:numPr>
        <w:tabs>
          <w:tab w:val="left" w:pos="0"/>
          <w:tab w:val="left" w:pos="1440"/>
        </w:tabs>
        <w:ind w:left="284" w:hanging="284"/>
        <w:jc w:val="both"/>
        <w:rPr>
          <w:rFonts w:asciiTheme="minorHAnsi" w:hAnsiTheme="minorHAnsi" w:cstheme="minorHAnsi"/>
          <w:sz w:val="22"/>
          <w:szCs w:val="22"/>
        </w:rPr>
      </w:pPr>
      <w:r w:rsidRPr="00456591">
        <w:rPr>
          <w:rFonts w:asciiTheme="minorHAnsi" w:hAnsiTheme="minorHAnsi" w:cstheme="minorHAnsi"/>
          <w:sz w:val="22"/>
          <w:szCs w:val="22"/>
        </w:rPr>
        <w:t>Skierowanie do realizacji zadania 4 (cztero-) osobowego zespołu kasjerów lotniczych, każda z osób musi legitymować się co najmniej 2 letnim doświadczeniem w zakresie rezerwacji i sprzedaży biletów lotniczych w systemach sprzedaży GDS. Każda z osób będzie zatrudniona na podstawie umowy o pracę</w:t>
      </w:r>
      <w:r w:rsidR="00FD6765" w:rsidRPr="00456591">
        <w:rPr>
          <w:rFonts w:asciiTheme="minorHAnsi" w:hAnsiTheme="minorHAnsi" w:cstheme="minorHAnsi"/>
          <w:sz w:val="22"/>
          <w:szCs w:val="22"/>
        </w:rPr>
        <w:t xml:space="preserve"> (stosunek pracy w rozumieniu </w:t>
      </w:r>
      <w:r w:rsidR="008B24D7" w:rsidRPr="00456591">
        <w:rPr>
          <w:rFonts w:asciiTheme="minorHAnsi" w:hAnsiTheme="minorHAnsi" w:cstheme="minorHAnsi"/>
          <w:sz w:val="22"/>
          <w:szCs w:val="22"/>
        </w:rPr>
        <w:t xml:space="preserve">art. 22 </w:t>
      </w:r>
      <w:r w:rsidR="00FD6765" w:rsidRPr="00456591">
        <w:rPr>
          <w:rFonts w:asciiTheme="minorHAnsi" w:hAnsiTheme="minorHAnsi" w:cstheme="minorHAnsi"/>
          <w:sz w:val="22"/>
          <w:szCs w:val="22"/>
        </w:rPr>
        <w:t xml:space="preserve">§ </w:t>
      </w:r>
      <w:r w:rsidR="008B24D7" w:rsidRPr="00456591">
        <w:rPr>
          <w:rFonts w:asciiTheme="minorHAnsi" w:hAnsiTheme="minorHAnsi" w:cstheme="minorHAnsi"/>
          <w:sz w:val="22"/>
          <w:szCs w:val="22"/>
        </w:rPr>
        <w:t>1</w:t>
      </w:r>
      <w:r w:rsidR="00FD6765" w:rsidRPr="00456591">
        <w:rPr>
          <w:rFonts w:asciiTheme="minorHAnsi" w:hAnsiTheme="minorHAnsi" w:cstheme="minorHAnsi"/>
          <w:sz w:val="22"/>
          <w:szCs w:val="22"/>
        </w:rPr>
        <w:t xml:space="preserve"> kodeksu pracy</w:t>
      </w:r>
      <w:r w:rsidR="00BB325A" w:rsidRPr="00456591">
        <w:rPr>
          <w:rFonts w:asciiTheme="minorHAnsi" w:hAnsiTheme="minorHAnsi" w:cstheme="minorHAnsi"/>
          <w:sz w:val="22"/>
          <w:szCs w:val="22"/>
        </w:rPr>
        <w:t>)</w:t>
      </w:r>
      <w:r w:rsidR="00FD6765" w:rsidRPr="00456591">
        <w:rPr>
          <w:rFonts w:asciiTheme="minorHAnsi" w:hAnsiTheme="minorHAnsi" w:cstheme="minorHAnsi"/>
          <w:sz w:val="22"/>
          <w:szCs w:val="22"/>
        </w:rPr>
        <w:t>.</w:t>
      </w:r>
      <w:r w:rsidRPr="00456591">
        <w:rPr>
          <w:rFonts w:asciiTheme="minorHAnsi" w:hAnsiTheme="minorHAnsi" w:cstheme="minorHAnsi"/>
          <w:sz w:val="22"/>
          <w:szCs w:val="22"/>
        </w:rPr>
        <w:t xml:space="preserve"> </w:t>
      </w:r>
    </w:p>
    <w:p w14:paraId="4CE241DE" w14:textId="27CA40CA" w:rsidR="008D78CA" w:rsidRPr="00456591" w:rsidRDefault="008D78CA" w:rsidP="00456591">
      <w:pPr>
        <w:widowControl w:val="0"/>
        <w:tabs>
          <w:tab w:val="left" w:pos="0"/>
          <w:tab w:val="left" w:pos="1440"/>
        </w:tabs>
        <w:ind w:firstLine="284"/>
        <w:jc w:val="both"/>
        <w:rPr>
          <w:rFonts w:asciiTheme="minorHAnsi" w:hAnsiTheme="minorHAnsi" w:cstheme="minorHAnsi"/>
          <w:sz w:val="22"/>
          <w:szCs w:val="22"/>
        </w:rPr>
      </w:pPr>
      <w:r w:rsidRPr="00456591">
        <w:rPr>
          <w:rFonts w:asciiTheme="minorHAnsi" w:hAnsiTheme="minorHAnsi" w:cstheme="minorHAnsi"/>
          <w:sz w:val="22"/>
          <w:szCs w:val="22"/>
        </w:rPr>
        <w:lastRenderedPageBreak/>
        <w:t xml:space="preserve">Zamawiający przyzna: </w:t>
      </w:r>
    </w:p>
    <w:p w14:paraId="1524515D" w14:textId="1CFD003B" w:rsidR="008D78CA" w:rsidRPr="00456591" w:rsidRDefault="008D78CA" w:rsidP="00456591">
      <w:pPr>
        <w:widowControl w:val="0"/>
        <w:tabs>
          <w:tab w:val="left" w:pos="0"/>
          <w:tab w:val="left" w:pos="1440"/>
        </w:tabs>
        <w:ind w:firstLine="284"/>
        <w:jc w:val="both"/>
        <w:rPr>
          <w:rFonts w:asciiTheme="minorHAnsi" w:hAnsiTheme="minorHAnsi" w:cstheme="minorHAnsi"/>
          <w:sz w:val="22"/>
          <w:szCs w:val="22"/>
        </w:rPr>
      </w:pPr>
      <w:r w:rsidRPr="00456591">
        <w:rPr>
          <w:rFonts w:asciiTheme="minorHAnsi" w:hAnsiTheme="minorHAnsi" w:cstheme="minorHAnsi"/>
          <w:sz w:val="22"/>
          <w:szCs w:val="22"/>
        </w:rPr>
        <w:t xml:space="preserve"> - za zatrudnienie 4 (czterech) osób – 10 pkt.</w:t>
      </w:r>
    </w:p>
    <w:p w14:paraId="70EC3369" w14:textId="2A1030D5" w:rsidR="008D78CA" w:rsidRPr="00456591" w:rsidRDefault="008D78CA" w:rsidP="00456591">
      <w:pPr>
        <w:widowControl w:val="0"/>
        <w:tabs>
          <w:tab w:val="left" w:pos="0"/>
          <w:tab w:val="left" w:pos="1440"/>
        </w:tabs>
        <w:ind w:firstLine="284"/>
        <w:jc w:val="both"/>
        <w:rPr>
          <w:rFonts w:asciiTheme="minorHAnsi" w:hAnsiTheme="minorHAnsi" w:cstheme="minorHAnsi"/>
          <w:sz w:val="22"/>
          <w:szCs w:val="22"/>
        </w:rPr>
      </w:pPr>
      <w:r w:rsidRPr="00456591">
        <w:rPr>
          <w:rFonts w:asciiTheme="minorHAnsi" w:hAnsiTheme="minorHAnsi" w:cstheme="minorHAnsi"/>
          <w:sz w:val="22"/>
          <w:szCs w:val="22"/>
        </w:rPr>
        <w:t xml:space="preserve"> - za zatrudnienie 3 (trzech) osób </w:t>
      </w:r>
      <w:r w:rsidRPr="00456591">
        <w:rPr>
          <w:rFonts w:asciiTheme="minorHAnsi" w:hAnsiTheme="minorHAnsi" w:cstheme="minorHAnsi"/>
          <w:sz w:val="22"/>
          <w:szCs w:val="22"/>
        </w:rPr>
        <w:tab/>
      </w:r>
      <w:r w:rsidRPr="00456591">
        <w:rPr>
          <w:rFonts w:asciiTheme="minorHAnsi" w:hAnsiTheme="minorHAnsi" w:cstheme="minorHAnsi"/>
          <w:sz w:val="22"/>
          <w:szCs w:val="22"/>
        </w:rPr>
        <w:tab/>
        <w:t>6 pkt.</w:t>
      </w:r>
    </w:p>
    <w:p w14:paraId="10F1CC2A" w14:textId="030DD476" w:rsidR="008D78CA" w:rsidRPr="00456591" w:rsidRDefault="008D78CA" w:rsidP="00456591">
      <w:pPr>
        <w:widowControl w:val="0"/>
        <w:tabs>
          <w:tab w:val="left" w:pos="0"/>
          <w:tab w:val="left" w:pos="1440"/>
        </w:tabs>
        <w:ind w:firstLine="284"/>
        <w:jc w:val="both"/>
        <w:rPr>
          <w:rFonts w:asciiTheme="minorHAnsi" w:hAnsiTheme="minorHAnsi" w:cstheme="minorHAnsi"/>
          <w:sz w:val="22"/>
          <w:szCs w:val="22"/>
        </w:rPr>
      </w:pPr>
      <w:r w:rsidRPr="00456591">
        <w:rPr>
          <w:rFonts w:asciiTheme="minorHAnsi" w:hAnsiTheme="minorHAnsi" w:cstheme="minorHAnsi"/>
          <w:sz w:val="22"/>
          <w:szCs w:val="22"/>
        </w:rPr>
        <w:t xml:space="preserve"> - za zatrudnienie 2 (dwóch) osób </w:t>
      </w:r>
      <w:r w:rsidRPr="00456591">
        <w:rPr>
          <w:rFonts w:asciiTheme="minorHAnsi" w:hAnsiTheme="minorHAnsi" w:cstheme="minorHAnsi"/>
          <w:sz w:val="22"/>
          <w:szCs w:val="22"/>
        </w:rPr>
        <w:tab/>
      </w:r>
      <w:r w:rsidRPr="00456591">
        <w:rPr>
          <w:rFonts w:asciiTheme="minorHAnsi" w:hAnsiTheme="minorHAnsi" w:cstheme="minorHAnsi"/>
          <w:sz w:val="22"/>
          <w:szCs w:val="22"/>
        </w:rPr>
        <w:tab/>
        <w:t>3 pkt.</w:t>
      </w:r>
    </w:p>
    <w:p w14:paraId="449C6AD7" w14:textId="380DEB9E" w:rsidR="008D78CA" w:rsidRPr="00456591" w:rsidRDefault="008D78CA" w:rsidP="00456591">
      <w:pPr>
        <w:widowControl w:val="0"/>
        <w:tabs>
          <w:tab w:val="left" w:pos="0"/>
          <w:tab w:val="left" w:pos="1440"/>
        </w:tabs>
        <w:ind w:firstLine="284"/>
        <w:jc w:val="both"/>
        <w:rPr>
          <w:rFonts w:asciiTheme="minorHAnsi" w:hAnsiTheme="minorHAnsi" w:cstheme="minorHAnsi"/>
          <w:sz w:val="22"/>
          <w:szCs w:val="22"/>
        </w:rPr>
      </w:pPr>
      <w:r w:rsidRPr="00456591">
        <w:rPr>
          <w:rFonts w:asciiTheme="minorHAnsi" w:hAnsiTheme="minorHAnsi" w:cstheme="minorHAnsi"/>
          <w:sz w:val="22"/>
          <w:szCs w:val="22"/>
        </w:rPr>
        <w:t xml:space="preserve"> - za zatrudnienie 1 (jednej) osoby </w:t>
      </w:r>
      <w:r w:rsidRPr="00456591">
        <w:rPr>
          <w:rFonts w:asciiTheme="minorHAnsi" w:hAnsiTheme="minorHAnsi" w:cstheme="minorHAnsi"/>
          <w:sz w:val="22"/>
          <w:szCs w:val="22"/>
        </w:rPr>
        <w:tab/>
      </w:r>
      <w:r w:rsidRPr="00456591">
        <w:rPr>
          <w:rFonts w:asciiTheme="minorHAnsi" w:hAnsiTheme="minorHAnsi" w:cstheme="minorHAnsi"/>
          <w:sz w:val="22"/>
          <w:szCs w:val="22"/>
        </w:rPr>
        <w:tab/>
        <w:t>0 pkt.</w:t>
      </w:r>
    </w:p>
    <w:p w14:paraId="2743E854" w14:textId="77777777" w:rsidR="00456591" w:rsidRPr="00456591" w:rsidRDefault="00456591" w:rsidP="00E24BF5">
      <w:pPr>
        <w:widowControl w:val="0"/>
        <w:tabs>
          <w:tab w:val="left" w:pos="0"/>
          <w:tab w:val="left" w:pos="1440"/>
        </w:tabs>
        <w:jc w:val="both"/>
        <w:rPr>
          <w:rFonts w:asciiTheme="minorHAnsi" w:hAnsiTheme="minorHAnsi" w:cstheme="minorHAnsi"/>
          <w:sz w:val="22"/>
          <w:szCs w:val="22"/>
        </w:rPr>
      </w:pPr>
    </w:p>
    <w:p w14:paraId="43AE4085" w14:textId="2C886A7A" w:rsidR="002545DE" w:rsidRPr="00456591" w:rsidRDefault="002545DE" w:rsidP="00456591">
      <w:pPr>
        <w:pStyle w:val="Akapitzlist"/>
        <w:widowControl w:val="0"/>
        <w:numPr>
          <w:ilvl w:val="0"/>
          <w:numId w:val="48"/>
        </w:numPr>
        <w:tabs>
          <w:tab w:val="left" w:pos="0"/>
          <w:tab w:val="left" w:pos="1440"/>
        </w:tabs>
        <w:ind w:left="284" w:hanging="284"/>
        <w:jc w:val="both"/>
        <w:rPr>
          <w:rFonts w:asciiTheme="minorHAnsi" w:hAnsiTheme="minorHAnsi" w:cstheme="minorHAnsi"/>
          <w:sz w:val="22"/>
          <w:szCs w:val="22"/>
        </w:rPr>
      </w:pPr>
      <w:r w:rsidRPr="00456591">
        <w:rPr>
          <w:rFonts w:asciiTheme="minorHAnsi" w:hAnsiTheme="minorHAnsi" w:cstheme="minorHAnsi"/>
          <w:sz w:val="22"/>
          <w:szCs w:val="22"/>
        </w:rPr>
        <w:t xml:space="preserve">Korzystanie przy realizacji przedmiotu zamówienia z jednego z systemów rezerwacji i sprzedaży biletów lotniczych tj. </w:t>
      </w:r>
      <w:proofErr w:type="spellStart"/>
      <w:r w:rsidRPr="00456591">
        <w:rPr>
          <w:rFonts w:asciiTheme="minorHAnsi" w:hAnsiTheme="minorHAnsi" w:cstheme="minorHAnsi"/>
          <w:sz w:val="22"/>
          <w:szCs w:val="22"/>
        </w:rPr>
        <w:t>Amadeus</w:t>
      </w:r>
      <w:proofErr w:type="spellEnd"/>
      <w:r w:rsidRPr="00456591">
        <w:rPr>
          <w:rFonts w:asciiTheme="minorHAnsi" w:hAnsiTheme="minorHAnsi" w:cstheme="minorHAnsi"/>
          <w:sz w:val="22"/>
          <w:szCs w:val="22"/>
        </w:rPr>
        <w:t xml:space="preserve"> lub </w:t>
      </w:r>
      <w:proofErr w:type="spellStart"/>
      <w:r w:rsidRPr="00456591">
        <w:rPr>
          <w:rFonts w:asciiTheme="minorHAnsi" w:hAnsiTheme="minorHAnsi" w:cstheme="minorHAnsi"/>
          <w:sz w:val="22"/>
          <w:szCs w:val="22"/>
        </w:rPr>
        <w:t>Sabre</w:t>
      </w:r>
      <w:proofErr w:type="spellEnd"/>
      <w:r w:rsidRPr="00456591">
        <w:rPr>
          <w:rFonts w:asciiTheme="minorHAnsi" w:hAnsiTheme="minorHAnsi" w:cstheme="minorHAnsi"/>
          <w:sz w:val="22"/>
          <w:szCs w:val="22"/>
        </w:rPr>
        <w:t xml:space="preserve"> lub Galileo lub </w:t>
      </w:r>
      <w:proofErr w:type="spellStart"/>
      <w:r w:rsidRPr="00456591">
        <w:rPr>
          <w:rFonts w:asciiTheme="minorHAnsi" w:hAnsiTheme="minorHAnsi" w:cstheme="minorHAnsi"/>
          <w:sz w:val="22"/>
          <w:szCs w:val="22"/>
        </w:rPr>
        <w:t>Worldspan</w:t>
      </w:r>
      <w:proofErr w:type="spellEnd"/>
      <w:r w:rsidRPr="00456591">
        <w:rPr>
          <w:rFonts w:asciiTheme="minorHAnsi" w:hAnsiTheme="minorHAnsi" w:cstheme="minorHAnsi"/>
          <w:sz w:val="22"/>
          <w:szCs w:val="22"/>
        </w:rPr>
        <w:t xml:space="preserve"> lub Sart – 10 pkt.</w:t>
      </w:r>
    </w:p>
    <w:p w14:paraId="5EF7BE77" w14:textId="2CCD850C" w:rsidR="002545DE" w:rsidRDefault="00553FD3" w:rsidP="00E24BF5">
      <w:pPr>
        <w:widowControl w:val="0"/>
        <w:tabs>
          <w:tab w:val="left" w:pos="0"/>
          <w:tab w:val="left" w:pos="1440"/>
        </w:tabs>
        <w:jc w:val="both"/>
        <w:rPr>
          <w:rFonts w:asciiTheme="minorHAnsi" w:hAnsiTheme="minorHAnsi" w:cstheme="minorHAnsi"/>
          <w:sz w:val="22"/>
          <w:szCs w:val="22"/>
        </w:rPr>
      </w:pPr>
      <w:r w:rsidRPr="00456591">
        <w:rPr>
          <w:rFonts w:asciiTheme="minorHAnsi" w:hAnsiTheme="minorHAnsi" w:cstheme="minorHAnsi"/>
          <w:sz w:val="22"/>
          <w:szCs w:val="22"/>
        </w:rPr>
        <w:t>Zamawiający przyzna 10 pkt jeżeli Wykonawca zadeklaruje korzystanie z jednego z systemów. Maksymalna ilość punktów w kryterium - 10. W przypadku deklaracji, iż Wykonawca nie korzysta z żadnego z</w:t>
      </w:r>
      <w:r w:rsidR="000F6121" w:rsidRPr="00456591">
        <w:rPr>
          <w:rFonts w:asciiTheme="minorHAnsi" w:hAnsiTheme="minorHAnsi" w:cstheme="minorHAnsi"/>
          <w:sz w:val="22"/>
          <w:szCs w:val="22"/>
        </w:rPr>
        <w:t> </w:t>
      </w:r>
      <w:r w:rsidRPr="00456591">
        <w:rPr>
          <w:rFonts w:asciiTheme="minorHAnsi" w:hAnsiTheme="minorHAnsi" w:cstheme="minorHAnsi"/>
          <w:sz w:val="22"/>
          <w:szCs w:val="22"/>
        </w:rPr>
        <w:t xml:space="preserve">wymienionych systemów, Wykonawca otrzyma 0 pkt. </w:t>
      </w:r>
    </w:p>
    <w:p w14:paraId="6375D9E6" w14:textId="77777777" w:rsidR="00551FE0" w:rsidRPr="00456591" w:rsidRDefault="00551FE0" w:rsidP="00E24BF5">
      <w:pPr>
        <w:widowControl w:val="0"/>
        <w:tabs>
          <w:tab w:val="left" w:pos="0"/>
          <w:tab w:val="left" w:pos="1440"/>
        </w:tabs>
        <w:jc w:val="both"/>
        <w:rPr>
          <w:rFonts w:asciiTheme="minorHAnsi" w:hAnsiTheme="minorHAnsi" w:cstheme="minorHAnsi"/>
          <w:sz w:val="22"/>
          <w:szCs w:val="22"/>
        </w:rPr>
      </w:pPr>
    </w:p>
    <w:p w14:paraId="4C8D1A90" w14:textId="561D934F" w:rsidR="00DB47D7" w:rsidRPr="00E24BF5" w:rsidRDefault="00DB47D7" w:rsidP="00456591">
      <w:pPr>
        <w:pStyle w:val="Akapitzlist"/>
        <w:widowControl w:val="0"/>
        <w:numPr>
          <w:ilvl w:val="0"/>
          <w:numId w:val="48"/>
        </w:numPr>
        <w:tabs>
          <w:tab w:val="left" w:pos="0"/>
          <w:tab w:val="left" w:pos="1440"/>
        </w:tabs>
        <w:ind w:left="284" w:hanging="284"/>
        <w:jc w:val="both"/>
        <w:rPr>
          <w:rFonts w:asciiTheme="minorHAnsi" w:hAnsiTheme="minorHAnsi" w:cstheme="minorHAnsi"/>
          <w:b/>
          <w:sz w:val="22"/>
          <w:szCs w:val="22"/>
        </w:rPr>
      </w:pPr>
      <w:r w:rsidRPr="00E24BF5">
        <w:rPr>
          <w:rFonts w:asciiTheme="minorHAnsi" w:hAnsiTheme="minorHAnsi" w:cstheme="minorHAnsi"/>
          <w:b/>
          <w:sz w:val="22"/>
          <w:szCs w:val="22"/>
        </w:rPr>
        <w:t>Ocena końcowa  =  ocena punktowa w kryterium „Cena” + ocena punktowa w kryteri</w:t>
      </w:r>
      <w:r w:rsidR="00BF08CE" w:rsidRPr="00E24BF5">
        <w:rPr>
          <w:rFonts w:asciiTheme="minorHAnsi" w:hAnsiTheme="minorHAnsi" w:cstheme="minorHAnsi"/>
          <w:b/>
          <w:sz w:val="22"/>
          <w:szCs w:val="22"/>
        </w:rPr>
        <w:t xml:space="preserve">um </w:t>
      </w:r>
      <w:r w:rsidR="00722627" w:rsidRPr="00E24BF5">
        <w:rPr>
          <w:rFonts w:asciiTheme="minorHAnsi" w:hAnsiTheme="minorHAnsi" w:cstheme="minorHAnsi"/>
          <w:b/>
          <w:sz w:val="22"/>
          <w:szCs w:val="22"/>
        </w:rPr>
        <w:t>„</w:t>
      </w:r>
      <w:r w:rsidR="00A62507" w:rsidRPr="00E24BF5">
        <w:rPr>
          <w:rFonts w:asciiTheme="minorHAnsi" w:hAnsiTheme="minorHAnsi" w:cstheme="minorHAnsi"/>
          <w:b/>
          <w:sz w:val="22"/>
          <w:szCs w:val="22"/>
        </w:rPr>
        <w:t>Upust od cen przewoźnika dla</w:t>
      </w:r>
      <w:r w:rsidR="00722627" w:rsidRPr="00E24BF5">
        <w:rPr>
          <w:rFonts w:asciiTheme="minorHAnsi" w:hAnsiTheme="minorHAnsi" w:cstheme="minorHAnsi"/>
          <w:b/>
          <w:sz w:val="22"/>
          <w:szCs w:val="22"/>
        </w:rPr>
        <w:t xml:space="preserve"> biletów lotniczych”  +  ocena punktowa w kryterium </w:t>
      </w:r>
      <w:r w:rsidR="00BF08CE" w:rsidRPr="00E24BF5">
        <w:rPr>
          <w:rFonts w:asciiTheme="minorHAnsi" w:hAnsiTheme="minorHAnsi" w:cstheme="minorHAnsi"/>
          <w:b/>
          <w:sz w:val="22"/>
          <w:szCs w:val="22"/>
        </w:rPr>
        <w:t xml:space="preserve">”Czas odpowiedzi na zapytanie dotyczące propozycji rezerwacji biletu lotniczego” </w:t>
      </w:r>
      <w:r w:rsidR="0089024A">
        <w:rPr>
          <w:rFonts w:asciiTheme="minorHAnsi" w:hAnsiTheme="minorHAnsi" w:cstheme="minorHAnsi"/>
          <w:b/>
          <w:sz w:val="22"/>
          <w:szCs w:val="22"/>
        </w:rPr>
        <w:t xml:space="preserve">+ ocena punktowa w kryterium </w:t>
      </w:r>
      <w:r w:rsidR="009A64F2">
        <w:rPr>
          <w:rFonts w:asciiTheme="minorHAnsi" w:hAnsiTheme="minorHAnsi" w:cstheme="minorHAnsi"/>
          <w:b/>
          <w:sz w:val="22"/>
          <w:szCs w:val="22"/>
        </w:rPr>
        <w:t>„skierowanie do realizacji zadania kasjerów lotniczych” + ocena punktowa w kryterium „korzystanie z jednego ze wskazanych systemów”</w:t>
      </w:r>
    </w:p>
    <w:p w14:paraId="5C40ED56" w14:textId="77777777" w:rsidR="004E5894" w:rsidRPr="00E24BF5" w:rsidRDefault="004E5894" w:rsidP="00E24BF5">
      <w:pPr>
        <w:widowControl w:val="0"/>
        <w:tabs>
          <w:tab w:val="left" w:pos="0"/>
          <w:tab w:val="left" w:pos="1440"/>
        </w:tabs>
        <w:jc w:val="both"/>
        <w:rPr>
          <w:rFonts w:asciiTheme="minorHAnsi" w:hAnsiTheme="minorHAnsi" w:cstheme="minorHAnsi"/>
          <w:sz w:val="22"/>
          <w:szCs w:val="22"/>
        </w:rPr>
      </w:pPr>
    </w:p>
    <w:p w14:paraId="41DDF314" w14:textId="11D34794" w:rsidR="00DB47D7" w:rsidRPr="00E24BF5" w:rsidRDefault="00DB47D7" w:rsidP="00E24BF5">
      <w:pPr>
        <w:widowControl w:val="0"/>
        <w:tabs>
          <w:tab w:val="left" w:pos="0"/>
          <w:tab w:val="left" w:pos="1440"/>
        </w:tabs>
        <w:jc w:val="both"/>
        <w:rPr>
          <w:rFonts w:asciiTheme="minorHAnsi" w:hAnsiTheme="minorHAnsi" w:cstheme="minorHAnsi"/>
          <w:sz w:val="22"/>
          <w:szCs w:val="22"/>
        </w:rPr>
      </w:pPr>
      <w:r w:rsidRPr="00E24BF5">
        <w:rPr>
          <w:rFonts w:asciiTheme="minorHAnsi" w:hAnsiTheme="minorHAnsi" w:cstheme="minorHAnsi"/>
          <w:sz w:val="22"/>
          <w:szCs w:val="22"/>
        </w:rPr>
        <w:t xml:space="preserve">Za najkorzystniejszą zostanie uznana oferta, która uzyska najwyższą łączną liczbę punktów wynikającą </w:t>
      </w:r>
      <w:r w:rsidR="00C07D4D">
        <w:rPr>
          <w:rFonts w:asciiTheme="minorHAnsi" w:hAnsiTheme="minorHAnsi" w:cstheme="minorHAnsi"/>
          <w:sz w:val="22"/>
          <w:szCs w:val="22"/>
        </w:rPr>
        <w:br/>
      </w:r>
      <w:r w:rsidRPr="00E24BF5">
        <w:rPr>
          <w:rFonts w:asciiTheme="minorHAnsi" w:hAnsiTheme="minorHAnsi" w:cstheme="minorHAnsi"/>
          <w:sz w:val="22"/>
          <w:szCs w:val="22"/>
        </w:rPr>
        <w:t>z zsumowania punktów uzyskanych w powyższych kryteriach</w:t>
      </w:r>
      <w:r w:rsidR="00F414E5" w:rsidRPr="00E24BF5">
        <w:rPr>
          <w:rFonts w:asciiTheme="minorHAnsi" w:hAnsiTheme="minorHAnsi" w:cstheme="minorHAnsi"/>
          <w:sz w:val="22"/>
          <w:szCs w:val="22"/>
        </w:rPr>
        <w:t>.</w:t>
      </w:r>
    </w:p>
    <w:p w14:paraId="3AFEB7E4" w14:textId="77777777" w:rsidR="009E665E" w:rsidRPr="00E24BF5" w:rsidRDefault="009E665E" w:rsidP="00E24BF5">
      <w:pPr>
        <w:widowControl w:val="0"/>
        <w:tabs>
          <w:tab w:val="left" w:pos="0"/>
          <w:tab w:val="left" w:pos="1440"/>
        </w:tabs>
        <w:jc w:val="both"/>
        <w:rPr>
          <w:rFonts w:asciiTheme="minorHAnsi" w:hAnsiTheme="minorHAnsi" w:cstheme="minorHAnsi"/>
          <w:sz w:val="22"/>
          <w:szCs w:val="22"/>
        </w:rPr>
      </w:pPr>
    </w:p>
    <w:p w14:paraId="58E1856F" w14:textId="77777777" w:rsidR="009E665E" w:rsidRPr="00E24BF5" w:rsidRDefault="009E665E" w:rsidP="00E24BF5">
      <w:pPr>
        <w:widowControl w:val="0"/>
        <w:tabs>
          <w:tab w:val="left" w:pos="0"/>
          <w:tab w:val="left" w:pos="1440"/>
        </w:tabs>
        <w:jc w:val="both"/>
        <w:rPr>
          <w:rFonts w:asciiTheme="minorHAnsi" w:hAnsiTheme="minorHAnsi" w:cstheme="minorHAnsi"/>
          <w:sz w:val="22"/>
          <w:szCs w:val="22"/>
        </w:rPr>
      </w:pPr>
      <w:r w:rsidRPr="00E24BF5">
        <w:rPr>
          <w:rFonts w:asciiTheme="minorHAnsi" w:hAnsiTheme="minorHAnsi" w:cstheme="minorHAnsi"/>
          <w:sz w:val="22"/>
          <w:szCs w:val="22"/>
        </w:rPr>
        <w:t>Ocenę oferty stanowi suma punktów przyznanych za poszczególne kryteria.</w:t>
      </w:r>
    </w:p>
    <w:p w14:paraId="5EC8EAD5" w14:textId="77777777" w:rsidR="009E665E" w:rsidRPr="00E24BF5" w:rsidRDefault="009E665E" w:rsidP="00E24BF5">
      <w:pPr>
        <w:widowControl w:val="0"/>
        <w:tabs>
          <w:tab w:val="left" w:pos="0"/>
          <w:tab w:val="left" w:pos="1440"/>
        </w:tabs>
        <w:jc w:val="both"/>
        <w:rPr>
          <w:rFonts w:asciiTheme="minorHAnsi" w:hAnsiTheme="minorHAnsi" w:cstheme="minorHAnsi"/>
          <w:sz w:val="22"/>
          <w:szCs w:val="22"/>
        </w:rPr>
      </w:pPr>
      <w:r w:rsidRPr="00E24BF5">
        <w:rPr>
          <w:rFonts w:asciiTheme="minorHAnsi" w:hAnsiTheme="minorHAnsi" w:cstheme="minorHAnsi"/>
          <w:sz w:val="22"/>
          <w:szCs w:val="22"/>
        </w:rPr>
        <w:t>Zamawiający uzna za najkorzystniejszą tę ofertę, która uzyska największą łączną ilość punktów.</w:t>
      </w:r>
    </w:p>
    <w:p w14:paraId="02F87567" w14:textId="77777777" w:rsidR="00046824" w:rsidRPr="00E24BF5" w:rsidRDefault="00046824" w:rsidP="00E24BF5">
      <w:pPr>
        <w:pStyle w:val="Tekstpodstawowywcity"/>
        <w:ind w:left="0"/>
        <w:jc w:val="both"/>
        <w:rPr>
          <w:rFonts w:asciiTheme="minorHAnsi" w:hAnsiTheme="minorHAnsi" w:cstheme="minorHAnsi"/>
          <w:b w:val="0"/>
          <w:sz w:val="22"/>
          <w:szCs w:val="22"/>
        </w:rPr>
      </w:pPr>
    </w:p>
    <w:p w14:paraId="10BCB3C8" w14:textId="1A9E96BC" w:rsidR="00046824" w:rsidRPr="00E24BF5" w:rsidRDefault="00D33ED6" w:rsidP="00E24BF5">
      <w:pPr>
        <w:pStyle w:val="Nagwek3"/>
        <w:tabs>
          <w:tab w:val="num" w:pos="720"/>
          <w:tab w:val="left" w:pos="2160"/>
        </w:tabs>
        <w:spacing w:before="0" w:after="0"/>
        <w:rPr>
          <w:rFonts w:asciiTheme="minorHAnsi" w:hAnsiTheme="minorHAnsi" w:cstheme="minorHAnsi"/>
          <w:sz w:val="22"/>
          <w:szCs w:val="22"/>
        </w:rPr>
      </w:pPr>
      <w:r w:rsidRPr="00E24BF5">
        <w:rPr>
          <w:rFonts w:asciiTheme="minorHAnsi" w:hAnsiTheme="minorHAnsi" w:cstheme="minorHAnsi"/>
          <w:sz w:val="22"/>
          <w:szCs w:val="22"/>
        </w:rPr>
        <w:t>X</w:t>
      </w:r>
      <w:r w:rsidR="00046824" w:rsidRPr="00E24BF5">
        <w:rPr>
          <w:rFonts w:asciiTheme="minorHAnsi" w:hAnsiTheme="minorHAnsi" w:cstheme="minorHAnsi"/>
          <w:sz w:val="22"/>
          <w:szCs w:val="22"/>
        </w:rPr>
        <w:t>V.   Istotne dla stron postanowienia umowy</w:t>
      </w:r>
      <w:r w:rsidR="00046824" w:rsidRPr="00E24BF5">
        <w:rPr>
          <w:rFonts w:asciiTheme="minorHAnsi" w:hAnsiTheme="minorHAnsi" w:cstheme="minorHAnsi"/>
          <w:sz w:val="22"/>
          <w:szCs w:val="22"/>
        </w:rPr>
        <w:br/>
      </w:r>
    </w:p>
    <w:p w14:paraId="3249BE73" w14:textId="77777777" w:rsidR="00046824" w:rsidRPr="00E24BF5" w:rsidRDefault="00046824" w:rsidP="00E24BF5">
      <w:pPr>
        <w:pStyle w:val="Tekstpodstawowywcity"/>
        <w:ind w:left="0"/>
        <w:jc w:val="both"/>
        <w:rPr>
          <w:rFonts w:asciiTheme="minorHAnsi" w:hAnsiTheme="minorHAnsi" w:cstheme="minorHAnsi"/>
          <w:b w:val="0"/>
          <w:sz w:val="22"/>
          <w:szCs w:val="22"/>
        </w:rPr>
      </w:pPr>
      <w:r w:rsidRPr="00E24BF5">
        <w:rPr>
          <w:rFonts w:asciiTheme="minorHAnsi" w:hAnsiTheme="minorHAnsi" w:cstheme="minorHAnsi"/>
          <w:b w:val="0"/>
          <w:sz w:val="22"/>
          <w:szCs w:val="22"/>
        </w:rPr>
        <w:t>Zamawiający wymaga, aby wybrany wykonawca dl</w:t>
      </w:r>
      <w:r w:rsidR="009A1AF0" w:rsidRPr="00E24BF5">
        <w:rPr>
          <w:rFonts w:asciiTheme="minorHAnsi" w:hAnsiTheme="minorHAnsi" w:cstheme="minorHAnsi"/>
          <w:b w:val="0"/>
          <w:sz w:val="22"/>
          <w:szCs w:val="22"/>
        </w:rPr>
        <w:t>a zamówienia zawarł z nim umowy</w:t>
      </w:r>
      <w:r w:rsidRPr="00E24BF5">
        <w:rPr>
          <w:rFonts w:asciiTheme="minorHAnsi" w:hAnsiTheme="minorHAnsi" w:cstheme="minorHAnsi"/>
          <w:b w:val="0"/>
          <w:sz w:val="22"/>
          <w:szCs w:val="22"/>
        </w:rPr>
        <w:t xml:space="preserve"> na</w:t>
      </w:r>
      <w:r w:rsidR="009A1AF0" w:rsidRPr="00E24BF5">
        <w:rPr>
          <w:rFonts w:asciiTheme="minorHAnsi" w:hAnsiTheme="minorHAnsi" w:cstheme="minorHAnsi"/>
          <w:b w:val="0"/>
          <w:sz w:val="22"/>
          <w:szCs w:val="22"/>
        </w:rPr>
        <w:t xml:space="preserve"> </w:t>
      </w:r>
      <w:r w:rsidR="00274721" w:rsidRPr="00E24BF5">
        <w:rPr>
          <w:rFonts w:asciiTheme="minorHAnsi" w:hAnsiTheme="minorHAnsi" w:cstheme="minorHAnsi"/>
          <w:b w:val="0"/>
          <w:sz w:val="22"/>
          <w:szCs w:val="22"/>
        </w:rPr>
        <w:t>warunkach określonych we wzorze umowy</w:t>
      </w:r>
      <w:r w:rsidRPr="00E24BF5">
        <w:rPr>
          <w:rFonts w:asciiTheme="minorHAnsi" w:hAnsiTheme="minorHAnsi" w:cstheme="minorHAnsi"/>
          <w:b w:val="0"/>
          <w:sz w:val="22"/>
          <w:szCs w:val="22"/>
        </w:rPr>
        <w:t xml:space="preserve"> </w:t>
      </w:r>
      <w:r w:rsidR="00274721" w:rsidRPr="00E24BF5">
        <w:rPr>
          <w:rFonts w:asciiTheme="minorHAnsi" w:hAnsiTheme="minorHAnsi" w:cstheme="minorHAnsi"/>
          <w:b w:val="0"/>
          <w:color w:val="000000"/>
          <w:sz w:val="22"/>
          <w:szCs w:val="22"/>
        </w:rPr>
        <w:t>stanowiącym</w:t>
      </w:r>
      <w:r w:rsidRPr="00E24BF5">
        <w:rPr>
          <w:rFonts w:asciiTheme="minorHAnsi" w:hAnsiTheme="minorHAnsi" w:cstheme="minorHAnsi"/>
          <w:b w:val="0"/>
          <w:color w:val="000000"/>
          <w:sz w:val="22"/>
          <w:szCs w:val="22"/>
        </w:rPr>
        <w:t xml:space="preserve"> załącznik nr </w:t>
      </w:r>
      <w:r w:rsidR="00D0652C" w:rsidRPr="00E24BF5">
        <w:rPr>
          <w:rFonts w:asciiTheme="minorHAnsi" w:hAnsiTheme="minorHAnsi" w:cstheme="minorHAnsi"/>
          <w:b w:val="0"/>
          <w:color w:val="000000"/>
          <w:sz w:val="22"/>
          <w:szCs w:val="22"/>
        </w:rPr>
        <w:t>7</w:t>
      </w:r>
      <w:r w:rsidR="00274721" w:rsidRPr="00E24BF5">
        <w:rPr>
          <w:rFonts w:asciiTheme="minorHAnsi" w:hAnsiTheme="minorHAnsi" w:cstheme="minorHAnsi"/>
          <w:b w:val="0"/>
          <w:color w:val="000000"/>
          <w:sz w:val="22"/>
          <w:szCs w:val="22"/>
        </w:rPr>
        <w:t xml:space="preserve"> </w:t>
      </w:r>
      <w:r w:rsidR="00274721" w:rsidRPr="00E24BF5">
        <w:rPr>
          <w:rFonts w:asciiTheme="minorHAnsi" w:hAnsiTheme="minorHAnsi" w:cstheme="minorHAnsi"/>
          <w:b w:val="0"/>
          <w:sz w:val="22"/>
          <w:szCs w:val="22"/>
        </w:rPr>
        <w:t>do specyfikacji, będącym</w:t>
      </w:r>
      <w:r w:rsidRPr="00E24BF5">
        <w:rPr>
          <w:rFonts w:asciiTheme="minorHAnsi" w:hAnsiTheme="minorHAnsi" w:cstheme="minorHAnsi"/>
          <w:b w:val="0"/>
          <w:sz w:val="22"/>
          <w:szCs w:val="22"/>
        </w:rPr>
        <w:t xml:space="preserve"> jej integralną częścią.</w:t>
      </w:r>
    </w:p>
    <w:p w14:paraId="521C147F" w14:textId="77777777" w:rsidR="00C15EB9" w:rsidRPr="00E24BF5" w:rsidRDefault="00C15EB9" w:rsidP="00E24BF5">
      <w:pPr>
        <w:pStyle w:val="Tekstpodstawowywcity"/>
        <w:tabs>
          <w:tab w:val="left" w:pos="720"/>
        </w:tabs>
        <w:ind w:left="0"/>
        <w:jc w:val="left"/>
        <w:rPr>
          <w:rFonts w:asciiTheme="minorHAnsi" w:hAnsiTheme="minorHAnsi" w:cstheme="minorHAnsi"/>
          <w:sz w:val="22"/>
          <w:szCs w:val="22"/>
        </w:rPr>
      </w:pPr>
    </w:p>
    <w:p w14:paraId="1A4B3A5C" w14:textId="5109785F" w:rsidR="00911ACE" w:rsidRPr="00E24BF5" w:rsidRDefault="00046824" w:rsidP="00E24BF5">
      <w:pPr>
        <w:pStyle w:val="Tekstpodstawowywcity"/>
        <w:tabs>
          <w:tab w:val="left" w:pos="720"/>
        </w:tabs>
        <w:ind w:left="0"/>
        <w:jc w:val="both"/>
        <w:rPr>
          <w:rFonts w:asciiTheme="minorHAnsi" w:hAnsiTheme="minorHAnsi" w:cstheme="minorHAnsi"/>
          <w:sz w:val="22"/>
          <w:szCs w:val="22"/>
        </w:rPr>
      </w:pPr>
      <w:r w:rsidRPr="00E24BF5">
        <w:rPr>
          <w:rFonts w:asciiTheme="minorHAnsi" w:hAnsiTheme="minorHAnsi" w:cstheme="minorHAnsi"/>
          <w:sz w:val="22"/>
          <w:szCs w:val="22"/>
        </w:rPr>
        <w:t>XV</w:t>
      </w:r>
      <w:r w:rsidR="00D33ED6" w:rsidRPr="00E24BF5">
        <w:rPr>
          <w:rFonts w:asciiTheme="minorHAnsi" w:hAnsiTheme="minorHAnsi" w:cstheme="minorHAnsi"/>
          <w:sz w:val="22"/>
          <w:szCs w:val="22"/>
        </w:rPr>
        <w:t>I</w:t>
      </w:r>
      <w:r w:rsidRPr="00E24BF5">
        <w:rPr>
          <w:rFonts w:asciiTheme="minorHAnsi" w:hAnsiTheme="minorHAnsi" w:cstheme="minorHAnsi"/>
          <w:sz w:val="22"/>
          <w:szCs w:val="22"/>
        </w:rPr>
        <w:t xml:space="preserve">. Formalności jakich należy dopełnić przed podpisaniem umowy </w:t>
      </w:r>
    </w:p>
    <w:p w14:paraId="530A9651" w14:textId="51B35D35" w:rsidR="005D1285" w:rsidRPr="00E24BF5" w:rsidRDefault="005D1285" w:rsidP="00456591">
      <w:pPr>
        <w:numPr>
          <w:ilvl w:val="0"/>
          <w:numId w:val="32"/>
        </w:numPr>
        <w:tabs>
          <w:tab w:val="left" w:pos="709"/>
        </w:tabs>
        <w:ind w:left="426" w:hanging="284"/>
        <w:jc w:val="both"/>
        <w:rPr>
          <w:rFonts w:asciiTheme="minorHAnsi" w:hAnsiTheme="minorHAnsi" w:cstheme="minorHAnsi"/>
          <w:sz w:val="22"/>
          <w:szCs w:val="22"/>
        </w:rPr>
      </w:pPr>
      <w:r w:rsidRPr="00E24BF5">
        <w:rPr>
          <w:rFonts w:asciiTheme="minorHAnsi" w:hAnsiTheme="minorHAnsi" w:cstheme="minorHAnsi"/>
          <w:sz w:val="22"/>
          <w:szCs w:val="22"/>
        </w:rPr>
        <w:t>Po wyborze najkorzystniejszej oferty umowa z wybranym Wykonawcą zostanie zawarta w</w:t>
      </w:r>
      <w:r w:rsidR="00C33672" w:rsidRPr="00E24BF5">
        <w:rPr>
          <w:rFonts w:asciiTheme="minorHAnsi" w:hAnsiTheme="minorHAnsi" w:cstheme="minorHAnsi"/>
          <w:sz w:val="22"/>
          <w:szCs w:val="22"/>
        </w:rPr>
        <w:t> </w:t>
      </w:r>
      <w:r w:rsidRPr="00E24BF5">
        <w:rPr>
          <w:rFonts w:asciiTheme="minorHAnsi" w:hAnsiTheme="minorHAnsi" w:cstheme="minorHAnsi"/>
          <w:sz w:val="22"/>
          <w:szCs w:val="22"/>
        </w:rPr>
        <w:t xml:space="preserve">formie pisemnej - zgodnie z załącznikiem </w:t>
      </w:r>
      <w:r w:rsidR="00564890" w:rsidRPr="00E24BF5">
        <w:rPr>
          <w:rFonts w:asciiTheme="minorHAnsi" w:hAnsiTheme="minorHAnsi" w:cstheme="minorHAnsi"/>
          <w:sz w:val="22"/>
          <w:szCs w:val="22"/>
        </w:rPr>
        <w:t>nr 7</w:t>
      </w:r>
      <w:r w:rsidRPr="00E24BF5">
        <w:rPr>
          <w:rFonts w:asciiTheme="minorHAnsi" w:hAnsiTheme="minorHAnsi" w:cstheme="minorHAnsi"/>
          <w:sz w:val="22"/>
          <w:szCs w:val="22"/>
        </w:rPr>
        <w:t xml:space="preserve"> do SIWZ, zgodnie z zapisami art. 94 ustawy </w:t>
      </w:r>
      <w:proofErr w:type="spellStart"/>
      <w:r w:rsidRPr="00E24BF5">
        <w:rPr>
          <w:rFonts w:asciiTheme="minorHAnsi" w:hAnsiTheme="minorHAnsi" w:cstheme="minorHAnsi"/>
          <w:sz w:val="22"/>
          <w:szCs w:val="22"/>
        </w:rPr>
        <w:t>P</w:t>
      </w:r>
      <w:r w:rsidR="00647384">
        <w:rPr>
          <w:rFonts w:asciiTheme="minorHAnsi" w:hAnsiTheme="minorHAnsi" w:cstheme="minorHAnsi"/>
          <w:sz w:val="22"/>
          <w:szCs w:val="22"/>
        </w:rPr>
        <w:t>zp</w:t>
      </w:r>
      <w:proofErr w:type="spellEnd"/>
      <w:r w:rsidRPr="00E24BF5">
        <w:rPr>
          <w:rFonts w:asciiTheme="minorHAnsi" w:hAnsiTheme="minorHAnsi" w:cstheme="minorHAnsi"/>
          <w:sz w:val="22"/>
          <w:szCs w:val="22"/>
        </w:rPr>
        <w:t>.</w:t>
      </w:r>
    </w:p>
    <w:p w14:paraId="5835726C" w14:textId="21E8805F" w:rsidR="005D1285" w:rsidRDefault="005D1285" w:rsidP="00456591">
      <w:pPr>
        <w:numPr>
          <w:ilvl w:val="0"/>
          <w:numId w:val="32"/>
        </w:numPr>
        <w:tabs>
          <w:tab w:val="left" w:pos="567"/>
          <w:tab w:val="left" w:pos="709"/>
        </w:tabs>
        <w:ind w:left="426" w:hanging="284"/>
        <w:jc w:val="both"/>
        <w:rPr>
          <w:rFonts w:asciiTheme="minorHAnsi" w:hAnsiTheme="minorHAnsi" w:cstheme="minorHAnsi"/>
          <w:sz w:val="22"/>
          <w:szCs w:val="22"/>
        </w:rPr>
      </w:pPr>
      <w:r w:rsidRPr="00E24BF5">
        <w:rPr>
          <w:rFonts w:asciiTheme="minorHAnsi" w:hAnsiTheme="minorHAnsi" w:cstheme="minorHAnsi"/>
          <w:sz w:val="22"/>
          <w:szCs w:val="22"/>
        </w:rPr>
        <w:t xml:space="preserve">O miejscu i dokładnym terminie zawarcia umowy Zamawiający powiadomi niezwłocznie wybranego Wykonawcę. </w:t>
      </w:r>
    </w:p>
    <w:p w14:paraId="112DCA81" w14:textId="47B85174" w:rsidR="008B7C0D" w:rsidRDefault="008B7C0D" w:rsidP="00456591">
      <w:pPr>
        <w:pStyle w:val="Akapitzlist"/>
        <w:numPr>
          <w:ilvl w:val="0"/>
          <w:numId w:val="32"/>
        </w:numPr>
        <w:suppressAutoHyphens w:val="0"/>
        <w:autoSpaceDE w:val="0"/>
        <w:autoSpaceDN w:val="0"/>
        <w:adjustRightInd w:val="0"/>
        <w:ind w:left="426" w:hanging="284"/>
        <w:jc w:val="both"/>
        <w:rPr>
          <w:rFonts w:asciiTheme="minorHAnsi" w:hAnsiTheme="minorHAnsi" w:cstheme="minorHAnsi"/>
          <w:sz w:val="22"/>
          <w:szCs w:val="22"/>
        </w:rPr>
      </w:pPr>
      <w:r w:rsidRPr="008B7C0D">
        <w:rPr>
          <w:rFonts w:asciiTheme="minorHAnsi" w:hAnsiTheme="minorHAnsi" w:cstheme="minorHAnsi"/>
          <w:sz w:val="22"/>
          <w:szCs w:val="22"/>
        </w:rPr>
        <w:t xml:space="preserve">Przed zawarciem umowy Wykonawca zobowiązany jest dostarczyć kopię potwierdzoną za zgodność z oryginałem certyfikat przynależności IATA (Międzynarodowego Stowarzyszenia Transportu Lotniczego) w przypadku linii lotniczych będących członkami IATA lub dokument potwierdzający aktualną akredytację IATA uprawniającą do usługi w zakresie agencji sprzedaży biletów lotniczych. </w:t>
      </w:r>
    </w:p>
    <w:p w14:paraId="05199880" w14:textId="0DF40ACB" w:rsidR="00A10F29" w:rsidRDefault="00A10F29" w:rsidP="00456591">
      <w:pPr>
        <w:pStyle w:val="Akapitzlist"/>
        <w:numPr>
          <w:ilvl w:val="0"/>
          <w:numId w:val="32"/>
        </w:numPr>
        <w:suppressAutoHyphens w:val="0"/>
        <w:autoSpaceDE w:val="0"/>
        <w:autoSpaceDN w:val="0"/>
        <w:adjustRightInd w:val="0"/>
        <w:ind w:left="426" w:hanging="284"/>
        <w:jc w:val="both"/>
        <w:rPr>
          <w:rFonts w:asciiTheme="minorHAnsi" w:hAnsiTheme="minorHAnsi" w:cstheme="minorHAnsi"/>
          <w:sz w:val="22"/>
          <w:szCs w:val="22"/>
        </w:rPr>
      </w:pPr>
      <w:r>
        <w:rPr>
          <w:rFonts w:asciiTheme="minorHAnsi" w:hAnsiTheme="minorHAnsi" w:cstheme="minorHAnsi"/>
          <w:sz w:val="22"/>
          <w:szCs w:val="22"/>
        </w:rPr>
        <w:t xml:space="preserve">Przed </w:t>
      </w:r>
      <w:r w:rsidR="00822D44">
        <w:rPr>
          <w:rFonts w:asciiTheme="minorHAnsi" w:hAnsiTheme="minorHAnsi" w:cstheme="minorHAnsi"/>
          <w:sz w:val="22"/>
          <w:szCs w:val="22"/>
        </w:rPr>
        <w:t>zawarciem</w:t>
      </w:r>
      <w:r>
        <w:rPr>
          <w:rFonts w:asciiTheme="minorHAnsi" w:hAnsiTheme="minorHAnsi" w:cstheme="minorHAnsi"/>
          <w:sz w:val="22"/>
          <w:szCs w:val="22"/>
        </w:rPr>
        <w:t xml:space="preserve"> umowy Wykonawca </w:t>
      </w:r>
      <w:r w:rsidR="00822D44">
        <w:rPr>
          <w:rFonts w:asciiTheme="minorHAnsi" w:hAnsiTheme="minorHAnsi" w:cstheme="minorHAnsi"/>
          <w:sz w:val="22"/>
          <w:szCs w:val="22"/>
        </w:rPr>
        <w:t>zobowiązany jest</w:t>
      </w:r>
      <w:r>
        <w:rPr>
          <w:rFonts w:asciiTheme="minorHAnsi" w:hAnsiTheme="minorHAnsi" w:cstheme="minorHAnsi"/>
          <w:sz w:val="22"/>
          <w:szCs w:val="22"/>
        </w:rPr>
        <w:t xml:space="preserve"> dostarczyć listę osób (kasjerów lotniczych), których liczbę deklarował w ofercie, ze wskazaniem imienia i nazwiska, doświadczenia zawodowego w</w:t>
      </w:r>
      <w:r w:rsidR="00822D44">
        <w:rPr>
          <w:rFonts w:asciiTheme="minorHAnsi" w:hAnsiTheme="minorHAnsi" w:cstheme="minorHAnsi"/>
          <w:sz w:val="22"/>
          <w:szCs w:val="22"/>
        </w:rPr>
        <w:t> </w:t>
      </w:r>
      <w:r>
        <w:rPr>
          <w:rFonts w:asciiTheme="minorHAnsi" w:hAnsiTheme="minorHAnsi" w:cstheme="minorHAnsi"/>
          <w:sz w:val="22"/>
          <w:szCs w:val="22"/>
        </w:rPr>
        <w:t>zakresie rezerwacji i sprzedaży biletów lotniczych w systemach sprzedaży GPS, telefonów i adresów e-mail, informacji nt. formy zatrudnienia (wymagana umowa o pracę).</w:t>
      </w:r>
    </w:p>
    <w:p w14:paraId="664EC305" w14:textId="3FCFCBED" w:rsidR="00551FE0" w:rsidRPr="00FF46FF" w:rsidRDefault="00551FE0" w:rsidP="00456591">
      <w:pPr>
        <w:pStyle w:val="Akapitzlist"/>
        <w:numPr>
          <w:ilvl w:val="0"/>
          <w:numId w:val="32"/>
        </w:numPr>
        <w:suppressAutoHyphens w:val="0"/>
        <w:autoSpaceDE w:val="0"/>
        <w:autoSpaceDN w:val="0"/>
        <w:adjustRightInd w:val="0"/>
        <w:ind w:left="426" w:hanging="284"/>
        <w:jc w:val="both"/>
        <w:rPr>
          <w:rFonts w:asciiTheme="minorHAnsi" w:hAnsiTheme="minorHAnsi" w:cstheme="minorHAnsi"/>
          <w:sz w:val="22"/>
          <w:szCs w:val="22"/>
        </w:rPr>
      </w:pPr>
      <w:r w:rsidRPr="00551FE0">
        <w:rPr>
          <w:rFonts w:asciiTheme="minorHAnsi" w:hAnsiTheme="minorHAnsi" w:cstheme="minorHAnsi"/>
          <w:color w:val="333333"/>
          <w:sz w:val="22"/>
          <w:szCs w:val="22"/>
          <w:shd w:val="clear" w:color="auto" w:fill="FFFFFF"/>
        </w:rPr>
        <w:t xml:space="preserve">Wykonawca </w:t>
      </w:r>
      <w:r>
        <w:rPr>
          <w:rFonts w:asciiTheme="minorHAnsi" w:hAnsiTheme="minorHAnsi" w:cstheme="minorHAnsi"/>
          <w:color w:val="333333"/>
          <w:sz w:val="22"/>
          <w:szCs w:val="22"/>
          <w:shd w:val="clear" w:color="auto" w:fill="FFFFFF"/>
        </w:rPr>
        <w:t xml:space="preserve">przed </w:t>
      </w:r>
      <w:r w:rsidRPr="00551FE0">
        <w:rPr>
          <w:rFonts w:asciiTheme="minorHAnsi" w:hAnsiTheme="minorHAnsi" w:cstheme="minorHAnsi"/>
          <w:color w:val="333333"/>
          <w:sz w:val="22"/>
          <w:szCs w:val="22"/>
          <w:shd w:val="clear" w:color="auto" w:fill="FFFFFF"/>
        </w:rPr>
        <w:t xml:space="preserve"> zawarci</w:t>
      </w:r>
      <w:r>
        <w:rPr>
          <w:rFonts w:asciiTheme="minorHAnsi" w:hAnsiTheme="minorHAnsi" w:cstheme="minorHAnsi"/>
          <w:color w:val="333333"/>
          <w:sz w:val="22"/>
          <w:szCs w:val="22"/>
          <w:shd w:val="clear" w:color="auto" w:fill="FFFFFF"/>
        </w:rPr>
        <w:t>em</w:t>
      </w:r>
      <w:r w:rsidRPr="00551FE0">
        <w:rPr>
          <w:rFonts w:asciiTheme="minorHAnsi" w:hAnsiTheme="minorHAnsi" w:cstheme="minorHAnsi"/>
          <w:color w:val="333333"/>
          <w:sz w:val="22"/>
          <w:szCs w:val="22"/>
          <w:shd w:val="clear" w:color="auto" w:fill="FFFFFF"/>
        </w:rPr>
        <w:t xml:space="preserve"> umowy przedstawi dokument</w:t>
      </w:r>
      <w:r>
        <w:rPr>
          <w:rFonts w:asciiTheme="minorHAnsi" w:hAnsiTheme="minorHAnsi" w:cstheme="minorHAnsi"/>
          <w:color w:val="333333"/>
          <w:sz w:val="22"/>
          <w:szCs w:val="22"/>
          <w:shd w:val="clear" w:color="auto" w:fill="FFFFFF"/>
        </w:rPr>
        <w:t>y</w:t>
      </w:r>
      <w:r w:rsidRPr="00551FE0">
        <w:rPr>
          <w:rFonts w:asciiTheme="minorHAnsi" w:hAnsiTheme="minorHAnsi" w:cstheme="minorHAnsi"/>
          <w:color w:val="333333"/>
          <w:sz w:val="22"/>
          <w:szCs w:val="22"/>
          <w:shd w:val="clear" w:color="auto" w:fill="FFFFFF"/>
        </w:rPr>
        <w:t xml:space="preserve"> potwierdzające dysponowanie przez </w:t>
      </w:r>
      <w:r w:rsidRPr="00FF46FF">
        <w:rPr>
          <w:rFonts w:asciiTheme="minorHAnsi" w:hAnsiTheme="minorHAnsi" w:cstheme="minorHAnsi"/>
          <w:color w:val="333333"/>
          <w:sz w:val="22"/>
          <w:szCs w:val="22"/>
          <w:shd w:val="clear" w:color="auto" w:fill="FFFFFF"/>
        </w:rPr>
        <w:t>wykonawcę systemami rezerwacyjnymi GDS, które wykonawca zadeklarował w  ofercie.</w:t>
      </w:r>
    </w:p>
    <w:p w14:paraId="12F34B5B" w14:textId="77777777" w:rsidR="008B7C0D" w:rsidRPr="00E24BF5" w:rsidRDefault="008B7C0D" w:rsidP="00456591">
      <w:pPr>
        <w:numPr>
          <w:ilvl w:val="0"/>
          <w:numId w:val="32"/>
        </w:numPr>
        <w:tabs>
          <w:tab w:val="left" w:pos="709"/>
        </w:tabs>
        <w:ind w:left="426" w:hanging="284"/>
        <w:jc w:val="both"/>
        <w:rPr>
          <w:rFonts w:asciiTheme="minorHAnsi" w:hAnsiTheme="minorHAnsi" w:cstheme="minorHAnsi"/>
          <w:snapToGrid w:val="0"/>
          <w:sz w:val="22"/>
          <w:szCs w:val="22"/>
        </w:rPr>
      </w:pPr>
      <w:r w:rsidRPr="008C4118">
        <w:rPr>
          <w:rFonts w:asciiTheme="minorHAnsi" w:hAnsiTheme="minorHAnsi" w:cstheme="minorHAnsi"/>
          <w:snapToGrid w:val="0"/>
          <w:sz w:val="22"/>
          <w:szCs w:val="22"/>
        </w:rPr>
        <w:t xml:space="preserve">Wykonawca zobowiązuje się być ubezpieczonym od odpowiedzialności cywilnej, na kwotę nie mniejszą niż </w:t>
      </w:r>
      <w:r w:rsidRPr="008C4118">
        <w:rPr>
          <w:rFonts w:asciiTheme="minorHAnsi" w:hAnsiTheme="minorHAnsi" w:cstheme="minorHAnsi"/>
          <w:b/>
          <w:snapToGrid w:val="0"/>
          <w:sz w:val="22"/>
          <w:szCs w:val="22"/>
        </w:rPr>
        <w:t>500.000,00 złotych brutto</w:t>
      </w:r>
      <w:r w:rsidRPr="008C4118">
        <w:rPr>
          <w:rFonts w:asciiTheme="minorHAnsi" w:hAnsiTheme="minorHAnsi" w:cstheme="minorHAnsi"/>
          <w:snapToGrid w:val="0"/>
          <w:sz w:val="22"/>
          <w:szCs w:val="22"/>
        </w:rPr>
        <w:t xml:space="preserve"> na jedno i wszystkie zdarzenia, przez cały okres obowiązywania umowy. Wykonawca zobowiązuję się przedłożyć </w:t>
      </w:r>
      <w:r w:rsidRPr="00E24BF5">
        <w:rPr>
          <w:rFonts w:asciiTheme="minorHAnsi" w:hAnsiTheme="minorHAnsi" w:cstheme="minorHAnsi"/>
          <w:snapToGrid w:val="0"/>
          <w:sz w:val="22"/>
          <w:szCs w:val="22"/>
        </w:rPr>
        <w:t>opłaconą polisę ubezpieczeniową przed zawarciem umowy.</w:t>
      </w:r>
    </w:p>
    <w:p w14:paraId="157380A3" w14:textId="56F333AA" w:rsidR="005D1285" w:rsidRPr="00E24BF5" w:rsidRDefault="005D1285" w:rsidP="00456591">
      <w:pPr>
        <w:numPr>
          <w:ilvl w:val="0"/>
          <w:numId w:val="32"/>
        </w:numPr>
        <w:tabs>
          <w:tab w:val="left" w:pos="567"/>
          <w:tab w:val="left" w:pos="709"/>
        </w:tabs>
        <w:ind w:left="426" w:hanging="284"/>
        <w:jc w:val="both"/>
        <w:rPr>
          <w:rFonts w:asciiTheme="minorHAnsi" w:hAnsiTheme="minorHAnsi" w:cstheme="minorHAnsi"/>
          <w:sz w:val="22"/>
          <w:szCs w:val="22"/>
        </w:rPr>
      </w:pPr>
      <w:r w:rsidRPr="00E24BF5">
        <w:rPr>
          <w:rFonts w:asciiTheme="minorHAnsi" w:hAnsiTheme="minorHAnsi" w:cstheme="minorHAnsi"/>
          <w:sz w:val="22"/>
          <w:szCs w:val="22"/>
        </w:rPr>
        <w:lastRenderedPageBreak/>
        <w:t xml:space="preserve">W przypadku, jeżeli okaże się, że Wykonawca, którego oferta została wybrana, będzie uchylał się od zawarcia umowy, Zamawiający może zbadać, czy nie podlega wykluczeniu oraz czy spełnia warunki udziału w postępowaniu wykonawca, który złożył ofertę najwyżej ocenioną spośród pozostałych ofert, chyba że zachodzą przesłanki unieważnienia postępowania, o których mowa w art. 93 ust. 1 ustawy </w:t>
      </w:r>
      <w:proofErr w:type="spellStart"/>
      <w:r w:rsidRPr="00E24BF5">
        <w:rPr>
          <w:rFonts w:asciiTheme="minorHAnsi" w:hAnsiTheme="minorHAnsi" w:cstheme="minorHAnsi"/>
          <w:sz w:val="22"/>
          <w:szCs w:val="22"/>
        </w:rPr>
        <w:t>P</w:t>
      </w:r>
      <w:r w:rsidR="00647384">
        <w:rPr>
          <w:rFonts w:asciiTheme="minorHAnsi" w:hAnsiTheme="minorHAnsi" w:cstheme="minorHAnsi"/>
          <w:sz w:val="22"/>
          <w:szCs w:val="22"/>
        </w:rPr>
        <w:t>zp</w:t>
      </w:r>
      <w:proofErr w:type="spellEnd"/>
      <w:r w:rsidRPr="00E24BF5">
        <w:rPr>
          <w:rFonts w:asciiTheme="minorHAnsi" w:hAnsiTheme="minorHAnsi" w:cstheme="minorHAnsi"/>
          <w:sz w:val="22"/>
          <w:szCs w:val="22"/>
        </w:rPr>
        <w:t>.</w:t>
      </w:r>
    </w:p>
    <w:p w14:paraId="0B1ABA2B" w14:textId="7E3989EA" w:rsidR="005D1285" w:rsidRPr="00E24BF5" w:rsidRDefault="005D1285" w:rsidP="00456591">
      <w:pPr>
        <w:numPr>
          <w:ilvl w:val="0"/>
          <w:numId w:val="32"/>
        </w:numPr>
        <w:tabs>
          <w:tab w:val="left" w:pos="567"/>
          <w:tab w:val="left" w:pos="709"/>
        </w:tabs>
        <w:ind w:left="426" w:hanging="284"/>
        <w:jc w:val="both"/>
        <w:rPr>
          <w:rFonts w:asciiTheme="minorHAnsi" w:hAnsiTheme="minorHAnsi" w:cstheme="minorHAnsi"/>
          <w:sz w:val="22"/>
          <w:szCs w:val="22"/>
        </w:rPr>
      </w:pPr>
      <w:r w:rsidRPr="00E24BF5">
        <w:rPr>
          <w:rFonts w:asciiTheme="minorHAnsi" w:hAnsiTheme="minorHAnsi" w:cstheme="minorHAnsi"/>
          <w:sz w:val="22"/>
          <w:szCs w:val="22"/>
        </w:rPr>
        <w:t xml:space="preserve">W przypadku wyboru najkorzystniejszej oferty złożonej przez Wykonawców ubiegających się wspólnie o udzielenie zamówienia publicznego przed zawarciem umowy konieczne jest przedłożenie umowy konsorcjum, która będzie regulować wzajemną współpracę wykonawców. Zgodnie z treścią art. 141 ustawy </w:t>
      </w:r>
      <w:proofErr w:type="spellStart"/>
      <w:r w:rsidRPr="00E24BF5">
        <w:rPr>
          <w:rFonts w:asciiTheme="minorHAnsi" w:hAnsiTheme="minorHAnsi" w:cstheme="minorHAnsi"/>
          <w:sz w:val="22"/>
          <w:szCs w:val="22"/>
        </w:rPr>
        <w:t>P</w:t>
      </w:r>
      <w:r w:rsidR="00647384">
        <w:rPr>
          <w:rFonts w:asciiTheme="minorHAnsi" w:hAnsiTheme="minorHAnsi" w:cstheme="minorHAnsi"/>
          <w:sz w:val="22"/>
          <w:szCs w:val="22"/>
        </w:rPr>
        <w:t>zp</w:t>
      </w:r>
      <w:proofErr w:type="spellEnd"/>
      <w:r w:rsidRPr="00E24BF5">
        <w:rPr>
          <w:rFonts w:asciiTheme="minorHAnsi" w:hAnsiTheme="minorHAnsi" w:cstheme="minorHAnsi"/>
          <w:sz w:val="22"/>
          <w:szCs w:val="22"/>
        </w:rPr>
        <w:t xml:space="preserve"> Wykonawcy ubiegający się wspólnie o</w:t>
      </w:r>
      <w:r w:rsidR="00C33672" w:rsidRPr="00E24BF5">
        <w:rPr>
          <w:rFonts w:asciiTheme="minorHAnsi" w:hAnsiTheme="minorHAnsi" w:cstheme="minorHAnsi"/>
          <w:sz w:val="22"/>
          <w:szCs w:val="22"/>
        </w:rPr>
        <w:t> </w:t>
      </w:r>
      <w:r w:rsidRPr="00E24BF5">
        <w:rPr>
          <w:rFonts w:asciiTheme="minorHAnsi" w:hAnsiTheme="minorHAnsi" w:cstheme="minorHAnsi"/>
          <w:sz w:val="22"/>
          <w:szCs w:val="22"/>
        </w:rPr>
        <w:t>udzielenie zamówienia ponoszą solidarną odpowiedzialność za wykonanie umowy. Zasady solidarnej odpowiedzialności zostały uregulowane art. 366 §1 i nast. KC.</w:t>
      </w:r>
    </w:p>
    <w:p w14:paraId="1B64CC01" w14:textId="77777777" w:rsidR="005D1285" w:rsidRPr="00E24BF5" w:rsidRDefault="005D1285" w:rsidP="00E24BF5">
      <w:pPr>
        <w:numPr>
          <w:ilvl w:val="0"/>
          <w:numId w:val="32"/>
        </w:numPr>
        <w:tabs>
          <w:tab w:val="left" w:pos="567"/>
          <w:tab w:val="left" w:pos="709"/>
        </w:tabs>
        <w:ind w:left="567" w:hanging="425"/>
        <w:jc w:val="both"/>
        <w:rPr>
          <w:rFonts w:asciiTheme="minorHAnsi" w:hAnsiTheme="minorHAnsi" w:cstheme="minorHAnsi"/>
          <w:sz w:val="22"/>
          <w:szCs w:val="22"/>
        </w:rPr>
      </w:pPr>
      <w:r w:rsidRPr="00E24BF5">
        <w:rPr>
          <w:rFonts w:asciiTheme="minorHAnsi" w:hAnsiTheme="minorHAnsi" w:cstheme="minorHAnsi"/>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14:paraId="04F307AD" w14:textId="77777777" w:rsidR="00DE2670" w:rsidRPr="00E24BF5" w:rsidRDefault="00DE2670" w:rsidP="00E24BF5">
      <w:pPr>
        <w:pStyle w:val="Tekstpodstawowywcity"/>
        <w:tabs>
          <w:tab w:val="left" w:pos="720"/>
        </w:tabs>
        <w:ind w:left="567" w:hanging="425"/>
        <w:jc w:val="both"/>
        <w:rPr>
          <w:rFonts w:asciiTheme="minorHAnsi" w:hAnsiTheme="minorHAnsi" w:cstheme="minorHAnsi"/>
          <w:sz w:val="22"/>
          <w:szCs w:val="22"/>
        </w:rPr>
      </w:pPr>
    </w:p>
    <w:p w14:paraId="7A7A2BFF" w14:textId="4139F05C" w:rsidR="00046824" w:rsidRPr="00E24BF5" w:rsidRDefault="00822D44" w:rsidP="00822D44">
      <w:pPr>
        <w:pStyle w:val="Tekstpodstawowywcity"/>
        <w:tabs>
          <w:tab w:val="left" w:pos="540"/>
        </w:tabs>
        <w:ind w:left="0"/>
        <w:jc w:val="both"/>
        <w:rPr>
          <w:rFonts w:asciiTheme="minorHAnsi" w:hAnsiTheme="minorHAnsi" w:cstheme="minorHAnsi"/>
          <w:bCs w:val="0"/>
          <w:sz w:val="22"/>
          <w:szCs w:val="22"/>
        </w:rPr>
      </w:pPr>
      <w:r>
        <w:rPr>
          <w:rFonts w:asciiTheme="minorHAnsi" w:hAnsiTheme="minorHAnsi" w:cstheme="minorHAnsi"/>
          <w:bCs w:val="0"/>
          <w:sz w:val="22"/>
          <w:szCs w:val="22"/>
        </w:rPr>
        <w:t>XVII</w:t>
      </w:r>
      <w:r>
        <w:rPr>
          <w:rFonts w:asciiTheme="minorHAnsi" w:hAnsiTheme="minorHAnsi" w:cstheme="minorHAnsi"/>
          <w:bCs w:val="0"/>
          <w:sz w:val="22"/>
          <w:szCs w:val="22"/>
        </w:rPr>
        <w:tab/>
      </w:r>
      <w:r w:rsidR="00046824" w:rsidRPr="00E24BF5">
        <w:rPr>
          <w:rFonts w:asciiTheme="minorHAnsi" w:hAnsiTheme="minorHAnsi" w:cstheme="minorHAnsi"/>
          <w:bCs w:val="0"/>
          <w:sz w:val="22"/>
          <w:szCs w:val="22"/>
        </w:rPr>
        <w:t xml:space="preserve">Wymagania dotyczące zabezpieczenia należytego wykonania umowy </w:t>
      </w:r>
    </w:p>
    <w:p w14:paraId="3BF6BFA9" w14:textId="446046DA" w:rsidR="00896752" w:rsidRPr="00E24BF5" w:rsidRDefault="00896752" w:rsidP="00E24BF5">
      <w:pPr>
        <w:numPr>
          <w:ilvl w:val="0"/>
          <w:numId w:val="31"/>
        </w:numPr>
        <w:tabs>
          <w:tab w:val="left" w:pos="567"/>
        </w:tabs>
        <w:ind w:left="567" w:hanging="425"/>
        <w:jc w:val="both"/>
        <w:rPr>
          <w:rFonts w:asciiTheme="minorHAnsi" w:hAnsiTheme="minorHAnsi" w:cstheme="minorHAnsi"/>
          <w:sz w:val="22"/>
          <w:szCs w:val="22"/>
        </w:rPr>
      </w:pPr>
      <w:r w:rsidRPr="00E24BF5">
        <w:rPr>
          <w:rFonts w:asciiTheme="minorHAnsi" w:hAnsiTheme="minorHAnsi" w:cstheme="minorHAnsi"/>
          <w:bCs/>
          <w:sz w:val="22"/>
          <w:szCs w:val="22"/>
        </w:rPr>
        <w:t xml:space="preserve">Zgodnie z zapisami istotnych postanowień umownych </w:t>
      </w:r>
      <w:r w:rsidR="00171937" w:rsidRPr="00E24BF5">
        <w:rPr>
          <w:rFonts w:asciiTheme="minorHAnsi" w:hAnsiTheme="minorHAnsi" w:cstheme="minorHAnsi"/>
          <w:b/>
          <w:bCs/>
          <w:sz w:val="22"/>
          <w:szCs w:val="22"/>
        </w:rPr>
        <w:t>załącznik nr 7</w:t>
      </w:r>
      <w:r w:rsidRPr="00E24BF5">
        <w:rPr>
          <w:rFonts w:asciiTheme="minorHAnsi" w:hAnsiTheme="minorHAnsi" w:cstheme="minorHAnsi"/>
          <w:b/>
          <w:bCs/>
          <w:sz w:val="22"/>
          <w:szCs w:val="22"/>
        </w:rPr>
        <w:t xml:space="preserve"> do SIWZ </w:t>
      </w:r>
      <w:r w:rsidRPr="00E24BF5">
        <w:rPr>
          <w:rFonts w:asciiTheme="minorHAnsi" w:hAnsiTheme="minorHAnsi" w:cstheme="minorHAnsi"/>
          <w:bCs/>
          <w:sz w:val="22"/>
          <w:szCs w:val="22"/>
        </w:rPr>
        <w:t xml:space="preserve">wybrany Wykonawca, najpóźniej w dniu zawarcia umowy, zobowiązany będzie wnieść zabezpieczenie należytego wykonania umowy w wysokości </w:t>
      </w:r>
      <w:r w:rsidR="00E979D1">
        <w:rPr>
          <w:rFonts w:asciiTheme="minorHAnsi" w:hAnsiTheme="minorHAnsi" w:cstheme="minorHAnsi"/>
          <w:b/>
          <w:bCs/>
          <w:sz w:val="22"/>
          <w:szCs w:val="22"/>
        </w:rPr>
        <w:t xml:space="preserve">5 </w:t>
      </w:r>
      <w:r w:rsidRPr="00E24BF5">
        <w:rPr>
          <w:rFonts w:asciiTheme="minorHAnsi" w:hAnsiTheme="minorHAnsi" w:cstheme="minorHAnsi"/>
          <w:b/>
          <w:bCs/>
          <w:sz w:val="22"/>
          <w:szCs w:val="22"/>
        </w:rPr>
        <w:t xml:space="preserve">% </w:t>
      </w:r>
      <w:r w:rsidRPr="00E24BF5">
        <w:rPr>
          <w:rFonts w:asciiTheme="minorHAnsi" w:hAnsiTheme="minorHAnsi" w:cstheme="minorHAnsi"/>
          <w:sz w:val="22"/>
          <w:szCs w:val="22"/>
        </w:rPr>
        <w:t xml:space="preserve">przedstawionej ceny ofertowej. </w:t>
      </w:r>
    </w:p>
    <w:p w14:paraId="04239123" w14:textId="77777777" w:rsidR="00896752" w:rsidRPr="00E24BF5" w:rsidRDefault="00896752" w:rsidP="00E24BF5">
      <w:pPr>
        <w:numPr>
          <w:ilvl w:val="0"/>
          <w:numId w:val="31"/>
        </w:numPr>
        <w:tabs>
          <w:tab w:val="left" w:pos="567"/>
        </w:tabs>
        <w:ind w:left="567" w:hanging="425"/>
        <w:jc w:val="both"/>
        <w:rPr>
          <w:rFonts w:asciiTheme="minorHAnsi" w:hAnsiTheme="minorHAnsi" w:cstheme="minorHAnsi"/>
          <w:sz w:val="22"/>
          <w:szCs w:val="22"/>
        </w:rPr>
      </w:pPr>
      <w:r w:rsidRPr="00E24BF5">
        <w:rPr>
          <w:rFonts w:asciiTheme="minorHAnsi" w:hAnsiTheme="minorHAnsi" w:cstheme="minorHAnsi"/>
          <w:bCs/>
          <w:sz w:val="22"/>
          <w:szCs w:val="22"/>
        </w:rPr>
        <w:t>Zabezpieczenie może być wnoszone według wyboru Wykonawcy w jednej lub w kilku następujących formach:</w:t>
      </w:r>
    </w:p>
    <w:p w14:paraId="63839DEA" w14:textId="77777777" w:rsidR="00896752" w:rsidRPr="00E24BF5" w:rsidRDefault="00896752" w:rsidP="00E24BF5">
      <w:pPr>
        <w:widowControl w:val="0"/>
        <w:numPr>
          <w:ilvl w:val="2"/>
          <w:numId w:val="30"/>
        </w:numPr>
        <w:tabs>
          <w:tab w:val="left" w:pos="900"/>
          <w:tab w:val="left" w:pos="960"/>
        </w:tabs>
        <w:ind w:left="907" w:hanging="397"/>
        <w:jc w:val="both"/>
        <w:rPr>
          <w:rFonts w:asciiTheme="minorHAnsi" w:hAnsiTheme="minorHAnsi" w:cstheme="minorHAnsi"/>
          <w:sz w:val="22"/>
          <w:szCs w:val="22"/>
        </w:rPr>
      </w:pPr>
      <w:r w:rsidRPr="00E24BF5">
        <w:rPr>
          <w:rFonts w:asciiTheme="minorHAnsi" w:hAnsiTheme="minorHAnsi" w:cstheme="minorHAnsi"/>
          <w:sz w:val="22"/>
          <w:szCs w:val="22"/>
        </w:rPr>
        <w:t>pieniądzu;</w:t>
      </w:r>
    </w:p>
    <w:p w14:paraId="4B4E0EAC" w14:textId="77777777" w:rsidR="00896752" w:rsidRPr="00E24BF5" w:rsidRDefault="00896752" w:rsidP="00E24BF5">
      <w:pPr>
        <w:widowControl w:val="0"/>
        <w:numPr>
          <w:ilvl w:val="2"/>
          <w:numId w:val="30"/>
        </w:numPr>
        <w:tabs>
          <w:tab w:val="left" w:pos="900"/>
          <w:tab w:val="left" w:pos="960"/>
        </w:tabs>
        <w:ind w:left="907" w:hanging="397"/>
        <w:jc w:val="both"/>
        <w:rPr>
          <w:rFonts w:asciiTheme="minorHAnsi" w:hAnsiTheme="minorHAnsi" w:cstheme="minorHAnsi"/>
          <w:sz w:val="22"/>
          <w:szCs w:val="22"/>
        </w:rPr>
      </w:pPr>
      <w:r w:rsidRPr="00E24BF5">
        <w:rPr>
          <w:rFonts w:asciiTheme="minorHAnsi" w:hAnsiTheme="minorHAnsi" w:cstheme="minorHAnsi"/>
          <w:sz w:val="22"/>
          <w:szCs w:val="22"/>
        </w:rPr>
        <w:t>poręczeniach bankowych lub poręczeniach spółdzielczej kasy oszczędnościowo – kredytowej;</w:t>
      </w:r>
    </w:p>
    <w:p w14:paraId="0C95AF35" w14:textId="77777777" w:rsidR="00896752" w:rsidRPr="00E24BF5" w:rsidRDefault="00896752" w:rsidP="00E24BF5">
      <w:pPr>
        <w:widowControl w:val="0"/>
        <w:numPr>
          <w:ilvl w:val="2"/>
          <w:numId w:val="30"/>
        </w:numPr>
        <w:tabs>
          <w:tab w:val="left" w:pos="900"/>
          <w:tab w:val="left" w:pos="960"/>
        </w:tabs>
        <w:ind w:left="907" w:hanging="397"/>
        <w:jc w:val="both"/>
        <w:rPr>
          <w:rFonts w:asciiTheme="minorHAnsi" w:hAnsiTheme="minorHAnsi" w:cstheme="minorHAnsi"/>
          <w:sz w:val="22"/>
          <w:szCs w:val="22"/>
        </w:rPr>
      </w:pPr>
      <w:r w:rsidRPr="00E24BF5">
        <w:rPr>
          <w:rFonts w:asciiTheme="minorHAnsi" w:hAnsiTheme="minorHAnsi" w:cstheme="minorHAnsi"/>
          <w:sz w:val="22"/>
          <w:szCs w:val="22"/>
        </w:rPr>
        <w:t>gwarancjach bankowych;</w:t>
      </w:r>
    </w:p>
    <w:p w14:paraId="656F4C1C" w14:textId="77777777" w:rsidR="00896752" w:rsidRPr="00E24BF5" w:rsidRDefault="00896752" w:rsidP="00E24BF5">
      <w:pPr>
        <w:widowControl w:val="0"/>
        <w:numPr>
          <w:ilvl w:val="2"/>
          <w:numId w:val="30"/>
        </w:numPr>
        <w:tabs>
          <w:tab w:val="left" w:pos="900"/>
          <w:tab w:val="left" w:pos="960"/>
        </w:tabs>
        <w:ind w:left="907" w:hanging="397"/>
        <w:jc w:val="both"/>
        <w:rPr>
          <w:rFonts w:asciiTheme="minorHAnsi" w:hAnsiTheme="minorHAnsi" w:cstheme="minorHAnsi"/>
          <w:sz w:val="22"/>
          <w:szCs w:val="22"/>
        </w:rPr>
      </w:pPr>
      <w:r w:rsidRPr="00E24BF5">
        <w:rPr>
          <w:rFonts w:asciiTheme="minorHAnsi" w:hAnsiTheme="minorHAnsi" w:cstheme="minorHAnsi"/>
          <w:sz w:val="22"/>
          <w:szCs w:val="22"/>
        </w:rPr>
        <w:t>gwarancjach ubezpieczeniowych;</w:t>
      </w:r>
    </w:p>
    <w:p w14:paraId="79C7AF6D" w14:textId="77777777" w:rsidR="00896752" w:rsidRPr="00E24BF5" w:rsidRDefault="00896752" w:rsidP="00E24BF5">
      <w:pPr>
        <w:widowControl w:val="0"/>
        <w:numPr>
          <w:ilvl w:val="2"/>
          <w:numId w:val="30"/>
        </w:numPr>
        <w:tabs>
          <w:tab w:val="left" w:pos="900"/>
          <w:tab w:val="left" w:pos="960"/>
        </w:tabs>
        <w:ind w:left="907" w:hanging="397"/>
        <w:jc w:val="both"/>
        <w:rPr>
          <w:rFonts w:asciiTheme="minorHAnsi" w:hAnsiTheme="minorHAnsi" w:cstheme="minorHAnsi"/>
          <w:sz w:val="22"/>
          <w:szCs w:val="22"/>
        </w:rPr>
      </w:pPr>
      <w:r w:rsidRPr="00E24BF5">
        <w:rPr>
          <w:rFonts w:asciiTheme="minorHAnsi" w:hAnsiTheme="minorHAnsi" w:cstheme="minorHAnsi"/>
          <w:sz w:val="22"/>
          <w:szCs w:val="22"/>
        </w:rPr>
        <w:t>poręczeniach udzielanych przez podmioty, o których mowa w art. 6b ust.5 pkt 2 ustawy z dnia 09 listopada 2000 r. o utworzeniu Polskiej Agencji Rozwoju Przedsiębiorczości (</w:t>
      </w:r>
      <w:proofErr w:type="spellStart"/>
      <w:r w:rsidRPr="00E24BF5">
        <w:rPr>
          <w:rFonts w:asciiTheme="minorHAnsi" w:hAnsiTheme="minorHAnsi" w:cstheme="minorHAnsi"/>
          <w:sz w:val="22"/>
          <w:szCs w:val="22"/>
        </w:rPr>
        <w:t>t.j</w:t>
      </w:r>
      <w:proofErr w:type="spellEnd"/>
      <w:r w:rsidRPr="00E24BF5">
        <w:rPr>
          <w:rFonts w:asciiTheme="minorHAnsi" w:hAnsiTheme="minorHAnsi" w:cstheme="minorHAnsi"/>
          <w:sz w:val="22"/>
          <w:szCs w:val="22"/>
        </w:rPr>
        <w:t>. Dz. U. z 2016 r., poz. 359).</w:t>
      </w:r>
    </w:p>
    <w:p w14:paraId="7CA1DFF4" w14:textId="6308C5A5" w:rsidR="00896752" w:rsidRPr="00E24BF5" w:rsidRDefault="00896752" w:rsidP="00E24BF5">
      <w:pPr>
        <w:numPr>
          <w:ilvl w:val="0"/>
          <w:numId w:val="31"/>
        </w:numPr>
        <w:tabs>
          <w:tab w:val="left" w:pos="567"/>
        </w:tabs>
        <w:ind w:left="567" w:hanging="425"/>
        <w:jc w:val="both"/>
        <w:rPr>
          <w:rFonts w:asciiTheme="minorHAnsi" w:hAnsiTheme="minorHAnsi" w:cstheme="minorHAnsi"/>
          <w:sz w:val="22"/>
          <w:szCs w:val="22"/>
        </w:rPr>
      </w:pPr>
      <w:r w:rsidRPr="00E24BF5">
        <w:rPr>
          <w:rFonts w:asciiTheme="minorHAnsi" w:hAnsiTheme="minorHAnsi" w:cstheme="minorHAnsi"/>
          <w:bCs/>
          <w:sz w:val="22"/>
          <w:szCs w:val="22"/>
        </w:rPr>
        <w:t>Zabezpieczenie wnoszone w pieniądzu Wykonawca wpłaca przelewem na rachunek bankowy wskazany przez Zamawiającego. Dowód wpłaty powinien zawierać informację o proponowanej treści: „Zabezpieczenie należytego wykonania umowy – postępowanie nr NOSPR/</w:t>
      </w:r>
      <w:r w:rsidR="00A372CF">
        <w:rPr>
          <w:rFonts w:asciiTheme="minorHAnsi" w:hAnsiTheme="minorHAnsi" w:cstheme="minorHAnsi"/>
          <w:bCs/>
          <w:sz w:val="22"/>
          <w:szCs w:val="22"/>
        </w:rPr>
        <w:t>4</w:t>
      </w:r>
      <w:r w:rsidRPr="00E24BF5">
        <w:rPr>
          <w:rFonts w:asciiTheme="minorHAnsi" w:hAnsiTheme="minorHAnsi" w:cstheme="minorHAnsi"/>
          <w:bCs/>
          <w:sz w:val="22"/>
          <w:szCs w:val="22"/>
        </w:rPr>
        <w:t>/2020”. W przypadku wniesienia wadium w pieniądzu Wykonawca może wyrazić zgodę na zaliczenie kwoty wadium na poczet zabezpieczenia.</w:t>
      </w:r>
    </w:p>
    <w:p w14:paraId="6919A17A" w14:textId="77777777" w:rsidR="00896752" w:rsidRPr="00E24BF5" w:rsidRDefault="00896752" w:rsidP="00E24BF5">
      <w:pPr>
        <w:numPr>
          <w:ilvl w:val="0"/>
          <w:numId w:val="31"/>
        </w:numPr>
        <w:tabs>
          <w:tab w:val="left" w:pos="567"/>
        </w:tabs>
        <w:ind w:left="567" w:hanging="425"/>
        <w:jc w:val="both"/>
        <w:rPr>
          <w:rFonts w:asciiTheme="minorHAnsi" w:hAnsiTheme="minorHAnsi" w:cstheme="minorHAnsi"/>
          <w:sz w:val="22"/>
          <w:szCs w:val="22"/>
        </w:rPr>
      </w:pPr>
      <w:r w:rsidRPr="00E24BF5">
        <w:rPr>
          <w:rFonts w:asciiTheme="minorHAnsi" w:hAnsiTheme="minorHAnsi" w:cstheme="minorHAnsi"/>
          <w:bCs/>
          <w:sz w:val="22"/>
          <w:szCs w:val="22"/>
        </w:rPr>
        <w:t xml:space="preserve">Zabezpieczenie wnoszone w formie poręczeń lub(i) gwarancji, należy złożyć w formie oryginału. </w:t>
      </w:r>
    </w:p>
    <w:p w14:paraId="1754BFAE" w14:textId="77777777" w:rsidR="00896752" w:rsidRPr="00E24BF5" w:rsidRDefault="00896752" w:rsidP="00E24BF5">
      <w:pPr>
        <w:numPr>
          <w:ilvl w:val="0"/>
          <w:numId w:val="31"/>
        </w:numPr>
        <w:tabs>
          <w:tab w:val="left" w:pos="567"/>
        </w:tabs>
        <w:ind w:left="567" w:hanging="425"/>
        <w:jc w:val="both"/>
        <w:rPr>
          <w:rFonts w:asciiTheme="minorHAnsi" w:hAnsiTheme="minorHAnsi" w:cstheme="minorHAnsi"/>
          <w:sz w:val="22"/>
          <w:szCs w:val="22"/>
        </w:rPr>
      </w:pPr>
      <w:r w:rsidRPr="00E24BF5">
        <w:rPr>
          <w:rFonts w:asciiTheme="minorHAnsi" w:hAnsiTheme="minorHAnsi" w:cstheme="minorHAnsi"/>
          <w:bCs/>
          <w:sz w:val="22"/>
          <w:szCs w:val="22"/>
        </w:rPr>
        <w:t>Poręczenie lub(i) gwarancja musi zawierać klauzulę o nie odwoływalności oraz zapewnić bezwarunkową wypłatę przez Gwaranta (Poręczyciela) na pierwsze pisemne żądanie Zamawiającego kwoty zabezpieczenia, w wysokości wskazanej w żądaniu. Zamawiający ma prawo żądania kwot do wysokości wartości zabezpieczenia.</w:t>
      </w:r>
    </w:p>
    <w:p w14:paraId="294A4171" w14:textId="1A758326" w:rsidR="00896752" w:rsidRPr="00237D09" w:rsidRDefault="00896752" w:rsidP="00E24BF5">
      <w:pPr>
        <w:numPr>
          <w:ilvl w:val="0"/>
          <w:numId w:val="31"/>
        </w:numPr>
        <w:tabs>
          <w:tab w:val="left" w:pos="567"/>
        </w:tabs>
        <w:ind w:left="567" w:hanging="425"/>
        <w:jc w:val="both"/>
        <w:rPr>
          <w:rFonts w:asciiTheme="minorHAnsi" w:hAnsiTheme="minorHAnsi" w:cstheme="minorHAnsi"/>
          <w:sz w:val="22"/>
          <w:szCs w:val="22"/>
        </w:rPr>
      </w:pPr>
      <w:r w:rsidRPr="00E24BF5">
        <w:rPr>
          <w:rFonts w:asciiTheme="minorHAnsi" w:hAnsiTheme="minorHAnsi" w:cstheme="minorHAnsi"/>
          <w:bCs/>
          <w:sz w:val="22"/>
          <w:szCs w:val="22"/>
        </w:rPr>
        <w:t xml:space="preserve">Zabezpieczenie należytego wykonania umowy zostanie zwrócone Wykonawcy w trybie określonym w art. 148 ust 5, art. 151 ustawy </w:t>
      </w:r>
      <w:proofErr w:type="spellStart"/>
      <w:r w:rsidRPr="00E24BF5">
        <w:rPr>
          <w:rFonts w:asciiTheme="minorHAnsi" w:hAnsiTheme="minorHAnsi" w:cstheme="minorHAnsi"/>
          <w:bCs/>
          <w:sz w:val="22"/>
          <w:szCs w:val="22"/>
        </w:rPr>
        <w:t>P</w:t>
      </w:r>
      <w:r w:rsidR="00647384">
        <w:rPr>
          <w:rFonts w:asciiTheme="minorHAnsi" w:hAnsiTheme="minorHAnsi" w:cstheme="minorHAnsi"/>
          <w:bCs/>
          <w:sz w:val="22"/>
          <w:szCs w:val="22"/>
        </w:rPr>
        <w:t>zp</w:t>
      </w:r>
      <w:proofErr w:type="spellEnd"/>
      <w:r w:rsidRPr="00E24BF5">
        <w:rPr>
          <w:rFonts w:asciiTheme="minorHAnsi" w:hAnsiTheme="minorHAnsi" w:cstheme="minorHAnsi"/>
          <w:bCs/>
          <w:sz w:val="22"/>
          <w:szCs w:val="22"/>
        </w:rPr>
        <w:t>.</w:t>
      </w:r>
    </w:p>
    <w:p w14:paraId="20BD4D9E" w14:textId="14DF3E99" w:rsidR="00896752" w:rsidRPr="00A01909" w:rsidRDefault="00237D09" w:rsidP="00A01909">
      <w:pPr>
        <w:numPr>
          <w:ilvl w:val="0"/>
          <w:numId w:val="31"/>
        </w:numPr>
        <w:tabs>
          <w:tab w:val="left" w:pos="426"/>
        </w:tabs>
        <w:ind w:hanging="502"/>
        <w:jc w:val="both"/>
        <w:rPr>
          <w:rFonts w:asciiTheme="minorHAnsi" w:hAnsiTheme="minorHAnsi" w:cstheme="minorHAnsi"/>
          <w:sz w:val="22"/>
          <w:szCs w:val="22"/>
        </w:rPr>
      </w:pPr>
      <w:r w:rsidRPr="00013D87">
        <w:rPr>
          <w:rFonts w:asciiTheme="minorHAnsi" w:hAnsiTheme="minorHAnsi" w:cstheme="minorHAnsi"/>
          <w:sz w:val="22"/>
          <w:szCs w:val="22"/>
        </w:rPr>
        <w:t xml:space="preserve">  Zabezpieczenie w wysokości 100% wniesionego zabezpieczenia, zostanie zwrócone w terminie 30 dni od dnia wykonania przedmiotu umowy i uznania go przez Zamawiającego za wykonany należycie, </w:t>
      </w:r>
      <w:r w:rsidRPr="00013D87">
        <w:rPr>
          <w:rFonts w:asciiTheme="minorHAnsi" w:hAnsiTheme="minorHAnsi" w:cstheme="minorHAnsi"/>
          <w:sz w:val="22"/>
          <w:szCs w:val="22"/>
        </w:rPr>
        <w:br/>
        <w:t>co zostanie potwierdzone końcowym protokołem wykonania przedmiotu umowy.</w:t>
      </w:r>
    </w:p>
    <w:p w14:paraId="19575767" w14:textId="15D9DE9C" w:rsidR="00896752" w:rsidRDefault="00896752" w:rsidP="00E24BF5">
      <w:pPr>
        <w:ind w:left="142"/>
        <w:jc w:val="both"/>
        <w:rPr>
          <w:rFonts w:asciiTheme="minorHAnsi" w:hAnsiTheme="minorHAnsi" w:cstheme="minorHAnsi"/>
          <w:bCs/>
          <w:sz w:val="22"/>
          <w:szCs w:val="22"/>
        </w:rPr>
      </w:pPr>
    </w:p>
    <w:p w14:paraId="623DCC6E" w14:textId="77D875EB" w:rsidR="00FF46FF" w:rsidRDefault="00FF46FF" w:rsidP="00E24BF5">
      <w:pPr>
        <w:ind w:left="142"/>
        <w:jc w:val="both"/>
        <w:rPr>
          <w:rFonts w:asciiTheme="minorHAnsi" w:hAnsiTheme="minorHAnsi" w:cstheme="minorHAnsi"/>
          <w:bCs/>
          <w:sz w:val="22"/>
          <w:szCs w:val="22"/>
        </w:rPr>
      </w:pPr>
    </w:p>
    <w:p w14:paraId="4630B008" w14:textId="77777777" w:rsidR="00FF46FF" w:rsidRPr="00E24BF5" w:rsidRDefault="00FF46FF" w:rsidP="00E24BF5">
      <w:pPr>
        <w:ind w:left="142"/>
        <w:jc w:val="both"/>
        <w:rPr>
          <w:rFonts w:asciiTheme="minorHAnsi" w:hAnsiTheme="minorHAnsi" w:cstheme="minorHAnsi"/>
          <w:bCs/>
          <w:sz w:val="22"/>
          <w:szCs w:val="22"/>
        </w:rPr>
      </w:pPr>
    </w:p>
    <w:p w14:paraId="46C0DC51" w14:textId="4ADE39EE" w:rsidR="00AB1772" w:rsidRPr="00E24BF5" w:rsidRDefault="00046824" w:rsidP="00E24BF5">
      <w:pPr>
        <w:pStyle w:val="Tekstpodstawowywcity"/>
        <w:numPr>
          <w:ilvl w:val="0"/>
          <w:numId w:val="14"/>
        </w:numPr>
        <w:tabs>
          <w:tab w:val="left" w:pos="720"/>
        </w:tabs>
        <w:ind w:left="567" w:hanging="567"/>
        <w:jc w:val="both"/>
        <w:rPr>
          <w:rFonts w:asciiTheme="minorHAnsi" w:hAnsiTheme="minorHAnsi" w:cstheme="minorHAnsi"/>
          <w:sz w:val="22"/>
          <w:szCs w:val="22"/>
        </w:rPr>
      </w:pPr>
      <w:r w:rsidRPr="00E24BF5">
        <w:rPr>
          <w:rFonts w:asciiTheme="minorHAnsi" w:hAnsiTheme="minorHAnsi" w:cstheme="minorHAnsi"/>
          <w:sz w:val="22"/>
          <w:szCs w:val="22"/>
        </w:rPr>
        <w:lastRenderedPageBreak/>
        <w:t xml:space="preserve">Pouczenie o środkach ochrony prawnej przysługujących wykonawcy w toku postępowania </w:t>
      </w:r>
      <w:r w:rsidR="00661DF5">
        <w:rPr>
          <w:rFonts w:asciiTheme="minorHAnsi" w:hAnsiTheme="minorHAnsi" w:cstheme="minorHAnsi"/>
          <w:sz w:val="22"/>
          <w:szCs w:val="22"/>
        </w:rPr>
        <w:br/>
      </w:r>
      <w:r w:rsidRPr="00E24BF5">
        <w:rPr>
          <w:rFonts w:asciiTheme="minorHAnsi" w:hAnsiTheme="minorHAnsi" w:cstheme="minorHAnsi"/>
          <w:sz w:val="22"/>
          <w:szCs w:val="22"/>
        </w:rPr>
        <w:t>o udzielenie zamówienia</w:t>
      </w:r>
    </w:p>
    <w:p w14:paraId="6FD0D75B" w14:textId="77777777" w:rsidR="00046824" w:rsidRPr="00E24BF5" w:rsidRDefault="00046824" w:rsidP="00E24BF5">
      <w:pPr>
        <w:pStyle w:val="Tekstpodstawowywcity"/>
        <w:tabs>
          <w:tab w:val="left" w:pos="720"/>
        </w:tabs>
        <w:ind w:left="340"/>
        <w:jc w:val="left"/>
        <w:rPr>
          <w:rFonts w:asciiTheme="minorHAnsi" w:hAnsiTheme="minorHAnsi" w:cstheme="minorHAnsi"/>
          <w:sz w:val="22"/>
          <w:szCs w:val="22"/>
        </w:rPr>
      </w:pPr>
    </w:p>
    <w:p w14:paraId="39E2A649" w14:textId="3D59055B" w:rsidR="00C33672" w:rsidRPr="00E24BF5" w:rsidRDefault="00C33672" w:rsidP="00E24BF5">
      <w:pPr>
        <w:pStyle w:val="Akapitzlist"/>
        <w:widowControl w:val="0"/>
        <w:tabs>
          <w:tab w:val="left" w:pos="567"/>
        </w:tabs>
        <w:ind w:left="340"/>
        <w:jc w:val="both"/>
        <w:rPr>
          <w:rFonts w:asciiTheme="minorHAnsi" w:hAnsiTheme="minorHAnsi" w:cstheme="minorHAnsi"/>
          <w:sz w:val="22"/>
          <w:szCs w:val="22"/>
        </w:rPr>
      </w:pPr>
      <w:r w:rsidRPr="00E24BF5">
        <w:rPr>
          <w:rFonts w:asciiTheme="minorHAnsi" w:hAnsiTheme="minorHAnsi" w:cstheme="minorHAnsi"/>
          <w:sz w:val="22"/>
          <w:szCs w:val="22"/>
        </w:rPr>
        <w:t>W toku postępowania o udzielenie zamówienia Wykonawcy oraz innemu podmiotowi, jeżeli ma lub miał interes w uzyskaniu zamówienia oraz poniósł lub może ponieść szkodę w wyniku naruszenia przez Zamawiającego przepisów ustawy</w:t>
      </w:r>
      <w:r w:rsidR="00647384">
        <w:rPr>
          <w:rFonts w:asciiTheme="minorHAnsi" w:hAnsiTheme="minorHAnsi" w:cstheme="minorHAnsi"/>
          <w:sz w:val="22"/>
          <w:szCs w:val="22"/>
        </w:rPr>
        <w:t xml:space="preserve"> </w:t>
      </w:r>
      <w:proofErr w:type="spellStart"/>
      <w:r w:rsidR="00647384">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przysługują środki ochrony prawnej określone w dziale VI ustawy </w:t>
      </w:r>
      <w:proofErr w:type="spellStart"/>
      <w:r w:rsidRPr="00E24BF5">
        <w:rPr>
          <w:rFonts w:asciiTheme="minorHAnsi" w:hAnsiTheme="minorHAnsi" w:cstheme="minorHAnsi"/>
          <w:sz w:val="22"/>
          <w:szCs w:val="22"/>
        </w:rPr>
        <w:t>P</w:t>
      </w:r>
      <w:r w:rsidR="00647384">
        <w:rPr>
          <w:rFonts w:asciiTheme="minorHAnsi" w:hAnsiTheme="minorHAnsi" w:cstheme="minorHAnsi"/>
          <w:sz w:val="22"/>
          <w:szCs w:val="22"/>
        </w:rPr>
        <w:t>zp</w:t>
      </w:r>
      <w:proofErr w:type="spellEnd"/>
      <w:r w:rsidRPr="00E24BF5">
        <w:rPr>
          <w:rFonts w:asciiTheme="minorHAnsi" w:hAnsiTheme="minorHAnsi" w:cstheme="minorHAnsi"/>
          <w:sz w:val="22"/>
          <w:szCs w:val="22"/>
        </w:rPr>
        <w:t xml:space="preserve">. Środki ochrony prawnej wobec ogłoszenia o zamówieniu oraz treści SIWZ przysługują również organizacjom wpisanym na listę, o której mowa w art. 154 pkt 5 ustawy </w:t>
      </w:r>
      <w:proofErr w:type="spellStart"/>
      <w:r w:rsidRPr="00E24BF5">
        <w:rPr>
          <w:rFonts w:asciiTheme="minorHAnsi" w:hAnsiTheme="minorHAnsi" w:cstheme="minorHAnsi"/>
          <w:sz w:val="22"/>
          <w:szCs w:val="22"/>
        </w:rPr>
        <w:t>P</w:t>
      </w:r>
      <w:r w:rsidR="00647384">
        <w:rPr>
          <w:rFonts w:asciiTheme="minorHAnsi" w:hAnsiTheme="minorHAnsi" w:cstheme="minorHAnsi"/>
          <w:sz w:val="22"/>
          <w:szCs w:val="22"/>
        </w:rPr>
        <w:t>zp</w:t>
      </w:r>
      <w:proofErr w:type="spellEnd"/>
      <w:r w:rsidRPr="00E24BF5">
        <w:rPr>
          <w:rFonts w:asciiTheme="minorHAnsi" w:hAnsiTheme="minorHAnsi" w:cstheme="minorHAnsi"/>
          <w:sz w:val="22"/>
          <w:szCs w:val="22"/>
        </w:rPr>
        <w:t xml:space="preserve">. Środek ochrony prawnej, </w:t>
      </w:r>
      <w:r w:rsidR="00661DF5">
        <w:rPr>
          <w:rFonts w:asciiTheme="minorHAnsi" w:hAnsiTheme="minorHAnsi" w:cstheme="minorHAnsi"/>
          <w:sz w:val="22"/>
          <w:szCs w:val="22"/>
        </w:rPr>
        <w:br/>
      </w:r>
      <w:r w:rsidRPr="00E24BF5">
        <w:rPr>
          <w:rFonts w:asciiTheme="minorHAnsi" w:hAnsiTheme="minorHAnsi" w:cstheme="minorHAnsi"/>
          <w:sz w:val="22"/>
          <w:szCs w:val="22"/>
        </w:rPr>
        <w:t xml:space="preserve">o którym mowa w art. 198a ustawy </w:t>
      </w:r>
      <w:proofErr w:type="spellStart"/>
      <w:r w:rsidRPr="00E24BF5">
        <w:rPr>
          <w:rFonts w:asciiTheme="minorHAnsi" w:hAnsiTheme="minorHAnsi" w:cstheme="minorHAnsi"/>
          <w:sz w:val="22"/>
          <w:szCs w:val="22"/>
        </w:rPr>
        <w:t>P</w:t>
      </w:r>
      <w:r w:rsidR="00647384">
        <w:rPr>
          <w:rFonts w:asciiTheme="minorHAnsi" w:hAnsiTheme="minorHAnsi" w:cstheme="minorHAnsi"/>
          <w:sz w:val="22"/>
          <w:szCs w:val="22"/>
        </w:rPr>
        <w:t>zp</w:t>
      </w:r>
      <w:proofErr w:type="spellEnd"/>
      <w:r w:rsidRPr="00E24BF5">
        <w:rPr>
          <w:rFonts w:asciiTheme="minorHAnsi" w:hAnsiTheme="minorHAnsi" w:cstheme="minorHAnsi"/>
          <w:sz w:val="22"/>
          <w:szCs w:val="22"/>
        </w:rPr>
        <w:t xml:space="preserve"> przysługuje również Zamawiającemu</w:t>
      </w:r>
      <w:r w:rsidR="0077655C" w:rsidRPr="00E24BF5">
        <w:rPr>
          <w:rFonts w:asciiTheme="minorHAnsi" w:hAnsiTheme="minorHAnsi" w:cstheme="minorHAnsi"/>
          <w:sz w:val="22"/>
          <w:szCs w:val="22"/>
        </w:rPr>
        <w:t>.</w:t>
      </w:r>
    </w:p>
    <w:p w14:paraId="47120B79" w14:textId="77777777" w:rsidR="00046824" w:rsidRPr="00E24BF5" w:rsidRDefault="00046824" w:rsidP="00E24BF5">
      <w:pPr>
        <w:ind w:left="360" w:hanging="360"/>
        <w:jc w:val="both"/>
        <w:rPr>
          <w:rFonts w:asciiTheme="minorHAnsi" w:hAnsiTheme="minorHAnsi" w:cstheme="minorHAnsi"/>
          <w:sz w:val="22"/>
          <w:szCs w:val="22"/>
        </w:rPr>
      </w:pPr>
    </w:p>
    <w:p w14:paraId="1A4EE957" w14:textId="66C6C852" w:rsidR="00046824" w:rsidRPr="00E24BF5" w:rsidRDefault="00D33ED6" w:rsidP="00E24BF5">
      <w:pPr>
        <w:rPr>
          <w:rFonts w:asciiTheme="minorHAnsi" w:hAnsiTheme="minorHAnsi" w:cstheme="minorHAnsi"/>
          <w:sz w:val="22"/>
          <w:szCs w:val="22"/>
        </w:rPr>
      </w:pPr>
      <w:r w:rsidRPr="00E24BF5">
        <w:rPr>
          <w:rFonts w:asciiTheme="minorHAnsi" w:hAnsiTheme="minorHAnsi" w:cstheme="minorHAnsi"/>
          <w:b/>
          <w:sz w:val="22"/>
          <w:szCs w:val="22"/>
        </w:rPr>
        <w:t>X</w:t>
      </w:r>
      <w:r w:rsidR="00822D44">
        <w:rPr>
          <w:rFonts w:asciiTheme="minorHAnsi" w:hAnsiTheme="minorHAnsi" w:cstheme="minorHAnsi"/>
          <w:b/>
          <w:sz w:val="22"/>
          <w:szCs w:val="22"/>
        </w:rPr>
        <w:t>I</w:t>
      </w:r>
      <w:r w:rsidRPr="00E24BF5">
        <w:rPr>
          <w:rFonts w:asciiTheme="minorHAnsi" w:hAnsiTheme="minorHAnsi" w:cstheme="minorHAnsi"/>
          <w:b/>
          <w:sz w:val="22"/>
          <w:szCs w:val="22"/>
        </w:rPr>
        <w:t>X</w:t>
      </w:r>
      <w:r w:rsidR="00046824" w:rsidRPr="00E24BF5">
        <w:rPr>
          <w:rFonts w:asciiTheme="minorHAnsi" w:hAnsiTheme="minorHAnsi" w:cstheme="minorHAnsi"/>
          <w:b/>
          <w:sz w:val="22"/>
          <w:szCs w:val="22"/>
        </w:rPr>
        <w:t>. Informacja o możliwościach składania ofert częściowych</w:t>
      </w:r>
      <w:r w:rsidR="00046824" w:rsidRPr="00E24BF5">
        <w:rPr>
          <w:rFonts w:asciiTheme="minorHAnsi" w:hAnsiTheme="minorHAnsi" w:cstheme="minorHAnsi"/>
          <w:b/>
          <w:sz w:val="22"/>
          <w:szCs w:val="22"/>
        </w:rPr>
        <w:br/>
      </w:r>
      <w:r w:rsidR="00046824" w:rsidRPr="00E24BF5">
        <w:rPr>
          <w:rFonts w:asciiTheme="minorHAnsi" w:hAnsiTheme="minorHAnsi" w:cstheme="minorHAnsi"/>
          <w:sz w:val="22"/>
          <w:szCs w:val="22"/>
        </w:rPr>
        <w:t xml:space="preserve">Zamawiający nie dopuszcza składania ofert częściowych. </w:t>
      </w:r>
    </w:p>
    <w:p w14:paraId="605A73EA" w14:textId="77777777" w:rsidR="00046824" w:rsidRPr="00E24BF5" w:rsidRDefault="00046824" w:rsidP="00E24BF5">
      <w:pPr>
        <w:rPr>
          <w:rFonts w:asciiTheme="minorHAnsi" w:hAnsiTheme="minorHAnsi" w:cstheme="minorHAnsi"/>
          <w:b/>
          <w:sz w:val="22"/>
          <w:szCs w:val="22"/>
        </w:rPr>
      </w:pPr>
    </w:p>
    <w:p w14:paraId="091DB286" w14:textId="72FFD5E4" w:rsidR="001230EF" w:rsidRPr="00E24BF5" w:rsidRDefault="00D33ED6" w:rsidP="00E24BF5">
      <w:pPr>
        <w:jc w:val="both"/>
        <w:rPr>
          <w:rFonts w:asciiTheme="minorHAnsi" w:hAnsiTheme="minorHAnsi" w:cstheme="minorHAnsi"/>
          <w:sz w:val="22"/>
          <w:szCs w:val="22"/>
        </w:rPr>
      </w:pPr>
      <w:r w:rsidRPr="00E24BF5">
        <w:rPr>
          <w:rFonts w:asciiTheme="minorHAnsi" w:hAnsiTheme="minorHAnsi" w:cstheme="minorHAnsi"/>
          <w:b/>
          <w:sz w:val="22"/>
          <w:szCs w:val="22"/>
        </w:rPr>
        <w:t>X</w:t>
      </w:r>
      <w:r w:rsidR="00046824" w:rsidRPr="00E24BF5">
        <w:rPr>
          <w:rFonts w:asciiTheme="minorHAnsi" w:hAnsiTheme="minorHAnsi" w:cstheme="minorHAnsi"/>
          <w:b/>
          <w:sz w:val="22"/>
          <w:szCs w:val="22"/>
        </w:rPr>
        <w:t xml:space="preserve">X. </w:t>
      </w:r>
      <w:r w:rsidR="001230EF" w:rsidRPr="00E24BF5">
        <w:rPr>
          <w:rFonts w:asciiTheme="minorHAnsi" w:hAnsiTheme="minorHAnsi" w:cstheme="minorHAnsi"/>
          <w:b/>
          <w:sz w:val="22"/>
          <w:szCs w:val="22"/>
        </w:rPr>
        <w:t xml:space="preserve">Informacja o przewidywanych zamówieniach, o których mowa w art. 67 ust. 1 pkt 6 ustawy </w:t>
      </w:r>
      <w:proofErr w:type="spellStart"/>
      <w:r w:rsidR="001230EF" w:rsidRPr="00E24BF5">
        <w:rPr>
          <w:rFonts w:asciiTheme="minorHAnsi" w:hAnsiTheme="minorHAnsi" w:cstheme="minorHAnsi"/>
          <w:b/>
          <w:sz w:val="22"/>
          <w:szCs w:val="22"/>
        </w:rPr>
        <w:t>Pzp</w:t>
      </w:r>
      <w:proofErr w:type="spellEnd"/>
    </w:p>
    <w:p w14:paraId="53568257" w14:textId="77777777" w:rsidR="00375943" w:rsidRPr="00E24BF5" w:rsidRDefault="00375943" w:rsidP="00E24BF5">
      <w:pPr>
        <w:pStyle w:val="Indeks"/>
        <w:suppressLineNumbers w:val="0"/>
        <w:jc w:val="both"/>
        <w:rPr>
          <w:rFonts w:asciiTheme="minorHAnsi" w:hAnsiTheme="minorHAnsi" w:cstheme="minorHAnsi"/>
          <w:sz w:val="22"/>
          <w:szCs w:val="22"/>
          <w:lang w:eastAsia="pl-PL"/>
        </w:rPr>
      </w:pPr>
      <w:r w:rsidRPr="00E24BF5">
        <w:rPr>
          <w:rFonts w:asciiTheme="minorHAnsi" w:hAnsiTheme="minorHAnsi" w:cstheme="minorHAnsi"/>
          <w:sz w:val="22"/>
          <w:szCs w:val="22"/>
          <w:lang w:eastAsia="pl-PL"/>
        </w:rPr>
        <w:t xml:space="preserve">Zamawiający nie przewiduje możliwości udzielenia zamówień, o których mowa w artykule 67 ust. 1 pkt. 6 ustawy </w:t>
      </w:r>
      <w:proofErr w:type="spellStart"/>
      <w:r w:rsidRPr="00E24BF5">
        <w:rPr>
          <w:rFonts w:asciiTheme="minorHAnsi" w:hAnsiTheme="minorHAnsi" w:cstheme="minorHAnsi"/>
          <w:sz w:val="22"/>
          <w:szCs w:val="22"/>
          <w:lang w:eastAsia="pl-PL"/>
        </w:rPr>
        <w:t>Pzp</w:t>
      </w:r>
      <w:proofErr w:type="spellEnd"/>
      <w:r w:rsidRPr="00E24BF5">
        <w:rPr>
          <w:rFonts w:asciiTheme="minorHAnsi" w:hAnsiTheme="minorHAnsi" w:cstheme="minorHAnsi"/>
          <w:sz w:val="22"/>
          <w:szCs w:val="22"/>
          <w:lang w:eastAsia="pl-PL"/>
        </w:rPr>
        <w:t xml:space="preserve">. </w:t>
      </w:r>
    </w:p>
    <w:p w14:paraId="38D31E45" w14:textId="77777777" w:rsidR="00046824" w:rsidRPr="00E24BF5" w:rsidRDefault="00046824" w:rsidP="00E24BF5">
      <w:pPr>
        <w:pStyle w:val="Indeks"/>
        <w:suppressLineNumbers w:val="0"/>
        <w:jc w:val="both"/>
        <w:rPr>
          <w:rFonts w:asciiTheme="minorHAnsi" w:eastAsia="Arial" w:hAnsiTheme="minorHAnsi" w:cstheme="minorHAnsi"/>
          <w:sz w:val="22"/>
          <w:szCs w:val="22"/>
        </w:rPr>
      </w:pPr>
    </w:p>
    <w:p w14:paraId="163D0EAB" w14:textId="5BBD7F71" w:rsidR="00584C48" w:rsidRPr="00E24BF5" w:rsidRDefault="00046824" w:rsidP="00E24BF5">
      <w:pPr>
        <w:pStyle w:val="Indeks"/>
        <w:suppressLineNumbers w:val="0"/>
        <w:tabs>
          <w:tab w:val="left" w:pos="720"/>
        </w:tabs>
        <w:jc w:val="both"/>
        <w:rPr>
          <w:rFonts w:asciiTheme="minorHAnsi" w:hAnsiTheme="minorHAnsi" w:cstheme="minorHAnsi"/>
          <w:b/>
          <w:sz w:val="22"/>
          <w:szCs w:val="22"/>
        </w:rPr>
      </w:pPr>
      <w:r w:rsidRPr="00E24BF5">
        <w:rPr>
          <w:rFonts w:asciiTheme="minorHAnsi" w:hAnsiTheme="minorHAnsi" w:cstheme="minorHAnsi"/>
          <w:b/>
          <w:sz w:val="22"/>
          <w:szCs w:val="22"/>
        </w:rPr>
        <w:t>XX</w:t>
      </w:r>
      <w:r w:rsidR="00D33ED6" w:rsidRPr="00E24BF5">
        <w:rPr>
          <w:rFonts w:asciiTheme="minorHAnsi" w:hAnsiTheme="minorHAnsi" w:cstheme="minorHAnsi"/>
          <w:b/>
          <w:sz w:val="22"/>
          <w:szCs w:val="22"/>
        </w:rPr>
        <w:t>I</w:t>
      </w:r>
      <w:r w:rsidRPr="00E24BF5">
        <w:rPr>
          <w:rFonts w:asciiTheme="minorHAnsi" w:hAnsiTheme="minorHAnsi" w:cstheme="minorHAnsi"/>
          <w:b/>
          <w:sz w:val="22"/>
          <w:szCs w:val="22"/>
        </w:rPr>
        <w:t>. Informacja o możliwościach składania ofert wariantowych</w:t>
      </w:r>
    </w:p>
    <w:p w14:paraId="3F68622E" w14:textId="77777777" w:rsidR="00584C48" w:rsidRPr="00E24BF5" w:rsidRDefault="00046824" w:rsidP="00E24BF5">
      <w:pPr>
        <w:pStyle w:val="Indeks"/>
        <w:suppressLineNumbers w:val="0"/>
        <w:tabs>
          <w:tab w:val="left" w:pos="720"/>
        </w:tabs>
        <w:jc w:val="both"/>
        <w:rPr>
          <w:rFonts w:asciiTheme="minorHAnsi" w:hAnsiTheme="minorHAnsi" w:cstheme="minorHAnsi"/>
          <w:sz w:val="22"/>
          <w:szCs w:val="22"/>
        </w:rPr>
      </w:pPr>
      <w:r w:rsidRPr="00E24BF5">
        <w:rPr>
          <w:rFonts w:asciiTheme="minorHAnsi" w:hAnsiTheme="minorHAnsi" w:cstheme="minorHAnsi"/>
          <w:sz w:val="22"/>
          <w:szCs w:val="22"/>
        </w:rPr>
        <w:t>Zamawiający nie dopuszcza możliwości składania ofert wariantowych, przewidujących odmienny niż opisany w niniejszej specyfikacji sposób wykonania zamówienia.</w:t>
      </w:r>
    </w:p>
    <w:p w14:paraId="228B510F" w14:textId="77777777" w:rsidR="00046824" w:rsidRPr="00E24BF5" w:rsidRDefault="00046824" w:rsidP="00E24BF5">
      <w:pPr>
        <w:pStyle w:val="Indeks"/>
        <w:suppressLineNumbers w:val="0"/>
        <w:tabs>
          <w:tab w:val="left" w:pos="720"/>
        </w:tabs>
        <w:jc w:val="both"/>
        <w:rPr>
          <w:rFonts w:asciiTheme="minorHAnsi" w:hAnsiTheme="minorHAnsi" w:cstheme="minorHAnsi"/>
          <w:sz w:val="22"/>
          <w:szCs w:val="22"/>
        </w:rPr>
      </w:pPr>
    </w:p>
    <w:p w14:paraId="69CC5ECD" w14:textId="0FCEF662" w:rsidR="00086EC2" w:rsidRDefault="00046824" w:rsidP="00E24BF5">
      <w:pPr>
        <w:ind w:left="540" w:hanging="540"/>
        <w:rPr>
          <w:rFonts w:asciiTheme="minorHAnsi" w:hAnsiTheme="minorHAnsi" w:cstheme="minorHAnsi"/>
          <w:b/>
          <w:sz w:val="22"/>
          <w:szCs w:val="22"/>
        </w:rPr>
      </w:pPr>
      <w:r w:rsidRPr="00E24BF5">
        <w:rPr>
          <w:rFonts w:asciiTheme="minorHAnsi" w:hAnsiTheme="minorHAnsi" w:cstheme="minorHAnsi"/>
          <w:b/>
          <w:sz w:val="22"/>
          <w:szCs w:val="22"/>
        </w:rPr>
        <w:t>XXI</w:t>
      </w:r>
      <w:r w:rsidR="00D33ED6" w:rsidRPr="00E24BF5">
        <w:rPr>
          <w:rFonts w:asciiTheme="minorHAnsi" w:hAnsiTheme="minorHAnsi" w:cstheme="minorHAnsi"/>
          <w:b/>
          <w:sz w:val="22"/>
          <w:szCs w:val="22"/>
        </w:rPr>
        <w:t>I</w:t>
      </w:r>
      <w:r w:rsidRPr="00E24BF5">
        <w:rPr>
          <w:rFonts w:asciiTheme="minorHAnsi" w:hAnsiTheme="minorHAnsi" w:cstheme="minorHAnsi"/>
          <w:b/>
          <w:sz w:val="22"/>
          <w:szCs w:val="22"/>
        </w:rPr>
        <w:t>.  Informacja o przewidywanym wyborze najkorzystniejszej oferty z zastosowaniem aukcji</w:t>
      </w:r>
    </w:p>
    <w:p w14:paraId="55B177D3" w14:textId="26E2E733" w:rsidR="00046824" w:rsidRPr="00E24BF5" w:rsidRDefault="00046824" w:rsidP="00086EC2">
      <w:pPr>
        <w:rPr>
          <w:rFonts w:asciiTheme="minorHAnsi" w:hAnsiTheme="minorHAnsi" w:cstheme="minorHAnsi"/>
          <w:b/>
          <w:sz w:val="22"/>
          <w:szCs w:val="22"/>
        </w:rPr>
      </w:pPr>
      <w:r w:rsidRPr="00E24BF5">
        <w:rPr>
          <w:rFonts w:asciiTheme="minorHAnsi" w:hAnsiTheme="minorHAnsi" w:cstheme="minorHAnsi"/>
          <w:b/>
          <w:sz w:val="22"/>
          <w:szCs w:val="22"/>
        </w:rPr>
        <w:t>elektronicznej</w:t>
      </w:r>
    </w:p>
    <w:p w14:paraId="144ECF84" w14:textId="77777777" w:rsidR="00046824" w:rsidRPr="00E24BF5" w:rsidRDefault="00046824" w:rsidP="00E24BF5">
      <w:pPr>
        <w:jc w:val="both"/>
        <w:rPr>
          <w:rFonts w:asciiTheme="minorHAnsi" w:hAnsiTheme="minorHAnsi" w:cstheme="minorHAnsi"/>
          <w:sz w:val="22"/>
          <w:szCs w:val="22"/>
        </w:rPr>
      </w:pPr>
      <w:r w:rsidRPr="00E24BF5">
        <w:rPr>
          <w:rFonts w:asciiTheme="minorHAnsi" w:hAnsiTheme="minorHAnsi" w:cstheme="minorHAnsi"/>
          <w:sz w:val="22"/>
          <w:szCs w:val="22"/>
        </w:rPr>
        <w:t>Zamawiający nie przewiduje wyboru najkorzystniejsze</w:t>
      </w:r>
      <w:r w:rsidR="004E7D07" w:rsidRPr="00E24BF5">
        <w:rPr>
          <w:rFonts w:asciiTheme="minorHAnsi" w:hAnsiTheme="minorHAnsi" w:cstheme="minorHAnsi"/>
          <w:sz w:val="22"/>
          <w:szCs w:val="22"/>
        </w:rPr>
        <w:t xml:space="preserve">j oferty z zastosowaniem aukcji </w:t>
      </w:r>
      <w:r w:rsidRPr="00E24BF5">
        <w:rPr>
          <w:rFonts w:asciiTheme="minorHAnsi" w:hAnsiTheme="minorHAnsi" w:cstheme="minorHAnsi"/>
          <w:sz w:val="22"/>
          <w:szCs w:val="22"/>
        </w:rPr>
        <w:t>elektronicznej.</w:t>
      </w:r>
    </w:p>
    <w:p w14:paraId="2E7BCA14" w14:textId="77777777" w:rsidR="00DE6DAF" w:rsidRPr="00E24BF5" w:rsidRDefault="00DE6DAF" w:rsidP="00E24BF5">
      <w:pPr>
        <w:jc w:val="both"/>
        <w:rPr>
          <w:rFonts w:asciiTheme="minorHAnsi" w:hAnsiTheme="minorHAnsi" w:cstheme="minorHAnsi"/>
          <w:sz w:val="22"/>
          <w:szCs w:val="22"/>
        </w:rPr>
      </w:pPr>
    </w:p>
    <w:p w14:paraId="5E0433E9" w14:textId="3829D371" w:rsidR="00046824" w:rsidRPr="00E24BF5" w:rsidRDefault="00D33ED6" w:rsidP="00E24BF5">
      <w:pPr>
        <w:suppressAutoHyphens w:val="0"/>
        <w:rPr>
          <w:rFonts w:asciiTheme="minorHAnsi" w:hAnsiTheme="minorHAnsi" w:cstheme="minorHAnsi"/>
          <w:b/>
          <w:sz w:val="22"/>
          <w:szCs w:val="22"/>
        </w:rPr>
      </w:pPr>
      <w:r w:rsidRPr="00E24BF5">
        <w:rPr>
          <w:rFonts w:asciiTheme="minorHAnsi" w:hAnsiTheme="minorHAnsi" w:cstheme="minorHAnsi"/>
          <w:b/>
          <w:sz w:val="22"/>
          <w:szCs w:val="22"/>
        </w:rPr>
        <w:t>XXI</w:t>
      </w:r>
      <w:r w:rsidR="00822D44">
        <w:rPr>
          <w:rFonts w:asciiTheme="minorHAnsi" w:hAnsiTheme="minorHAnsi" w:cstheme="minorHAnsi"/>
          <w:b/>
          <w:sz w:val="22"/>
          <w:szCs w:val="22"/>
        </w:rPr>
        <w:t>II</w:t>
      </w:r>
      <w:r w:rsidR="00046824" w:rsidRPr="00E24BF5">
        <w:rPr>
          <w:rFonts w:asciiTheme="minorHAnsi" w:hAnsiTheme="minorHAnsi" w:cstheme="minorHAnsi"/>
          <w:b/>
          <w:sz w:val="22"/>
          <w:szCs w:val="22"/>
        </w:rPr>
        <w:t>. Informacja o zmianie postanowień umowy</w:t>
      </w:r>
    </w:p>
    <w:p w14:paraId="624858E5" w14:textId="6FF1168F" w:rsidR="00046824" w:rsidRPr="00E24BF5" w:rsidRDefault="00DE6DAF" w:rsidP="00E24BF5">
      <w:pPr>
        <w:pStyle w:val="Tekstpodstawowy"/>
        <w:spacing w:after="0"/>
        <w:jc w:val="both"/>
        <w:rPr>
          <w:rFonts w:asciiTheme="minorHAnsi" w:hAnsiTheme="minorHAnsi" w:cstheme="minorHAnsi"/>
          <w:sz w:val="22"/>
          <w:szCs w:val="22"/>
        </w:rPr>
      </w:pPr>
      <w:r w:rsidRPr="00E24BF5">
        <w:rPr>
          <w:rFonts w:asciiTheme="minorHAnsi" w:hAnsiTheme="minorHAnsi" w:cstheme="minorHAnsi"/>
          <w:sz w:val="22"/>
          <w:szCs w:val="22"/>
        </w:rPr>
        <w:t>Informacja o zmianie postanowień umowy</w:t>
      </w:r>
      <w:r w:rsidR="00E82B51" w:rsidRPr="00E24BF5">
        <w:rPr>
          <w:rFonts w:asciiTheme="minorHAnsi" w:hAnsiTheme="minorHAnsi" w:cstheme="minorHAnsi"/>
          <w:sz w:val="22"/>
          <w:szCs w:val="22"/>
        </w:rPr>
        <w:t xml:space="preserve"> zawarta jest w załączniku nr 7 </w:t>
      </w:r>
      <w:r w:rsidRPr="00E24BF5">
        <w:rPr>
          <w:rFonts w:asciiTheme="minorHAnsi" w:hAnsiTheme="minorHAnsi" w:cstheme="minorHAnsi"/>
          <w:sz w:val="22"/>
          <w:szCs w:val="22"/>
        </w:rPr>
        <w:t xml:space="preserve">do SIWZ </w:t>
      </w:r>
      <w:r w:rsidR="00A11B33">
        <w:rPr>
          <w:rFonts w:asciiTheme="minorHAnsi" w:hAnsiTheme="minorHAnsi" w:cstheme="minorHAnsi"/>
          <w:sz w:val="22"/>
          <w:szCs w:val="22"/>
        </w:rPr>
        <w:t>Istotne postanowienia umowy</w:t>
      </w:r>
      <w:r w:rsidRPr="00E24BF5">
        <w:rPr>
          <w:rFonts w:asciiTheme="minorHAnsi" w:hAnsiTheme="minorHAnsi" w:cstheme="minorHAnsi"/>
          <w:sz w:val="22"/>
          <w:szCs w:val="22"/>
        </w:rPr>
        <w:t>.</w:t>
      </w:r>
    </w:p>
    <w:p w14:paraId="0C872E93" w14:textId="77777777" w:rsidR="0020646E" w:rsidRPr="00E24BF5" w:rsidRDefault="0020646E" w:rsidP="00E24BF5">
      <w:pPr>
        <w:suppressAutoHyphens w:val="0"/>
        <w:jc w:val="both"/>
        <w:rPr>
          <w:rFonts w:asciiTheme="minorHAnsi" w:hAnsiTheme="minorHAnsi" w:cstheme="minorHAnsi"/>
          <w:sz w:val="22"/>
          <w:szCs w:val="22"/>
        </w:rPr>
      </w:pPr>
    </w:p>
    <w:p w14:paraId="391267AA" w14:textId="37A16780" w:rsidR="00046824" w:rsidRPr="00E24BF5" w:rsidRDefault="00D33ED6" w:rsidP="00E24BF5">
      <w:pPr>
        <w:widowControl w:val="0"/>
        <w:tabs>
          <w:tab w:val="left" w:pos="720"/>
          <w:tab w:val="left" w:pos="2902"/>
        </w:tabs>
        <w:jc w:val="both"/>
        <w:rPr>
          <w:rFonts w:asciiTheme="minorHAnsi" w:hAnsiTheme="minorHAnsi" w:cstheme="minorHAnsi"/>
          <w:b/>
          <w:sz w:val="22"/>
          <w:szCs w:val="22"/>
        </w:rPr>
      </w:pPr>
      <w:r w:rsidRPr="00E24BF5">
        <w:rPr>
          <w:rFonts w:asciiTheme="minorHAnsi" w:hAnsiTheme="minorHAnsi" w:cstheme="minorHAnsi"/>
          <w:b/>
          <w:sz w:val="22"/>
          <w:szCs w:val="22"/>
        </w:rPr>
        <w:t>XX</w:t>
      </w:r>
      <w:r w:rsidR="00822D44">
        <w:rPr>
          <w:rFonts w:asciiTheme="minorHAnsi" w:hAnsiTheme="minorHAnsi" w:cstheme="minorHAnsi"/>
          <w:b/>
          <w:sz w:val="22"/>
          <w:szCs w:val="22"/>
        </w:rPr>
        <w:t>I</w:t>
      </w:r>
      <w:r w:rsidRPr="00E24BF5">
        <w:rPr>
          <w:rFonts w:asciiTheme="minorHAnsi" w:hAnsiTheme="minorHAnsi" w:cstheme="minorHAnsi"/>
          <w:b/>
          <w:sz w:val="22"/>
          <w:szCs w:val="22"/>
        </w:rPr>
        <w:t>V</w:t>
      </w:r>
      <w:r w:rsidR="00046824" w:rsidRPr="00E24BF5">
        <w:rPr>
          <w:rFonts w:asciiTheme="minorHAnsi" w:hAnsiTheme="minorHAnsi" w:cstheme="minorHAnsi"/>
          <w:b/>
          <w:sz w:val="22"/>
          <w:szCs w:val="22"/>
        </w:rPr>
        <w:t>. Informacja o udzieleniu zaliczek.</w:t>
      </w:r>
    </w:p>
    <w:p w14:paraId="121FA952" w14:textId="77777777" w:rsidR="00046824" w:rsidRPr="00E24BF5" w:rsidRDefault="00046824" w:rsidP="00E24BF5">
      <w:pPr>
        <w:pStyle w:val="numer1"/>
        <w:spacing w:after="0"/>
        <w:rPr>
          <w:rFonts w:asciiTheme="minorHAnsi" w:hAnsiTheme="minorHAnsi" w:cstheme="minorHAnsi"/>
          <w:sz w:val="22"/>
          <w:szCs w:val="22"/>
        </w:rPr>
      </w:pPr>
      <w:r w:rsidRPr="00E24BF5">
        <w:rPr>
          <w:rFonts w:asciiTheme="minorHAnsi" w:hAnsiTheme="minorHAnsi" w:cstheme="minorHAnsi"/>
          <w:sz w:val="22"/>
          <w:szCs w:val="22"/>
        </w:rPr>
        <w:t>Zamawiający nie przewiduje możliwości udzielenia zaliczek na poczet wykonania zamówienia.</w:t>
      </w:r>
    </w:p>
    <w:p w14:paraId="637E6722" w14:textId="77777777" w:rsidR="00822D44" w:rsidRDefault="00822D44" w:rsidP="00822D44">
      <w:pPr>
        <w:pStyle w:val="numer1"/>
        <w:tabs>
          <w:tab w:val="left" w:pos="709"/>
        </w:tabs>
        <w:spacing w:after="0"/>
        <w:ind w:left="567"/>
        <w:rPr>
          <w:rFonts w:asciiTheme="minorHAnsi" w:hAnsiTheme="minorHAnsi" w:cstheme="minorHAnsi"/>
          <w:b/>
          <w:sz w:val="22"/>
          <w:szCs w:val="22"/>
        </w:rPr>
      </w:pPr>
    </w:p>
    <w:p w14:paraId="5B81AF0E" w14:textId="3DE03B37" w:rsidR="00046824" w:rsidRPr="00E24BF5" w:rsidRDefault="00822D44" w:rsidP="00822D44">
      <w:pPr>
        <w:pStyle w:val="numer1"/>
        <w:tabs>
          <w:tab w:val="left" w:pos="709"/>
        </w:tabs>
        <w:spacing w:after="0"/>
        <w:rPr>
          <w:rFonts w:asciiTheme="minorHAnsi" w:hAnsiTheme="minorHAnsi" w:cstheme="minorHAnsi"/>
          <w:b/>
          <w:sz w:val="22"/>
          <w:szCs w:val="22"/>
        </w:rPr>
      </w:pPr>
      <w:r>
        <w:rPr>
          <w:rFonts w:asciiTheme="minorHAnsi" w:hAnsiTheme="minorHAnsi" w:cstheme="minorHAnsi"/>
          <w:b/>
          <w:sz w:val="22"/>
          <w:szCs w:val="22"/>
        </w:rPr>
        <w:t>XXV</w:t>
      </w:r>
      <w:r>
        <w:rPr>
          <w:rFonts w:asciiTheme="minorHAnsi" w:hAnsiTheme="minorHAnsi" w:cstheme="minorHAnsi"/>
          <w:b/>
          <w:sz w:val="22"/>
          <w:szCs w:val="22"/>
        </w:rPr>
        <w:tab/>
      </w:r>
      <w:r w:rsidR="00046824" w:rsidRPr="00E24BF5">
        <w:rPr>
          <w:rFonts w:asciiTheme="minorHAnsi" w:hAnsiTheme="minorHAnsi" w:cstheme="minorHAnsi"/>
          <w:b/>
          <w:sz w:val="22"/>
          <w:szCs w:val="22"/>
        </w:rPr>
        <w:t>Inne informacje</w:t>
      </w:r>
    </w:p>
    <w:p w14:paraId="19258301" w14:textId="77777777" w:rsidR="00046824" w:rsidRPr="00E24BF5" w:rsidRDefault="00046824" w:rsidP="00E24BF5">
      <w:pPr>
        <w:pStyle w:val="numer1"/>
        <w:spacing w:after="0"/>
        <w:rPr>
          <w:rFonts w:asciiTheme="minorHAnsi" w:hAnsiTheme="minorHAnsi" w:cstheme="minorHAnsi"/>
          <w:sz w:val="22"/>
          <w:szCs w:val="22"/>
        </w:rPr>
      </w:pPr>
      <w:r w:rsidRPr="00E24BF5">
        <w:rPr>
          <w:rFonts w:asciiTheme="minorHAnsi" w:hAnsiTheme="minorHAnsi" w:cstheme="minorHAnsi"/>
          <w:sz w:val="22"/>
          <w:szCs w:val="22"/>
        </w:rPr>
        <w:t>Zamawiający nie przewiduje zawarcia umowy ramowej.</w:t>
      </w:r>
    </w:p>
    <w:p w14:paraId="4F1F8BD0" w14:textId="77777777" w:rsidR="00046824" w:rsidRPr="00E24BF5" w:rsidRDefault="00046824" w:rsidP="00E24BF5">
      <w:pPr>
        <w:pStyle w:val="numer1"/>
        <w:spacing w:after="0"/>
        <w:rPr>
          <w:rFonts w:asciiTheme="minorHAnsi" w:hAnsiTheme="minorHAnsi" w:cstheme="minorHAnsi"/>
          <w:sz w:val="22"/>
          <w:szCs w:val="22"/>
        </w:rPr>
      </w:pPr>
    </w:p>
    <w:p w14:paraId="08438B39" w14:textId="5E4C8804" w:rsidR="00046824" w:rsidRPr="00E24BF5" w:rsidRDefault="00046824" w:rsidP="00E24BF5">
      <w:pPr>
        <w:pStyle w:val="Tekstpodstawowywcity3"/>
        <w:spacing w:after="0"/>
        <w:ind w:left="0"/>
        <w:jc w:val="both"/>
        <w:rPr>
          <w:rFonts w:asciiTheme="minorHAnsi" w:hAnsiTheme="minorHAnsi" w:cstheme="minorHAnsi"/>
          <w:b/>
          <w:sz w:val="22"/>
          <w:szCs w:val="22"/>
        </w:rPr>
      </w:pPr>
      <w:r w:rsidRPr="00E24BF5">
        <w:rPr>
          <w:rFonts w:asciiTheme="minorHAnsi" w:hAnsiTheme="minorHAnsi" w:cstheme="minorHAnsi"/>
          <w:b/>
          <w:sz w:val="22"/>
          <w:szCs w:val="22"/>
        </w:rPr>
        <w:t>XXVI. Podwykonawstwo</w:t>
      </w:r>
    </w:p>
    <w:p w14:paraId="2240C953" w14:textId="77777777" w:rsidR="00926A0A" w:rsidRPr="00E24BF5" w:rsidRDefault="00046824" w:rsidP="00E24BF5">
      <w:pPr>
        <w:pStyle w:val="Tekstpodstawowywcity3"/>
        <w:spacing w:after="0"/>
        <w:ind w:left="0"/>
        <w:jc w:val="both"/>
        <w:rPr>
          <w:rFonts w:asciiTheme="minorHAnsi" w:hAnsiTheme="minorHAnsi" w:cstheme="minorHAnsi"/>
          <w:bCs/>
          <w:sz w:val="22"/>
          <w:szCs w:val="22"/>
        </w:rPr>
      </w:pPr>
      <w:r w:rsidRPr="00E24BF5">
        <w:rPr>
          <w:rFonts w:asciiTheme="minorHAnsi" w:hAnsiTheme="minorHAnsi" w:cstheme="minorHAnsi"/>
          <w:bCs/>
          <w:sz w:val="22"/>
          <w:szCs w:val="22"/>
        </w:rPr>
        <w:t>Zamawiający żąda wskazania przez Wykonawcę części zamówienia, której wykonanie zamierza powierzyć podwykonawcom. Wskazanie niniejszego nastąpi w formularzu oferty. Brak w/w informacji oznaczać będzie, iż całość zamówienia Wykonawca zamierza zrealizować samodzielnie.</w:t>
      </w:r>
    </w:p>
    <w:p w14:paraId="2A7830CC" w14:textId="77777777" w:rsidR="00A452EB" w:rsidRPr="00E24BF5" w:rsidRDefault="00A452EB" w:rsidP="00E24BF5">
      <w:pPr>
        <w:pStyle w:val="Tekstpodstawowywcity3"/>
        <w:spacing w:after="0"/>
        <w:ind w:left="0"/>
        <w:jc w:val="both"/>
        <w:rPr>
          <w:rFonts w:asciiTheme="minorHAnsi" w:hAnsiTheme="minorHAnsi" w:cstheme="minorHAnsi"/>
          <w:bCs/>
          <w:sz w:val="22"/>
          <w:szCs w:val="22"/>
        </w:rPr>
      </w:pPr>
    </w:p>
    <w:p w14:paraId="5FF4CC10" w14:textId="390AF5E4" w:rsidR="001230EF" w:rsidRPr="00E24BF5" w:rsidRDefault="001230EF" w:rsidP="00E24BF5">
      <w:pPr>
        <w:pStyle w:val="Tekstprzypisudolnego"/>
        <w:rPr>
          <w:rFonts w:asciiTheme="minorHAnsi" w:hAnsiTheme="minorHAnsi" w:cstheme="minorHAnsi"/>
          <w:b/>
          <w:sz w:val="22"/>
          <w:szCs w:val="22"/>
        </w:rPr>
      </w:pPr>
      <w:r w:rsidRPr="00E24BF5">
        <w:rPr>
          <w:rFonts w:asciiTheme="minorHAnsi" w:eastAsia="Times New Roman" w:hAnsiTheme="minorHAnsi" w:cstheme="minorHAnsi"/>
          <w:b/>
          <w:sz w:val="22"/>
          <w:szCs w:val="22"/>
          <w:lang w:eastAsia="pl-PL"/>
        </w:rPr>
        <w:t xml:space="preserve">XXVII. Klauzula informacyjna dla wykonawców dotycząca ochrony danych osobowych </w:t>
      </w:r>
    </w:p>
    <w:p w14:paraId="07775B19" w14:textId="77777777" w:rsidR="00086EC2"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p>
    <w:p w14:paraId="4D45665E" w14:textId="605DBF0E"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o ochronie danych) (Dz. Urz. UE L 119 z 04.05.2016, str. 1), dalej „RODO”, Zamawiający, że: </w:t>
      </w:r>
    </w:p>
    <w:p w14:paraId="7A74F4D8" w14:textId="08EE8DDA" w:rsidR="00175DFA" w:rsidRPr="00E24BF5" w:rsidRDefault="00175DFA" w:rsidP="00E24BF5">
      <w:pPr>
        <w:numPr>
          <w:ilvl w:val="0"/>
          <w:numId w:val="23"/>
        </w:num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a) administratorem Pani/Pana danych osobowych jest Narodowa Orkiestra Symfoniczna Polskiego Radia </w:t>
      </w:r>
      <w:r w:rsidR="00086EC2">
        <w:rPr>
          <w:rFonts w:asciiTheme="minorHAnsi" w:hAnsiTheme="minorHAnsi" w:cstheme="minorHAnsi"/>
          <w:sz w:val="22"/>
          <w:szCs w:val="22"/>
        </w:rPr>
        <w:br/>
      </w:r>
      <w:r w:rsidRPr="00E24BF5">
        <w:rPr>
          <w:rFonts w:asciiTheme="minorHAnsi" w:hAnsiTheme="minorHAnsi" w:cstheme="minorHAnsi"/>
          <w:sz w:val="22"/>
          <w:szCs w:val="22"/>
        </w:rPr>
        <w:t xml:space="preserve">z siedzibą w Katowicach Plac Wojciecha Kilara 1, 40-202 Katowice, </w:t>
      </w:r>
    </w:p>
    <w:p w14:paraId="73E1F45B" w14:textId="42C48769"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lastRenderedPageBreak/>
        <w:t xml:space="preserve">b) Pani/Pana dane osobowe przetwarzane będą na podstawie art. 6 ust. 1 lit. c RODO w celu związanym </w:t>
      </w:r>
      <w:r w:rsidR="00086EC2">
        <w:rPr>
          <w:rFonts w:asciiTheme="minorHAnsi" w:hAnsiTheme="minorHAnsi" w:cstheme="minorHAnsi"/>
          <w:sz w:val="22"/>
          <w:szCs w:val="22"/>
        </w:rPr>
        <w:br/>
      </w:r>
      <w:r w:rsidRPr="00E24BF5">
        <w:rPr>
          <w:rFonts w:asciiTheme="minorHAnsi" w:hAnsiTheme="minorHAnsi" w:cstheme="minorHAnsi"/>
          <w:sz w:val="22"/>
          <w:szCs w:val="22"/>
        </w:rPr>
        <w:t xml:space="preserve">z postępowaniem o udzielenie zamówienia publicznego; </w:t>
      </w:r>
    </w:p>
    <w:p w14:paraId="3E684ADC"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c) odbiorcami Pani/Pana danych osobowych będą osoby lub podmioty, którym udostępniona zostanie dokumentacja postępowania w oparciu o art. 8 oraz art. 96 ust. 3 ustawy z dnia 29 stycznia 2004 r. – Prawo zamówień publicznych (Dz. U. z 2019 r. poz. 1843 tekst jednolity), dalej „ustawa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w:t>
      </w:r>
    </w:p>
    <w:p w14:paraId="420CA0E1"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d) Pani/Pana dane osobowe będą przechowywane, zgodnie z art. 97 ust. 1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przez okres 4 lat od dnia zakończenia postępowania o udzielenie zamówienia, a jeżeli czas trwania umowy przekracza 4 lata, okres przechowywania obejmuje cały czas trwania umowy; </w:t>
      </w:r>
    </w:p>
    <w:p w14:paraId="7984B219" w14:textId="088BAF39"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e) obowiązek podania przez Panią/Pana danych osobowych bezpośrednio Pani/Pana dotyczących jest wymogiem ustawowym określonym w przepisach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związanym z udziałem w postępowaniu </w:t>
      </w:r>
      <w:r w:rsidR="00086EC2">
        <w:rPr>
          <w:rFonts w:asciiTheme="minorHAnsi" w:hAnsiTheme="minorHAnsi" w:cstheme="minorHAnsi"/>
          <w:sz w:val="22"/>
          <w:szCs w:val="22"/>
        </w:rPr>
        <w:br/>
      </w:r>
      <w:r w:rsidRPr="00E24BF5">
        <w:rPr>
          <w:rFonts w:asciiTheme="minorHAnsi" w:hAnsiTheme="minorHAnsi" w:cstheme="minorHAnsi"/>
          <w:sz w:val="22"/>
          <w:szCs w:val="22"/>
        </w:rPr>
        <w:t xml:space="preserve">o udzielenie zamówienia publicznego; konsekwencje niepodania określonych danych wynikają z ustawy </w:t>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w:t>
      </w:r>
    </w:p>
    <w:p w14:paraId="72B16B88"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f) w odniesieniu do Pani/Pana danych osobowych decyzje nie będą podejmowane w sposób zautomatyzowany, stosowanie do art. 22 RODO; </w:t>
      </w:r>
    </w:p>
    <w:p w14:paraId="1B772364"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g) posiada Pani/Pan: </w:t>
      </w:r>
    </w:p>
    <w:p w14:paraId="449564DB"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 na podstawie art. 15 RODO prawo dostępu do danych osobowych Pani/Pana dotyczących; </w:t>
      </w:r>
    </w:p>
    <w:p w14:paraId="324B01DF"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 na podstawie art. 16 RODO prawo do sprostowania Pani/Pana danych osobowych. </w:t>
      </w:r>
    </w:p>
    <w:p w14:paraId="02939976" w14:textId="019695F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UWAGA: skorzystanie z prawa do sprostowania nie może skutkować zmianą wyniku postępowania </w:t>
      </w:r>
      <w:r w:rsidR="00086EC2">
        <w:rPr>
          <w:rFonts w:asciiTheme="minorHAnsi" w:hAnsiTheme="minorHAnsi" w:cstheme="minorHAnsi"/>
          <w:sz w:val="22"/>
          <w:szCs w:val="22"/>
        </w:rPr>
        <w:br/>
      </w:r>
      <w:r w:rsidRPr="00E24BF5">
        <w:rPr>
          <w:rFonts w:asciiTheme="minorHAnsi" w:hAnsiTheme="minorHAnsi" w:cstheme="minorHAnsi"/>
          <w:sz w:val="22"/>
          <w:szCs w:val="22"/>
        </w:rPr>
        <w:t xml:space="preserve">o udzielenie zamówienia publicznego ani zmianą postanowień umowy w zakresie niezgodnym z ustawą </w:t>
      </w:r>
      <w:r w:rsidR="00086EC2">
        <w:rPr>
          <w:rFonts w:asciiTheme="minorHAnsi" w:hAnsiTheme="minorHAnsi" w:cstheme="minorHAnsi"/>
          <w:sz w:val="22"/>
          <w:szCs w:val="22"/>
        </w:rPr>
        <w:br/>
      </w:r>
      <w:proofErr w:type="spellStart"/>
      <w:r w:rsidRPr="00E24BF5">
        <w:rPr>
          <w:rFonts w:asciiTheme="minorHAnsi" w:hAnsiTheme="minorHAnsi" w:cstheme="minorHAnsi"/>
          <w:sz w:val="22"/>
          <w:szCs w:val="22"/>
        </w:rPr>
        <w:t>Pzp</w:t>
      </w:r>
      <w:proofErr w:type="spellEnd"/>
      <w:r w:rsidRPr="00E24BF5">
        <w:rPr>
          <w:rFonts w:asciiTheme="minorHAnsi" w:hAnsiTheme="minorHAnsi" w:cstheme="minorHAnsi"/>
          <w:sz w:val="22"/>
          <w:szCs w:val="22"/>
        </w:rPr>
        <w:t xml:space="preserve"> oraz nie może naruszać integralności protokołu oraz jego załączników </w:t>
      </w:r>
    </w:p>
    <w:p w14:paraId="73730859"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 na podstawie art. 18 RODO prawo żądania od administratora ograniczenia przetwarzania danych osobowych z zastrzeżeniem przypadków, o których mowa w art. 18 ust. 2 RODO. </w:t>
      </w:r>
    </w:p>
    <w:p w14:paraId="1F143F4A" w14:textId="0903C720"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UWAGA: prawo do ograniczenia przetwarzania nie ma zastosowania w odniesieniu do przechowywania, </w:t>
      </w:r>
      <w:r w:rsidR="00086EC2">
        <w:rPr>
          <w:rFonts w:asciiTheme="minorHAnsi" w:hAnsiTheme="minorHAnsi" w:cstheme="minorHAnsi"/>
          <w:sz w:val="22"/>
          <w:szCs w:val="22"/>
        </w:rPr>
        <w:br/>
      </w:r>
      <w:r w:rsidRPr="00E24BF5">
        <w:rPr>
          <w:rFonts w:asciiTheme="minorHAnsi" w:hAnsiTheme="minorHAnsi" w:cstheme="minorHAnsi"/>
          <w:sz w:val="22"/>
          <w:szCs w:val="22"/>
        </w:rPr>
        <w:t xml:space="preserve">w celu zapewnienia korzystania ze środków ochrony prawnej lub w celu ochrony praw innej osoby fizycznej lub prawnej, lub z uwagi na ważne względy interesu publicznego Unii Europejskiej lub państwa członkowskiego; </w:t>
      </w:r>
    </w:p>
    <w:p w14:paraId="66CCB526" w14:textId="70FAD869"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 prawo do wniesienia skargi do Prezesa Urzędu Ochrony Danych Osobowych, gdy uzna Pani/Pan, </w:t>
      </w:r>
      <w:r w:rsidR="00086EC2">
        <w:rPr>
          <w:rFonts w:asciiTheme="minorHAnsi" w:hAnsiTheme="minorHAnsi" w:cstheme="minorHAnsi"/>
          <w:sz w:val="22"/>
          <w:szCs w:val="22"/>
        </w:rPr>
        <w:br/>
      </w:r>
      <w:r w:rsidRPr="00E24BF5">
        <w:rPr>
          <w:rFonts w:asciiTheme="minorHAnsi" w:hAnsiTheme="minorHAnsi" w:cstheme="minorHAnsi"/>
          <w:sz w:val="22"/>
          <w:szCs w:val="22"/>
        </w:rPr>
        <w:t xml:space="preserve">że przetwarzanie danych osobowych Pani/Pana dotyczących narusza przepisy RODO; </w:t>
      </w:r>
    </w:p>
    <w:p w14:paraId="564E66A5"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h) nie przysługuje Pani/Panu: </w:t>
      </w:r>
    </w:p>
    <w:p w14:paraId="18C49ABD"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 w związku z art. 17 ust. 3 lit. b, d lub e RODO prawo do usunięcia danych osobowych; </w:t>
      </w:r>
    </w:p>
    <w:p w14:paraId="4971137C"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 prawo do przenoszenia danych osobowych, o którym mowa w art. 20 RODO; </w:t>
      </w:r>
    </w:p>
    <w:p w14:paraId="12055930" w14:textId="77777777" w:rsidR="00175DFA" w:rsidRPr="00E24BF5" w:rsidRDefault="00175DFA" w:rsidP="00E24BF5">
      <w:pPr>
        <w:suppressAutoHyphens w:val="0"/>
        <w:autoSpaceDE w:val="0"/>
        <w:autoSpaceDN w:val="0"/>
        <w:adjustRightInd w:val="0"/>
        <w:jc w:val="both"/>
        <w:rPr>
          <w:rFonts w:asciiTheme="minorHAnsi" w:hAnsiTheme="minorHAnsi" w:cstheme="minorHAnsi"/>
          <w:sz w:val="22"/>
          <w:szCs w:val="22"/>
        </w:rPr>
      </w:pPr>
      <w:r w:rsidRPr="00E24BF5">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c RODO </w:t>
      </w:r>
    </w:p>
    <w:p w14:paraId="723B3172" w14:textId="77777777" w:rsidR="001230EF" w:rsidRPr="00E24BF5" w:rsidRDefault="001230EF" w:rsidP="00E24BF5">
      <w:pPr>
        <w:ind w:left="426"/>
        <w:jc w:val="both"/>
        <w:rPr>
          <w:rFonts w:asciiTheme="minorHAnsi" w:hAnsiTheme="minorHAnsi" w:cstheme="minorHAnsi"/>
          <w:sz w:val="22"/>
          <w:szCs w:val="22"/>
        </w:rPr>
      </w:pPr>
    </w:p>
    <w:p w14:paraId="63E4C64B" w14:textId="77777777" w:rsidR="00D07413" w:rsidRPr="00647384" w:rsidRDefault="00D07413" w:rsidP="00E24BF5">
      <w:pPr>
        <w:suppressAutoHyphens w:val="0"/>
        <w:autoSpaceDE w:val="0"/>
        <w:autoSpaceDN w:val="0"/>
        <w:adjustRightInd w:val="0"/>
        <w:jc w:val="both"/>
        <w:rPr>
          <w:rFonts w:asciiTheme="minorHAnsi" w:hAnsiTheme="minorHAnsi" w:cstheme="minorHAnsi"/>
          <w:color w:val="000000" w:themeColor="text1"/>
          <w:sz w:val="22"/>
          <w:szCs w:val="22"/>
        </w:rPr>
      </w:pPr>
      <w:r w:rsidRPr="00647384">
        <w:rPr>
          <w:rFonts w:asciiTheme="minorHAnsi" w:hAnsiTheme="minorHAnsi" w:cstheme="minorHAnsi"/>
          <w:color w:val="000000" w:themeColor="text1"/>
          <w:sz w:val="22"/>
          <w:szCs w:val="22"/>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5A980A07" w14:textId="77777777" w:rsidR="00D07413" w:rsidRPr="00647384" w:rsidRDefault="00D07413" w:rsidP="00E24BF5">
      <w:pPr>
        <w:suppressAutoHyphens w:val="0"/>
        <w:autoSpaceDE w:val="0"/>
        <w:autoSpaceDN w:val="0"/>
        <w:adjustRightInd w:val="0"/>
        <w:jc w:val="both"/>
        <w:rPr>
          <w:rFonts w:asciiTheme="minorHAnsi" w:hAnsiTheme="minorHAnsi" w:cstheme="minorHAnsi"/>
          <w:color w:val="000000" w:themeColor="text1"/>
          <w:sz w:val="22"/>
          <w:szCs w:val="22"/>
        </w:rPr>
      </w:pPr>
      <w:r w:rsidRPr="00647384">
        <w:rPr>
          <w:rFonts w:asciiTheme="minorHAnsi" w:hAnsiTheme="minorHAnsi" w:cstheme="minorHAnsi"/>
          <w:color w:val="000000" w:themeColor="text1"/>
          <w:sz w:val="22"/>
          <w:szCs w:val="22"/>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w:t>
      </w:r>
      <w:r w:rsidR="00B3008F" w:rsidRPr="00647384">
        <w:rPr>
          <w:rFonts w:asciiTheme="minorHAnsi" w:hAnsiTheme="minorHAnsi" w:cstheme="minorHAnsi"/>
          <w:color w:val="000000" w:themeColor="text1"/>
          <w:sz w:val="22"/>
          <w:szCs w:val="22"/>
        </w:rPr>
        <w:t> </w:t>
      </w:r>
      <w:r w:rsidRPr="00647384">
        <w:rPr>
          <w:rFonts w:asciiTheme="minorHAnsi" w:hAnsiTheme="minorHAnsi" w:cstheme="minorHAnsi"/>
          <w:color w:val="000000" w:themeColor="text1"/>
          <w:sz w:val="22"/>
          <w:szCs w:val="22"/>
        </w:rPr>
        <w:t xml:space="preserve">zakresie niezgodnym z ustawą. </w:t>
      </w:r>
    </w:p>
    <w:p w14:paraId="15C5A622" w14:textId="77777777" w:rsidR="00D07413" w:rsidRPr="00647384" w:rsidRDefault="00D07413" w:rsidP="00E24BF5">
      <w:pPr>
        <w:suppressAutoHyphens w:val="0"/>
        <w:autoSpaceDE w:val="0"/>
        <w:autoSpaceDN w:val="0"/>
        <w:adjustRightInd w:val="0"/>
        <w:jc w:val="both"/>
        <w:rPr>
          <w:rFonts w:asciiTheme="minorHAnsi" w:hAnsiTheme="minorHAnsi" w:cstheme="minorHAnsi"/>
          <w:color w:val="000000" w:themeColor="text1"/>
          <w:sz w:val="22"/>
          <w:szCs w:val="22"/>
        </w:rPr>
      </w:pPr>
      <w:r w:rsidRPr="00647384">
        <w:rPr>
          <w:rFonts w:asciiTheme="minorHAnsi" w:hAnsiTheme="minorHAnsi" w:cstheme="minorHAnsi"/>
          <w:color w:val="000000" w:themeColor="text1"/>
          <w:sz w:val="22"/>
          <w:szCs w:val="22"/>
        </w:rPr>
        <w:t xml:space="preserve">Wystąpienie z żądaniem, o którym mowa w art. 18 ust. 1 RODO, nie ogranicza przetwarzania danych osobowych do czasu zakończenia postępowania o udzielenie zamówienia publicznego lub konkursu. </w:t>
      </w:r>
    </w:p>
    <w:p w14:paraId="5A8315EE" w14:textId="77777777" w:rsidR="00B26720" w:rsidRPr="00647384" w:rsidRDefault="00D07413" w:rsidP="00E24BF5">
      <w:pPr>
        <w:jc w:val="both"/>
        <w:rPr>
          <w:rFonts w:asciiTheme="minorHAnsi" w:hAnsiTheme="minorHAnsi" w:cstheme="minorHAnsi"/>
          <w:color w:val="000000" w:themeColor="text1"/>
          <w:sz w:val="22"/>
          <w:szCs w:val="22"/>
        </w:rPr>
      </w:pPr>
      <w:r w:rsidRPr="00647384">
        <w:rPr>
          <w:rFonts w:asciiTheme="minorHAnsi" w:hAnsiTheme="minorHAnsi" w:cstheme="minorHAnsi"/>
          <w:color w:val="000000" w:themeColor="text1"/>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3A5D3B65" w14:textId="77777777" w:rsidR="00911D82" w:rsidRDefault="00911D82" w:rsidP="00FF08DB">
      <w:pPr>
        <w:ind w:right="-1"/>
        <w:rPr>
          <w:rFonts w:asciiTheme="minorHAnsi" w:hAnsiTheme="minorHAnsi" w:cstheme="minorHAnsi"/>
          <w:b/>
          <w:sz w:val="22"/>
          <w:szCs w:val="22"/>
        </w:rPr>
      </w:pPr>
    </w:p>
    <w:p w14:paraId="7097D175" w14:textId="170AA2EC" w:rsidR="00816F5B" w:rsidRPr="00E24BF5" w:rsidRDefault="00816F5B" w:rsidP="007C05A3">
      <w:pPr>
        <w:ind w:left="7668" w:right="-1" w:firstLine="284"/>
        <w:rPr>
          <w:rFonts w:asciiTheme="minorHAnsi" w:hAnsiTheme="minorHAnsi" w:cstheme="minorHAnsi"/>
          <w:b/>
          <w:sz w:val="22"/>
          <w:szCs w:val="22"/>
        </w:rPr>
      </w:pPr>
      <w:r w:rsidRPr="00E24BF5">
        <w:rPr>
          <w:rFonts w:asciiTheme="minorHAnsi" w:hAnsiTheme="minorHAnsi" w:cstheme="minorHAnsi"/>
          <w:b/>
          <w:sz w:val="22"/>
          <w:szCs w:val="22"/>
        </w:rPr>
        <w:lastRenderedPageBreak/>
        <w:t>Załącznik nr 6</w:t>
      </w:r>
    </w:p>
    <w:p w14:paraId="1C4F58D4" w14:textId="77777777" w:rsidR="00B26720" w:rsidRPr="00E24BF5" w:rsidRDefault="00B26720" w:rsidP="00E24BF5">
      <w:pPr>
        <w:suppressAutoHyphens w:val="0"/>
        <w:autoSpaceDE w:val="0"/>
        <w:autoSpaceDN w:val="0"/>
        <w:adjustRightInd w:val="0"/>
        <w:jc w:val="center"/>
        <w:rPr>
          <w:rFonts w:asciiTheme="minorHAnsi" w:hAnsiTheme="minorHAnsi" w:cstheme="minorHAnsi"/>
          <w:b/>
          <w:sz w:val="22"/>
          <w:szCs w:val="22"/>
        </w:rPr>
      </w:pPr>
    </w:p>
    <w:p w14:paraId="2B0F8EC4" w14:textId="77777777" w:rsidR="00B26720" w:rsidRPr="00E24BF5" w:rsidRDefault="00B26720" w:rsidP="00E24BF5">
      <w:pPr>
        <w:suppressAutoHyphens w:val="0"/>
        <w:autoSpaceDE w:val="0"/>
        <w:autoSpaceDN w:val="0"/>
        <w:adjustRightInd w:val="0"/>
        <w:jc w:val="center"/>
        <w:rPr>
          <w:rFonts w:asciiTheme="minorHAnsi" w:hAnsiTheme="minorHAnsi" w:cstheme="minorHAnsi"/>
          <w:b/>
          <w:sz w:val="22"/>
          <w:szCs w:val="22"/>
        </w:rPr>
      </w:pPr>
    </w:p>
    <w:p w14:paraId="0EE4AF33" w14:textId="77777777" w:rsidR="00B26720" w:rsidRPr="00E24BF5" w:rsidRDefault="00B26720" w:rsidP="00731039">
      <w:pPr>
        <w:suppressAutoHyphens w:val="0"/>
        <w:autoSpaceDE w:val="0"/>
        <w:autoSpaceDN w:val="0"/>
        <w:adjustRightInd w:val="0"/>
        <w:jc w:val="center"/>
        <w:rPr>
          <w:rFonts w:asciiTheme="minorHAnsi" w:hAnsiTheme="minorHAnsi" w:cstheme="minorHAnsi"/>
          <w:sz w:val="22"/>
          <w:szCs w:val="22"/>
        </w:rPr>
      </w:pPr>
    </w:p>
    <w:p w14:paraId="762201A1" w14:textId="5B697BAB" w:rsidR="00BF322E" w:rsidRDefault="00BF322E" w:rsidP="00731039">
      <w:pPr>
        <w:autoSpaceDE w:val="0"/>
        <w:jc w:val="center"/>
        <w:rPr>
          <w:rFonts w:asciiTheme="minorHAnsi" w:hAnsiTheme="minorHAnsi" w:cstheme="minorHAnsi"/>
          <w:b/>
          <w:bCs/>
          <w:iCs/>
          <w:sz w:val="22"/>
          <w:szCs w:val="22"/>
          <w:lang w:eastAsia="ar-SA"/>
        </w:rPr>
      </w:pPr>
      <w:bookmarkStart w:id="9" w:name="_Hlk39085897"/>
      <w:r w:rsidRPr="00E24BF5">
        <w:rPr>
          <w:rFonts w:asciiTheme="minorHAnsi" w:hAnsiTheme="minorHAnsi" w:cstheme="minorHAnsi"/>
          <w:b/>
          <w:bCs/>
          <w:iCs/>
          <w:sz w:val="22"/>
          <w:szCs w:val="22"/>
          <w:lang w:eastAsia="ar-SA"/>
        </w:rPr>
        <w:t>OPIS PRZEDMIOTU ZAMÓWIENIA</w:t>
      </w:r>
    </w:p>
    <w:p w14:paraId="78BA444E" w14:textId="1CDB67D6" w:rsidR="008635CC" w:rsidRDefault="008635CC" w:rsidP="00731039">
      <w:pPr>
        <w:autoSpaceDE w:val="0"/>
        <w:jc w:val="center"/>
        <w:rPr>
          <w:rFonts w:asciiTheme="minorHAnsi" w:hAnsiTheme="minorHAnsi" w:cstheme="minorHAnsi"/>
          <w:b/>
          <w:bCs/>
          <w:iCs/>
          <w:sz w:val="22"/>
          <w:szCs w:val="22"/>
          <w:lang w:eastAsia="ar-SA"/>
        </w:rPr>
      </w:pPr>
    </w:p>
    <w:p w14:paraId="2063724A" w14:textId="77777777" w:rsidR="008635CC" w:rsidRPr="008635CC" w:rsidRDefault="008635CC" w:rsidP="008635CC">
      <w:pPr>
        <w:spacing w:line="271" w:lineRule="auto"/>
        <w:ind w:left="197" w:right="134" w:hanging="10"/>
        <w:rPr>
          <w:rFonts w:asciiTheme="minorHAnsi" w:hAnsiTheme="minorHAnsi" w:cstheme="minorHAnsi"/>
          <w:b/>
          <w:bCs/>
          <w:sz w:val="22"/>
          <w:szCs w:val="22"/>
        </w:rPr>
      </w:pPr>
      <w:r w:rsidRPr="008635CC">
        <w:rPr>
          <w:rFonts w:asciiTheme="minorHAnsi" w:hAnsiTheme="minorHAnsi" w:cstheme="minorHAnsi"/>
          <w:b/>
          <w:bCs/>
          <w:sz w:val="22"/>
          <w:szCs w:val="22"/>
        </w:rPr>
        <w:t>Usługa rezerwacji, zakupu i dostawy biletów lotniczych dla NOSPR obejmuje:</w:t>
      </w:r>
    </w:p>
    <w:p w14:paraId="2224351C" w14:textId="628E06E1"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 xml:space="preserve">Przedmiotem umowy jest stałe świadczenie przez Wykonawcę na rzecz Zamawiającego usług </w:t>
      </w:r>
      <w:r>
        <w:rPr>
          <w:rFonts w:asciiTheme="minorHAnsi" w:hAnsiTheme="minorHAnsi" w:cstheme="minorHAnsi"/>
          <w:sz w:val="22"/>
          <w:szCs w:val="22"/>
        </w:rPr>
        <w:br/>
      </w:r>
      <w:r w:rsidRPr="008635CC">
        <w:rPr>
          <w:rFonts w:asciiTheme="minorHAnsi" w:hAnsiTheme="minorHAnsi" w:cstheme="minorHAnsi"/>
          <w:sz w:val="22"/>
          <w:szCs w:val="22"/>
        </w:rPr>
        <w:t xml:space="preserve">w zakresie rezerwacji i sprzedaży biletów lotniczych (w tym również biletów tzw. „tanich przewoźników” oraz biletów grupowych) w połączeniach krajowych oraz na trasach europejskich </w:t>
      </w:r>
      <w:r>
        <w:rPr>
          <w:rFonts w:asciiTheme="minorHAnsi" w:hAnsiTheme="minorHAnsi" w:cstheme="minorHAnsi"/>
          <w:sz w:val="22"/>
          <w:szCs w:val="22"/>
        </w:rPr>
        <w:br/>
      </w:r>
      <w:r w:rsidRPr="008635CC">
        <w:rPr>
          <w:rFonts w:asciiTheme="minorHAnsi" w:hAnsiTheme="minorHAnsi" w:cstheme="minorHAnsi"/>
          <w:sz w:val="22"/>
          <w:szCs w:val="22"/>
        </w:rPr>
        <w:t xml:space="preserve">i pomiędzy poszczególnymi kontynentami. Rezerwacje i bilety </w:t>
      </w:r>
      <w:r w:rsidRPr="008635CC">
        <w:rPr>
          <w:rFonts w:asciiTheme="minorHAnsi" w:hAnsiTheme="minorHAnsi" w:cstheme="minorHAnsi"/>
          <w:noProof/>
          <w:sz w:val="22"/>
          <w:szCs w:val="22"/>
        </w:rPr>
        <w:drawing>
          <wp:inline distT="0" distB="0" distL="0" distR="0" wp14:anchorId="04ECA310" wp14:editId="05383E02">
            <wp:extent cx="6096" cy="9146"/>
            <wp:effectExtent l="0" t="0" r="0" b="0"/>
            <wp:docPr id="1122" name="Picture 1122"/>
            <wp:cNvGraphicFramePr/>
            <a:graphic xmlns:a="http://schemas.openxmlformats.org/drawingml/2006/main">
              <a:graphicData uri="http://schemas.openxmlformats.org/drawingml/2006/picture">
                <pic:pic xmlns:pic="http://schemas.openxmlformats.org/drawingml/2006/picture">
                  <pic:nvPicPr>
                    <pic:cNvPr id="1122" name="Picture 1122"/>
                    <pic:cNvPicPr/>
                  </pic:nvPicPr>
                  <pic:blipFill>
                    <a:blip r:embed="rId11"/>
                    <a:stretch>
                      <a:fillRect/>
                    </a:stretch>
                  </pic:blipFill>
                  <pic:spPr>
                    <a:xfrm>
                      <a:off x="0" y="0"/>
                      <a:ext cx="6096" cy="9146"/>
                    </a:xfrm>
                    <a:prstGeom prst="rect">
                      <a:avLst/>
                    </a:prstGeom>
                  </pic:spPr>
                </pic:pic>
              </a:graphicData>
            </a:graphic>
          </wp:inline>
        </w:drawing>
      </w:r>
      <w:r w:rsidRPr="008635CC">
        <w:rPr>
          <w:rFonts w:asciiTheme="minorHAnsi" w:hAnsiTheme="minorHAnsi" w:cstheme="minorHAnsi"/>
          <w:sz w:val="22"/>
          <w:szCs w:val="22"/>
        </w:rPr>
        <w:t>elektroniczne muszą być generowane bezpośrednio z systemu rezerwacyjnego (nie dotyczy biletów tzw. „tanich przewoźników”).</w:t>
      </w:r>
    </w:p>
    <w:p w14:paraId="62163DCC"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Rezerwacja i zakup biletów lotniczych na zagraniczne i krajowe przewozy pasażerskie zgodnie ze składanymi przez Zamawiającego zleceniami w zakresie: tras, terminów i klas lotniczych, według obowiązujących taryf przewoźników, z uwzględnieniem najkorzystniejszych cen, czasu przelotu również wieloetapowego, ilości przesiadek, możliwością anulowania.</w:t>
      </w:r>
    </w:p>
    <w:p w14:paraId="0A4DB805" w14:textId="53A7D0F4" w:rsidR="008635CC" w:rsidRPr="008635CC" w:rsidRDefault="00165725"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Pr>
          <w:rFonts w:asciiTheme="minorHAnsi" w:hAnsiTheme="minorHAnsi" w:cstheme="minorHAnsi"/>
          <w:sz w:val="22"/>
          <w:szCs w:val="22"/>
        </w:rPr>
        <w:t xml:space="preserve">Jeżeli to możliwe </w:t>
      </w:r>
      <w:r w:rsidR="008635CC" w:rsidRPr="008635CC">
        <w:rPr>
          <w:rFonts w:asciiTheme="minorHAnsi" w:hAnsiTheme="minorHAnsi" w:cstheme="minorHAnsi"/>
          <w:sz w:val="22"/>
          <w:szCs w:val="22"/>
        </w:rPr>
        <w:t>Wykonawca zapewni Zamawiającemu odprawę on-line.</w:t>
      </w:r>
    </w:p>
    <w:p w14:paraId="6299436C"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Przedstawianie Zamawiającemu najkorzystniejszych, dostępnych na rynku, ofert na zakup biletów lotniczych, każdorazowo wraz z podaniem informacji o tym, jak przesunięcie terminu wyjazdu (np. wylot jeden dzień wcześniej/powrót jeden dzień później) wpłynie na zmianę ceny biletu lotniczego.</w:t>
      </w:r>
    </w:p>
    <w:p w14:paraId="2CBC7B80"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Wykonawca zobowiązany jest do organizowania i zabezpieczenia kompleksowej realizacji przedmiotu zamówienia zgodnie z obowiązującymi przepisami lokalnymi i krajów docelowych (np. obowiązkowe ubezpieczenia podróżnych i ich bagażu w czasie lotu, opłaty lotniskowej, opłaty paliwowej, opłaty serwisowej itp.).</w:t>
      </w:r>
    </w:p>
    <w:p w14:paraId="55DA9B3D"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Za jeden bilet należy rozumieć bilet na trasie: „tam i z powrotem”. Zamawiający zastrzega sobie możliwość zakupu biletów „w jedną stronę”.</w:t>
      </w:r>
    </w:p>
    <w:p w14:paraId="3E8266C6" w14:textId="7DAAE19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 xml:space="preserve">Rezerwacja, zakup i dostawa biletów lotniczych odbywać się będzie sukcesywnie, zgodnie </w:t>
      </w:r>
      <w:r>
        <w:rPr>
          <w:rFonts w:asciiTheme="minorHAnsi" w:hAnsiTheme="minorHAnsi" w:cstheme="minorHAnsi"/>
          <w:sz w:val="22"/>
          <w:szCs w:val="22"/>
        </w:rPr>
        <w:br/>
      </w:r>
      <w:r w:rsidRPr="008635CC">
        <w:rPr>
          <w:rFonts w:asciiTheme="minorHAnsi" w:hAnsiTheme="minorHAnsi" w:cstheme="minorHAnsi"/>
          <w:sz w:val="22"/>
          <w:szCs w:val="22"/>
        </w:rPr>
        <w:t>z rzeczywistymi, bieżącymi potrzebami Zamawiającego.</w:t>
      </w:r>
    </w:p>
    <w:p w14:paraId="2BAD9E2F"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 xml:space="preserve">Wykonawca każdorazowo będzie przesyłał Zamawiającemu droga elektroniczną, na </w:t>
      </w:r>
      <w:r w:rsidRPr="008635CC">
        <w:rPr>
          <w:rFonts w:asciiTheme="minorHAnsi" w:hAnsiTheme="minorHAnsi" w:cstheme="minorHAnsi"/>
          <w:noProof/>
          <w:sz w:val="22"/>
          <w:szCs w:val="22"/>
        </w:rPr>
        <w:drawing>
          <wp:inline distT="0" distB="0" distL="0" distR="0" wp14:anchorId="59AF981C" wp14:editId="406B4BA7">
            <wp:extent cx="12192" cy="9147"/>
            <wp:effectExtent l="0" t="0" r="0" b="0"/>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2"/>
                    <a:stretch>
                      <a:fillRect/>
                    </a:stretch>
                  </pic:blipFill>
                  <pic:spPr>
                    <a:xfrm>
                      <a:off x="0" y="0"/>
                      <a:ext cx="12192" cy="9147"/>
                    </a:xfrm>
                    <a:prstGeom prst="rect">
                      <a:avLst/>
                    </a:prstGeom>
                  </pic:spPr>
                </pic:pic>
              </a:graphicData>
            </a:graphic>
          </wp:inline>
        </w:drawing>
      </w:r>
      <w:r w:rsidRPr="008635CC">
        <w:rPr>
          <w:rFonts w:asciiTheme="minorHAnsi" w:hAnsiTheme="minorHAnsi" w:cstheme="minorHAnsi"/>
          <w:sz w:val="22"/>
          <w:szCs w:val="22"/>
        </w:rPr>
        <w:t xml:space="preserve"> wskazany adres mailowy potwierdzenia rezerwacji z pełną informacja o podróży, m.in. o upływie terminu rezerwacji.</w:t>
      </w:r>
    </w:p>
    <w:p w14:paraId="3E9A4C43" w14:textId="2B7AC456"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Wykonawca zobowiązany jest do przejęcia obowiązków dotyczących składania reklamacji na podstawie sprzedanych biletów oraz przypadku zwrotu biletów niewykorzystany</w:t>
      </w:r>
      <w:r>
        <w:rPr>
          <w:rFonts w:asciiTheme="minorHAnsi" w:hAnsiTheme="minorHAnsi" w:cstheme="minorHAnsi"/>
          <w:sz w:val="22"/>
          <w:szCs w:val="22"/>
        </w:rPr>
        <w:t>ch</w:t>
      </w:r>
      <w:r w:rsidRPr="008635CC">
        <w:rPr>
          <w:rFonts w:asciiTheme="minorHAnsi" w:hAnsiTheme="minorHAnsi" w:cstheme="minorHAnsi"/>
          <w:sz w:val="22"/>
          <w:szCs w:val="22"/>
        </w:rPr>
        <w:t xml:space="preserve"> z winy przewoźnika lub przyczyn losowych oraz działania sił wyższych np. epidemii . </w:t>
      </w:r>
    </w:p>
    <w:p w14:paraId="406C825A"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noProof/>
          <w:sz w:val="22"/>
          <w:szCs w:val="22"/>
        </w:rPr>
        <w:drawing>
          <wp:anchor distT="0" distB="0" distL="114300" distR="114300" simplePos="0" relativeHeight="251661312" behindDoc="0" locked="0" layoutInCell="1" allowOverlap="0" wp14:anchorId="6848DC6A" wp14:editId="4E3CB9A8">
            <wp:simplePos x="0" y="0"/>
            <wp:positionH relativeFrom="page">
              <wp:posOffset>6888481</wp:posOffset>
            </wp:positionH>
            <wp:positionV relativeFrom="page">
              <wp:posOffset>9161852</wp:posOffset>
            </wp:positionV>
            <wp:extent cx="18288" cy="9146"/>
            <wp:effectExtent l="0" t="0" r="0" b="0"/>
            <wp:wrapSquare wrapText="bothSides"/>
            <wp:docPr id="3002" name="Picture 3002"/>
            <wp:cNvGraphicFramePr/>
            <a:graphic xmlns:a="http://schemas.openxmlformats.org/drawingml/2006/main">
              <a:graphicData uri="http://schemas.openxmlformats.org/drawingml/2006/picture">
                <pic:pic xmlns:pic="http://schemas.openxmlformats.org/drawingml/2006/picture">
                  <pic:nvPicPr>
                    <pic:cNvPr id="3002" name="Picture 3002"/>
                    <pic:cNvPicPr/>
                  </pic:nvPicPr>
                  <pic:blipFill>
                    <a:blip r:embed="rId13"/>
                    <a:stretch>
                      <a:fillRect/>
                    </a:stretch>
                  </pic:blipFill>
                  <pic:spPr>
                    <a:xfrm>
                      <a:off x="0" y="0"/>
                      <a:ext cx="18288" cy="9146"/>
                    </a:xfrm>
                    <a:prstGeom prst="rect">
                      <a:avLst/>
                    </a:prstGeom>
                  </pic:spPr>
                </pic:pic>
              </a:graphicData>
            </a:graphic>
          </wp:anchor>
        </w:drawing>
      </w:r>
      <w:r w:rsidRPr="008635CC">
        <w:rPr>
          <w:rFonts w:asciiTheme="minorHAnsi" w:hAnsiTheme="minorHAnsi" w:cstheme="minorHAnsi"/>
          <w:sz w:val="22"/>
          <w:szCs w:val="22"/>
        </w:rPr>
        <w:t>Zapewnienie bieżącego dostarczania dokumentów podróży (biletów lotniczych), oraz faktur do siedziby NOSPR.</w:t>
      </w:r>
    </w:p>
    <w:p w14:paraId="1DD192A2"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Fakturowanie: Wykonawca zobowiązany jest do wystawienia i doręczenia faktury VAT Zamawiającemu w terminie nie dłuższym niż 3 dni robocze po dokonaniu zakupu biletu.</w:t>
      </w:r>
    </w:p>
    <w:p w14:paraId="0BF325D3" w14:textId="49186849" w:rsidR="008635CC" w:rsidRPr="008635CC" w:rsidRDefault="008635CC" w:rsidP="008635CC">
      <w:pPr>
        <w:spacing w:line="271" w:lineRule="auto"/>
        <w:ind w:left="446" w:right="4"/>
        <w:rPr>
          <w:rFonts w:asciiTheme="minorHAnsi" w:hAnsiTheme="minorHAnsi" w:cstheme="minorHAnsi"/>
          <w:sz w:val="22"/>
          <w:szCs w:val="22"/>
        </w:rPr>
      </w:pPr>
      <w:r>
        <w:rPr>
          <w:rFonts w:asciiTheme="minorHAnsi" w:hAnsiTheme="minorHAnsi" w:cstheme="minorHAnsi"/>
          <w:sz w:val="22"/>
          <w:szCs w:val="22"/>
        </w:rPr>
        <w:t xml:space="preserve">   </w:t>
      </w:r>
      <w:r w:rsidRPr="008635CC">
        <w:rPr>
          <w:rFonts w:asciiTheme="minorHAnsi" w:hAnsiTheme="minorHAnsi" w:cstheme="minorHAnsi"/>
          <w:sz w:val="22"/>
          <w:szCs w:val="22"/>
        </w:rPr>
        <w:t>Termin płatności faktury VAT — 30 dni od daty otrzymania faktury przez Zamawiającego.</w:t>
      </w:r>
    </w:p>
    <w:p w14:paraId="09FEC262"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Zapewnienie stałej możliwości dokonania rezerwacji/jej zmiany lub wykupu biletu/jego zmiany w dni robocze w godzinach 8.00 do 18.00. Wykonawca zobowiązuje się ponadto w ramach zaoferowanej ceny do udostępnienia numeru telefonu alarmowego, czynnego przez 24/dobę, pod którym Zamawiający będzie mógł dokonywać rezerwacji, zmian lub anulacji zakupionego biletu.</w:t>
      </w:r>
    </w:p>
    <w:p w14:paraId="0D73DBF5"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lastRenderedPageBreak/>
        <w:t>Przydzielenie do realizacji umowy co najmniej trzech numerów telefonicznych ze stanowiskami rezerwacji.</w:t>
      </w:r>
    </w:p>
    <w:p w14:paraId="4FD0B137" w14:textId="4973ADFD"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Każdorazowe informowanie NOSPR drogą elektroniczną, na wskazane adresy, nt.</w:t>
      </w:r>
      <w:r>
        <w:rPr>
          <w:rFonts w:asciiTheme="minorHAnsi" w:hAnsiTheme="minorHAnsi" w:cstheme="minorHAnsi"/>
          <w:sz w:val="22"/>
          <w:szCs w:val="22"/>
        </w:rPr>
        <w:t xml:space="preserve"> </w:t>
      </w:r>
      <w:r w:rsidRPr="008635CC">
        <w:rPr>
          <w:rFonts w:asciiTheme="minorHAnsi" w:hAnsiTheme="minorHAnsi" w:cstheme="minorHAnsi"/>
          <w:sz w:val="22"/>
          <w:szCs w:val="22"/>
        </w:rPr>
        <w:t>dokonywanych rezerwacji biletów, obejmujące: dane rezerwacji, cenę biletu termin wykupu oraz warunki taryfy.</w:t>
      </w:r>
    </w:p>
    <w:p w14:paraId="142B79F4"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Każdorazowo na 24 godziny przed wykupem biletu informowanie drogą elektroniczną wyznaczonego pracownika NOSPR, że tego dnia upływa termin rezerwacji.</w:t>
      </w:r>
    </w:p>
    <w:p w14:paraId="62F2397D"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Każdorazowe i niezwłoczne informowanie NOSPR drogą elektroniczną nt. zmiany ceny biletu, wpisania na listę rezerwową, zmiany godziny rejsu, odwołanie rejsu.</w:t>
      </w:r>
    </w:p>
    <w:p w14:paraId="019464EE" w14:textId="11BE564C" w:rsidR="008635CC" w:rsidRPr="00FF46FF"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Wykonawca i Zamawiający wyznaczą pracownika</w:t>
      </w:r>
      <w:r w:rsidR="00911D82">
        <w:rPr>
          <w:rFonts w:asciiTheme="minorHAnsi" w:hAnsiTheme="minorHAnsi" w:cstheme="minorHAnsi"/>
          <w:sz w:val="22"/>
          <w:szCs w:val="22"/>
        </w:rPr>
        <w:t xml:space="preserve"> – kasjera lotniczego</w:t>
      </w:r>
      <w:r w:rsidRPr="008635CC">
        <w:rPr>
          <w:rFonts w:asciiTheme="minorHAnsi" w:hAnsiTheme="minorHAnsi" w:cstheme="minorHAnsi"/>
          <w:sz w:val="22"/>
          <w:szCs w:val="22"/>
        </w:rPr>
        <w:t xml:space="preserve"> (</w:t>
      </w:r>
      <w:r w:rsidR="00911D82">
        <w:rPr>
          <w:rFonts w:asciiTheme="minorHAnsi" w:hAnsiTheme="minorHAnsi" w:cstheme="minorHAnsi"/>
          <w:sz w:val="22"/>
          <w:szCs w:val="22"/>
        </w:rPr>
        <w:t xml:space="preserve">dalej: </w:t>
      </w:r>
      <w:r w:rsidRPr="008635CC">
        <w:rPr>
          <w:rFonts w:asciiTheme="minorHAnsi" w:hAnsiTheme="minorHAnsi" w:cstheme="minorHAnsi"/>
          <w:sz w:val="22"/>
          <w:szCs w:val="22"/>
        </w:rPr>
        <w:t xml:space="preserve">„opiekuna”), która </w:t>
      </w:r>
      <w:r w:rsidRPr="00FF46FF">
        <w:rPr>
          <w:rFonts w:asciiTheme="minorHAnsi" w:hAnsiTheme="minorHAnsi" w:cstheme="minorHAnsi"/>
          <w:sz w:val="22"/>
          <w:szCs w:val="22"/>
        </w:rPr>
        <w:t xml:space="preserve">zostanie skierowana do stałej współpracy i uprawnione do wzajemnych kontaktów w sprawach będących przedmiotem zamówienia. Wykonawca i Zamawiający podadzą imię i nazwisko pracownika </w:t>
      </w:r>
      <w:r w:rsidR="00911D82" w:rsidRPr="00FF46FF">
        <w:rPr>
          <w:rFonts w:asciiTheme="minorHAnsi" w:hAnsiTheme="minorHAnsi" w:cstheme="minorHAnsi"/>
          <w:sz w:val="22"/>
          <w:szCs w:val="22"/>
        </w:rPr>
        <w:t xml:space="preserve">– kasjera lotniczego </w:t>
      </w:r>
      <w:r w:rsidRPr="00FF46FF">
        <w:rPr>
          <w:rFonts w:asciiTheme="minorHAnsi" w:hAnsiTheme="minorHAnsi" w:cstheme="minorHAnsi"/>
          <w:sz w:val="22"/>
          <w:szCs w:val="22"/>
        </w:rPr>
        <w:t>(„opiekuna”), nr telefonu komórkowego oraz adres mailowy.</w:t>
      </w:r>
    </w:p>
    <w:p w14:paraId="34F09CE2" w14:textId="150C2824" w:rsidR="008635CC" w:rsidRPr="00FF46FF"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FF46FF">
        <w:rPr>
          <w:rFonts w:asciiTheme="minorHAnsi" w:hAnsiTheme="minorHAnsi" w:cstheme="minorHAnsi"/>
          <w:sz w:val="22"/>
          <w:szCs w:val="22"/>
        </w:rPr>
        <w:t>Wykonawca i Zamawiający niezwłocznie będą informować się o zmianie osoby pełniącej funkcje „opiekuna” oraz o każdej zmianie nr telefonów kontaktowych oraz adresów email „opiekuna”.</w:t>
      </w:r>
    </w:p>
    <w:p w14:paraId="0DBF5A34" w14:textId="77777777" w:rsidR="008635CC" w:rsidRPr="00FF46FF"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FF46FF">
        <w:rPr>
          <w:rFonts w:asciiTheme="minorHAnsi" w:hAnsiTheme="minorHAnsi" w:cstheme="minorHAnsi"/>
          <w:sz w:val="22"/>
          <w:szCs w:val="22"/>
        </w:rPr>
        <w:t xml:space="preserve">Zapewnienie możliwości </w:t>
      </w:r>
      <w:proofErr w:type="spellStart"/>
      <w:r w:rsidRPr="00FF46FF">
        <w:rPr>
          <w:rFonts w:asciiTheme="minorHAnsi" w:hAnsiTheme="minorHAnsi" w:cstheme="minorHAnsi"/>
          <w:sz w:val="22"/>
          <w:szCs w:val="22"/>
        </w:rPr>
        <w:t>bezkosztowego</w:t>
      </w:r>
      <w:proofErr w:type="spellEnd"/>
      <w:r w:rsidRPr="00FF46FF">
        <w:rPr>
          <w:rFonts w:asciiTheme="minorHAnsi" w:hAnsiTheme="minorHAnsi" w:cstheme="minorHAnsi"/>
          <w:sz w:val="22"/>
          <w:szCs w:val="22"/>
        </w:rPr>
        <w:t xml:space="preserve"> zwrotu biletu w dniu jego wykupu do g. 18.00 (nie dotyczy biletów tzw. „tanich przewoźników”).</w:t>
      </w:r>
    </w:p>
    <w:p w14:paraId="00F4428A"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Dostęp do wszystkich taryf publikowanych i niepublikowanych linii lotniczych oraz tzw.</w:t>
      </w:r>
      <w:r w:rsidRPr="008635CC">
        <w:rPr>
          <w:rFonts w:asciiTheme="minorHAnsi" w:hAnsiTheme="minorHAnsi" w:cstheme="minorHAnsi"/>
          <w:noProof/>
          <w:sz w:val="22"/>
          <w:szCs w:val="22"/>
        </w:rPr>
        <w:drawing>
          <wp:inline distT="0" distB="0" distL="0" distR="0" wp14:anchorId="0AAB3222" wp14:editId="64AEFC7E">
            <wp:extent cx="3048" cy="3049"/>
            <wp:effectExtent l="0" t="0" r="0" b="0"/>
            <wp:docPr id="4696" name="Picture 4696"/>
            <wp:cNvGraphicFramePr/>
            <a:graphic xmlns:a="http://schemas.openxmlformats.org/drawingml/2006/main">
              <a:graphicData uri="http://schemas.openxmlformats.org/drawingml/2006/picture">
                <pic:pic xmlns:pic="http://schemas.openxmlformats.org/drawingml/2006/picture">
                  <pic:nvPicPr>
                    <pic:cNvPr id="4696" name="Picture 4696"/>
                    <pic:cNvPicPr/>
                  </pic:nvPicPr>
                  <pic:blipFill>
                    <a:blip r:embed="rId14"/>
                    <a:stretch>
                      <a:fillRect/>
                    </a:stretch>
                  </pic:blipFill>
                  <pic:spPr>
                    <a:xfrm>
                      <a:off x="0" y="0"/>
                      <a:ext cx="3048" cy="3049"/>
                    </a:xfrm>
                    <a:prstGeom prst="rect">
                      <a:avLst/>
                    </a:prstGeom>
                  </pic:spPr>
                </pic:pic>
              </a:graphicData>
            </a:graphic>
          </wp:inline>
        </w:drawing>
      </w:r>
    </w:p>
    <w:p w14:paraId="35A96876" w14:textId="78AB5D89" w:rsidR="008635CC" w:rsidRPr="008635CC" w:rsidRDefault="008635CC" w:rsidP="008635CC">
      <w:pPr>
        <w:spacing w:line="271" w:lineRule="auto"/>
        <w:ind w:left="614" w:right="4"/>
        <w:rPr>
          <w:rFonts w:asciiTheme="minorHAnsi" w:hAnsiTheme="minorHAnsi" w:cstheme="minorHAnsi"/>
          <w:sz w:val="22"/>
          <w:szCs w:val="22"/>
        </w:rPr>
      </w:pPr>
      <w:r>
        <w:rPr>
          <w:rFonts w:asciiTheme="minorHAnsi" w:hAnsiTheme="minorHAnsi" w:cstheme="minorHAnsi"/>
          <w:sz w:val="22"/>
          <w:szCs w:val="22"/>
        </w:rPr>
        <w:t>„</w:t>
      </w:r>
      <w:r w:rsidRPr="008635CC">
        <w:rPr>
          <w:rFonts w:asciiTheme="minorHAnsi" w:hAnsiTheme="minorHAnsi" w:cstheme="minorHAnsi"/>
          <w:sz w:val="22"/>
          <w:szCs w:val="22"/>
        </w:rPr>
        <w:t>tanich przewoźników".</w:t>
      </w:r>
    </w:p>
    <w:p w14:paraId="3F193B2A" w14:textId="77777777" w:rsidR="008635CC" w:rsidRPr="008635CC" w:rsidRDefault="008635CC" w:rsidP="008635CC">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W sytuacjach, gdy NOSPR uzyska bezpośrednio od przewoźników specjalne zniżki, Agent zastosuje je przy wystawianiu biletów (konieczność stworzenia „profilu klienta”, zawierającego kody otrzymane od linii lotniczych w których NOSPR posiada specjalne zniżki.)</w:t>
      </w:r>
    </w:p>
    <w:p w14:paraId="136793B2" w14:textId="6F2B171A" w:rsidR="00EC3EF5" w:rsidRDefault="008635CC" w:rsidP="00EC3EF5">
      <w:pPr>
        <w:numPr>
          <w:ilvl w:val="0"/>
          <w:numId w:val="41"/>
        </w:numPr>
        <w:suppressAutoHyphens w:val="0"/>
        <w:spacing w:line="271" w:lineRule="auto"/>
        <w:ind w:left="580" w:right="4" w:hanging="422"/>
        <w:jc w:val="both"/>
        <w:rPr>
          <w:rFonts w:asciiTheme="minorHAnsi" w:hAnsiTheme="minorHAnsi" w:cstheme="minorHAnsi"/>
          <w:sz w:val="22"/>
          <w:szCs w:val="22"/>
        </w:rPr>
      </w:pPr>
      <w:r w:rsidRPr="008635CC">
        <w:rPr>
          <w:rFonts w:asciiTheme="minorHAnsi" w:hAnsiTheme="minorHAnsi" w:cstheme="minorHAnsi"/>
          <w:sz w:val="22"/>
          <w:szCs w:val="22"/>
        </w:rPr>
        <w:t xml:space="preserve">Planowany czas trwania </w:t>
      </w:r>
      <w:r w:rsidRPr="00FF46FF">
        <w:rPr>
          <w:rFonts w:asciiTheme="minorHAnsi" w:hAnsiTheme="minorHAnsi" w:cstheme="minorHAnsi"/>
          <w:sz w:val="22"/>
          <w:szCs w:val="22"/>
        </w:rPr>
        <w:t xml:space="preserve">umowy to </w:t>
      </w:r>
      <w:r w:rsidR="00494A41" w:rsidRPr="00FF46FF">
        <w:rPr>
          <w:rFonts w:asciiTheme="minorHAnsi" w:hAnsiTheme="minorHAnsi" w:cstheme="minorHAnsi"/>
          <w:sz w:val="22"/>
          <w:szCs w:val="22"/>
        </w:rPr>
        <w:t>18</w:t>
      </w:r>
      <w:r w:rsidRPr="00FF46FF">
        <w:rPr>
          <w:rFonts w:asciiTheme="minorHAnsi" w:hAnsiTheme="minorHAnsi" w:cstheme="minorHAnsi"/>
          <w:sz w:val="22"/>
          <w:szCs w:val="22"/>
        </w:rPr>
        <w:t xml:space="preserve"> miesi</w:t>
      </w:r>
      <w:r w:rsidR="00494A41" w:rsidRPr="00FF46FF">
        <w:rPr>
          <w:rFonts w:asciiTheme="minorHAnsi" w:hAnsiTheme="minorHAnsi" w:cstheme="minorHAnsi"/>
          <w:sz w:val="22"/>
          <w:szCs w:val="22"/>
        </w:rPr>
        <w:t>ęcy</w:t>
      </w:r>
      <w:r w:rsidRPr="008635CC">
        <w:rPr>
          <w:rFonts w:asciiTheme="minorHAnsi" w:hAnsiTheme="minorHAnsi" w:cstheme="minorHAnsi"/>
          <w:sz w:val="22"/>
          <w:szCs w:val="22"/>
        </w:rPr>
        <w:t xml:space="preserve"> lub do wyczerpania kwoty szacunkowej PLN brutto, przeznaczonej na usługę w zależności, która okoliczność nastąpi wcześniej.</w:t>
      </w:r>
    </w:p>
    <w:p w14:paraId="6322460A" w14:textId="37E0AE9F" w:rsidR="00EC3EF5" w:rsidRDefault="00EC3EF5" w:rsidP="00EC3EF5">
      <w:pPr>
        <w:numPr>
          <w:ilvl w:val="0"/>
          <w:numId w:val="41"/>
        </w:numPr>
        <w:suppressAutoHyphens w:val="0"/>
        <w:spacing w:line="271" w:lineRule="auto"/>
        <w:ind w:left="580" w:right="4" w:hanging="422"/>
        <w:jc w:val="both"/>
        <w:rPr>
          <w:rFonts w:asciiTheme="minorHAnsi" w:hAnsiTheme="minorHAnsi" w:cstheme="minorHAnsi"/>
          <w:sz w:val="22"/>
          <w:szCs w:val="22"/>
        </w:rPr>
      </w:pPr>
      <w:r w:rsidRPr="00EC3EF5">
        <w:rPr>
          <w:rFonts w:asciiTheme="minorHAnsi" w:hAnsiTheme="minorHAnsi" w:cstheme="minorHAnsi"/>
          <w:sz w:val="22"/>
          <w:szCs w:val="22"/>
        </w:rPr>
        <w:t xml:space="preserve">W sytuacjach, gdy </w:t>
      </w:r>
      <w:r w:rsidR="00CA1C6A">
        <w:rPr>
          <w:rFonts w:asciiTheme="minorHAnsi" w:hAnsiTheme="minorHAnsi" w:cstheme="minorHAnsi"/>
          <w:sz w:val="22"/>
          <w:szCs w:val="22"/>
        </w:rPr>
        <w:t>NOSPR</w:t>
      </w:r>
      <w:r w:rsidRPr="00EC3EF5">
        <w:rPr>
          <w:rFonts w:asciiTheme="minorHAnsi" w:hAnsiTheme="minorHAnsi" w:cstheme="minorHAnsi"/>
          <w:sz w:val="22"/>
          <w:szCs w:val="22"/>
        </w:rPr>
        <w:t xml:space="preserve"> uzyska </w:t>
      </w:r>
      <w:proofErr w:type="spellStart"/>
      <w:r w:rsidRPr="00EC3EF5">
        <w:rPr>
          <w:rFonts w:asciiTheme="minorHAnsi" w:hAnsiTheme="minorHAnsi" w:cstheme="minorHAnsi"/>
          <w:sz w:val="22"/>
          <w:szCs w:val="22"/>
        </w:rPr>
        <w:t>bezpośrednio</w:t>
      </w:r>
      <w:proofErr w:type="spellEnd"/>
      <w:r w:rsidRPr="00EC3EF5">
        <w:rPr>
          <w:rFonts w:asciiTheme="minorHAnsi" w:hAnsiTheme="minorHAnsi" w:cstheme="minorHAnsi"/>
          <w:sz w:val="22"/>
          <w:szCs w:val="22"/>
        </w:rPr>
        <w:t xml:space="preserve"> od </w:t>
      </w:r>
      <w:proofErr w:type="spellStart"/>
      <w:r w:rsidRPr="00EC3EF5">
        <w:rPr>
          <w:rFonts w:asciiTheme="minorHAnsi" w:hAnsiTheme="minorHAnsi" w:cstheme="minorHAnsi"/>
          <w:sz w:val="22"/>
          <w:szCs w:val="22"/>
        </w:rPr>
        <w:t>przewoźników</w:t>
      </w:r>
      <w:proofErr w:type="spellEnd"/>
      <w:r w:rsidRPr="00EC3EF5">
        <w:rPr>
          <w:rFonts w:asciiTheme="minorHAnsi" w:hAnsiTheme="minorHAnsi" w:cstheme="minorHAnsi"/>
          <w:sz w:val="22"/>
          <w:szCs w:val="22"/>
        </w:rPr>
        <w:t xml:space="preserve"> specjalne </w:t>
      </w:r>
      <w:proofErr w:type="spellStart"/>
      <w:r w:rsidRPr="00EC3EF5">
        <w:rPr>
          <w:rFonts w:asciiTheme="minorHAnsi" w:hAnsiTheme="minorHAnsi" w:cstheme="minorHAnsi"/>
          <w:sz w:val="22"/>
          <w:szCs w:val="22"/>
        </w:rPr>
        <w:t>zniżki</w:t>
      </w:r>
      <w:proofErr w:type="spellEnd"/>
      <w:r w:rsidRPr="00EC3EF5">
        <w:rPr>
          <w:rFonts w:asciiTheme="minorHAnsi" w:hAnsiTheme="minorHAnsi" w:cstheme="minorHAnsi"/>
          <w:sz w:val="22"/>
          <w:szCs w:val="22"/>
        </w:rPr>
        <w:t xml:space="preserve">, </w:t>
      </w:r>
      <w:r w:rsidR="00CA1C6A">
        <w:rPr>
          <w:rFonts w:asciiTheme="minorHAnsi" w:hAnsiTheme="minorHAnsi" w:cstheme="minorHAnsi"/>
          <w:sz w:val="22"/>
          <w:szCs w:val="22"/>
        </w:rPr>
        <w:t>Wykonawca</w:t>
      </w:r>
      <w:r w:rsidRPr="00EC3EF5">
        <w:rPr>
          <w:rFonts w:asciiTheme="minorHAnsi" w:hAnsiTheme="minorHAnsi" w:cstheme="minorHAnsi"/>
          <w:sz w:val="22"/>
          <w:szCs w:val="22"/>
        </w:rPr>
        <w:t xml:space="preserve"> zastosuje je przy wystawianiu </w:t>
      </w:r>
      <w:proofErr w:type="spellStart"/>
      <w:r w:rsidRPr="00EC3EF5">
        <w:rPr>
          <w:rFonts w:asciiTheme="minorHAnsi" w:hAnsiTheme="minorHAnsi" w:cstheme="minorHAnsi"/>
          <w:sz w:val="22"/>
          <w:szCs w:val="22"/>
        </w:rPr>
        <w:t>biletów</w:t>
      </w:r>
      <w:proofErr w:type="spellEnd"/>
      <w:r w:rsidRPr="00EC3EF5">
        <w:rPr>
          <w:rFonts w:asciiTheme="minorHAnsi" w:hAnsiTheme="minorHAnsi" w:cstheme="minorHAnsi"/>
          <w:sz w:val="22"/>
          <w:szCs w:val="22"/>
        </w:rPr>
        <w:t xml:space="preserve"> (</w:t>
      </w:r>
      <w:proofErr w:type="spellStart"/>
      <w:r w:rsidRPr="00EC3EF5">
        <w:rPr>
          <w:rFonts w:asciiTheme="minorHAnsi" w:hAnsiTheme="minorHAnsi" w:cstheme="minorHAnsi"/>
          <w:sz w:val="22"/>
          <w:szCs w:val="22"/>
        </w:rPr>
        <w:t>koniecznośc</w:t>
      </w:r>
      <w:proofErr w:type="spellEnd"/>
      <w:r w:rsidRPr="00EC3EF5">
        <w:rPr>
          <w:rFonts w:asciiTheme="minorHAnsi" w:hAnsiTheme="minorHAnsi" w:cstheme="minorHAnsi"/>
          <w:sz w:val="22"/>
          <w:szCs w:val="22"/>
        </w:rPr>
        <w:t xml:space="preserve">́ stworzenia „profilu klienta”, </w:t>
      </w:r>
      <w:proofErr w:type="spellStart"/>
      <w:r w:rsidRPr="00EC3EF5">
        <w:rPr>
          <w:rFonts w:asciiTheme="minorHAnsi" w:hAnsiTheme="minorHAnsi" w:cstheme="minorHAnsi"/>
          <w:sz w:val="22"/>
          <w:szCs w:val="22"/>
        </w:rPr>
        <w:t>zawierającego</w:t>
      </w:r>
      <w:proofErr w:type="spellEnd"/>
      <w:r w:rsidRPr="00EC3EF5">
        <w:rPr>
          <w:rFonts w:asciiTheme="minorHAnsi" w:hAnsiTheme="minorHAnsi" w:cstheme="minorHAnsi"/>
          <w:sz w:val="22"/>
          <w:szCs w:val="22"/>
        </w:rPr>
        <w:t xml:space="preserve"> kody otrzymane od linii lotniczych w </w:t>
      </w:r>
      <w:proofErr w:type="spellStart"/>
      <w:r w:rsidRPr="00EC3EF5">
        <w:rPr>
          <w:rFonts w:asciiTheme="minorHAnsi" w:hAnsiTheme="minorHAnsi" w:cstheme="minorHAnsi"/>
          <w:sz w:val="22"/>
          <w:szCs w:val="22"/>
        </w:rPr>
        <w:t>których</w:t>
      </w:r>
      <w:proofErr w:type="spellEnd"/>
      <w:r w:rsidRPr="00EC3EF5">
        <w:rPr>
          <w:rFonts w:asciiTheme="minorHAnsi" w:hAnsiTheme="minorHAnsi" w:cstheme="minorHAnsi"/>
          <w:sz w:val="22"/>
          <w:szCs w:val="22"/>
        </w:rPr>
        <w:t xml:space="preserve"> </w:t>
      </w:r>
      <w:r w:rsidR="00CA1C6A">
        <w:rPr>
          <w:rFonts w:asciiTheme="minorHAnsi" w:hAnsiTheme="minorHAnsi" w:cstheme="minorHAnsi"/>
          <w:sz w:val="22"/>
          <w:szCs w:val="22"/>
        </w:rPr>
        <w:t>NOSPR</w:t>
      </w:r>
      <w:r w:rsidRPr="00EC3EF5">
        <w:rPr>
          <w:rFonts w:asciiTheme="minorHAnsi" w:hAnsiTheme="minorHAnsi" w:cstheme="minorHAnsi"/>
          <w:sz w:val="22"/>
          <w:szCs w:val="22"/>
        </w:rPr>
        <w:t xml:space="preserve"> posiada specjalne </w:t>
      </w:r>
      <w:proofErr w:type="spellStart"/>
      <w:r w:rsidRPr="00EC3EF5">
        <w:rPr>
          <w:rFonts w:asciiTheme="minorHAnsi" w:hAnsiTheme="minorHAnsi" w:cstheme="minorHAnsi"/>
          <w:sz w:val="22"/>
          <w:szCs w:val="22"/>
        </w:rPr>
        <w:t>zniżki</w:t>
      </w:r>
      <w:proofErr w:type="spellEnd"/>
      <w:r w:rsidRPr="00EC3EF5">
        <w:rPr>
          <w:rFonts w:asciiTheme="minorHAnsi" w:hAnsiTheme="minorHAnsi" w:cstheme="minorHAnsi"/>
          <w:sz w:val="22"/>
          <w:szCs w:val="22"/>
        </w:rPr>
        <w:t>.)</w:t>
      </w:r>
    </w:p>
    <w:p w14:paraId="76105936" w14:textId="77777777" w:rsidR="003C4ACD" w:rsidRDefault="00EC3EF5" w:rsidP="003C4ACD">
      <w:pPr>
        <w:numPr>
          <w:ilvl w:val="0"/>
          <w:numId w:val="41"/>
        </w:numPr>
        <w:suppressAutoHyphens w:val="0"/>
        <w:spacing w:line="271" w:lineRule="auto"/>
        <w:ind w:right="4" w:hanging="422"/>
        <w:jc w:val="both"/>
        <w:rPr>
          <w:rFonts w:asciiTheme="minorHAnsi" w:hAnsiTheme="minorHAnsi" w:cstheme="minorHAnsi"/>
          <w:sz w:val="22"/>
          <w:szCs w:val="22"/>
        </w:rPr>
      </w:pPr>
      <w:proofErr w:type="spellStart"/>
      <w:r w:rsidRPr="003C4ACD">
        <w:rPr>
          <w:rFonts w:asciiTheme="minorHAnsi" w:hAnsiTheme="minorHAnsi" w:cstheme="minorHAnsi"/>
          <w:sz w:val="22"/>
          <w:szCs w:val="22"/>
        </w:rPr>
        <w:t>Każdorazowe</w:t>
      </w:r>
      <w:proofErr w:type="spellEnd"/>
      <w:r w:rsidRPr="003C4ACD">
        <w:rPr>
          <w:rFonts w:asciiTheme="minorHAnsi" w:hAnsiTheme="minorHAnsi" w:cstheme="minorHAnsi"/>
          <w:sz w:val="22"/>
          <w:szCs w:val="22"/>
        </w:rPr>
        <w:t xml:space="preserve"> informowanie NOSPR drogą elektroniczną nt. zmiany ceny biletu, wpisania na</w:t>
      </w:r>
      <w:r w:rsidR="003C4ACD" w:rsidRPr="003C4ACD">
        <w:rPr>
          <w:rFonts w:asciiTheme="minorHAnsi" w:hAnsiTheme="minorHAnsi" w:cstheme="minorHAnsi"/>
          <w:sz w:val="22"/>
          <w:szCs w:val="22"/>
        </w:rPr>
        <w:t xml:space="preserve"> </w:t>
      </w:r>
      <w:proofErr w:type="spellStart"/>
      <w:r w:rsidRPr="003C4ACD">
        <w:rPr>
          <w:rFonts w:asciiTheme="minorHAnsi" w:hAnsiTheme="minorHAnsi" w:cstheme="minorHAnsi"/>
          <w:sz w:val="22"/>
          <w:szCs w:val="22"/>
        </w:rPr>
        <w:t>liste</w:t>
      </w:r>
      <w:proofErr w:type="spellEnd"/>
      <w:r w:rsidRPr="003C4ACD">
        <w:rPr>
          <w:rFonts w:asciiTheme="minorHAnsi" w:hAnsiTheme="minorHAnsi" w:cstheme="minorHAnsi"/>
          <w:sz w:val="22"/>
          <w:szCs w:val="22"/>
        </w:rPr>
        <w:t>̨ rezerwową, zmiany godziny rejsu, odwołanie rejsu.</w:t>
      </w:r>
    </w:p>
    <w:p w14:paraId="1A51E213" w14:textId="77777777" w:rsidR="00370953" w:rsidRPr="00822D44" w:rsidRDefault="008635CC" w:rsidP="003C4ACD">
      <w:pPr>
        <w:numPr>
          <w:ilvl w:val="0"/>
          <w:numId w:val="41"/>
        </w:numPr>
        <w:suppressAutoHyphens w:val="0"/>
        <w:spacing w:line="271" w:lineRule="auto"/>
        <w:ind w:left="580" w:right="4" w:hanging="422"/>
        <w:jc w:val="both"/>
        <w:rPr>
          <w:rFonts w:asciiTheme="minorHAnsi" w:hAnsiTheme="minorHAnsi" w:cstheme="minorHAnsi"/>
          <w:sz w:val="22"/>
          <w:szCs w:val="22"/>
        </w:rPr>
      </w:pPr>
      <w:r w:rsidRPr="00822D44">
        <w:rPr>
          <w:rFonts w:asciiTheme="minorHAnsi" w:hAnsiTheme="minorHAnsi" w:cstheme="minorHAnsi"/>
          <w:sz w:val="22"/>
          <w:szCs w:val="22"/>
          <w:u w:val="single" w:color="000000"/>
        </w:rPr>
        <w:t>Szacunkowa skala potrzeb NOSPR na okres 18 miesi</w:t>
      </w:r>
      <w:r w:rsidR="00742B67" w:rsidRPr="00822D44">
        <w:rPr>
          <w:rFonts w:asciiTheme="minorHAnsi" w:hAnsiTheme="minorHAnsi" w:cstheme="minorHAnsi"/>
          <w:sz w:val="22"/>
          <w:szCs w:val="22"/>
          <w:u w:val="single" w:color="000000"/>
        </w:rPr>
        <w:t>ę</w:t>
      </w:r>
      <w:r w:rsidRPr="00822D44">
        <w:rPr>
          <w:rFonts w:asciiTheme="minorHAnsi" w:hAnsiTheme="minorHAnsi" w:cstheme="minorHAnsi"/>
          <w:sz w:val="22"/>
          <w:szCs w:val="22"/>
          <w:u w:val="single" w:color="000000"/>
        </w:rPr>
        <w:t>cy</w:t>
      </w:r>
      <w:r w:rsidRPr="00822D44">
        <w:rPr>
          <w:rFonts w:asciiTheme="minorHAnsi" w:hAnsiTheme="minorHAnsi" w:cstheme="minorHAnsi"/>
          <w:sz w:val="22"/>
          <w:szCs w:val="22"/>
        </w:rPr>
        <w:t xml:space="preserve"> - ok</w:t>
      </w:r>
      <w:r w:rsidR="00CA1C6A" w:rsidRPr="00822D44">
        <w:rPr>
          <w:rFonts w:asciiTheme="minorHAnsi" w:hAnsiTheme="minorHAnsi" w:cstheme="minorHAnsi"/>
          <w:sz w:val="22"/>
          <w:szCs w:val="22"/>
        </w:rPr>
        <w:t>oło</w:t>
      </w:r>
      <w:r w:rsidRPr="00822D44">
        <w:rPr>
          <w:rFonts w:asciiTheme="minorHAnsi" w:hAnsiTheme="minorHAnsi" w:cstheme="minorHAnsi"/>
          <w:sz w:val="22"/>
          <w:szCs w:val="22"/>
        </w:rPr>
        <w:t xml:space="preserve"> 350 połączeń, z czego, trasy międzynarodowe to </w:t>
      </w:r>
      <w:r w:rsidR="00CA1C6A" w:rsidRPr="00822D44">
        <w:rPr>
          <w:rFonts w:asciiTheme="minorHAnsi" w:hAnsiTheme="minorHAnsi" w:cstheme="minorHAnsi"/>
          <w:sz w:val="22"/>
          <w:szCs w:val="22"/>
        </w:rPr>
        <w:t xml:space="preserve">około </w:t>
      </w:r>
      <w:r w:rsidRPr="00822D44">
        <w:rPr>
          <w:rFonts w:asciiTheme="minorHAnsi" w:hAnsiTheme="minorHAnsi" w:cstheme="minorHAnsi"/>
          <w:sz w:val="22"/>
          <w:szCs w:val="22"/>
        </w:rPr>
        <w:t xml:space="preserve">94% połączeń na trasach europejskich, </w:t>
      </w:r>
      <w:r w:rsidR="00CA1C6A" w:rsidRPr="00822D44">
        <w:rPr>
          <w:rFonts w:asciiTheme="minorHAnsi" w:hAnsiTheme="minorHAnsi" w:cstheme="minorHAnsi"/>
          <w:sz w:val="22"/>
          <w:szCs w:val="22"/>
        </w:rPr>
        <w:t xml:space="preserve">około </w:t>
      </w:r>
      <w:r w:rsidRPr="00822D44">
        <w:rPr>
          <w:rFonts w:asciiTheme="minorHAnsi" w:hAnsiTheme="minorHAnsi" w:cstheme="minorHAnsi"/>
          <w:sz w:val="22"/>
          <w:szCs w:val="22"/>
        </w:rPr>
        <w:t xml:space="preserve">2% na trasach międzykontynentalnych, oraz </w:t>
      </w:r>
      <w:r w:rsidR="00CA1C6A" w:rsidRPr="00822D44">
        <w:rPr>
          <w:rFonts w:asciiTheme="minorHAnsi" w:hAnsiTheme="minorHAnsi" w:cstheme="minorHAnsi"/>
          <w:sz w:val="22"/>
          <w:szCs w:val="22"/>
        </w:rPr>
        <w:t xml:space="preserve">około </w:t>
      </w:r>
      <w:r w:rsidRPr="00822D44">
        <w:rPr>
          <w:rFonts w:asciiTheme="minorHAnsi" w:hAnsiTheme="minorHAnsi" w:cstheme="minorHAnsi"/>
          <w:sz w:val="22"/>
          <w:szCs w:val="22"/>
        </w:rPr>
        <w:t>4% na trasach krajowych. Zamawiający zastrzega możliwość zmiany proporcji kierunków połączeń.</w:t>
      </w:r>
      <w:r w:rsidR="00CA1C6A" w:rsidRPr="00822D44">
        <w:rPr>
          <w:rFonts w:asciiTheme="minorHAnsi" w:hAnsiTheme="minorHAnsi" w:cstheme="minorHAnsi"/>
          <w:sz w:val="22"/>
          <w:szCs w:val="22"/>
        </w:rPr>
        <w:t xml:space="preserve"> </w:t>
      </w:r>
    </w:p>
    <w:p w14:paraId="7F2520D4" w14:textId="525AA46E" w:rsidR="00360CE8" w:rsidRPr="00822D44" w:rsidRDefault="00370953" w:rsidP="003C4ACD">
      <w:pPr>
        <w:numPr>
          <w:ilvl w:val="0"/>
          <w:numId w:val="41"/>
        </w:numPr>
        <w:suppressAutoHyphens w:val="0"/>
        <w:spacing w:line="271" w:lineRule="auto"/>
        <w:ind w:left="580" w:right="4" w:hanging="422"/>
        <w:jc w:val="both"/>
        <w:rPr>
          <w:rFonts w:asciiTheme="minorHAnsi" w:hAnsiTheme="minorHAnsi" w:cstheme="minorHAnsi"/>
          <w:sz w:val="22"/>
          <w:szCs w:val="22"/>
        </w:rPr>
      </w:pPr>
      <w:r w:rsidRPr="0085491B">
        <w:rPr>
          <w:rFonts w:asciiTheme="minorHAnsi" w:hAnsiTheme="minorHAnsi" w:cstheme="minorHAnsi"/>
          <w:sz w:val="22"/>
          <w:szCs w:val="22"/>
        </w:rPr>
        <w:t>P</w:t>
      </w:r>
      <w:r w:rsidR="00360CE8" w:rsidRPr="00822D44">
        <w:rPr>
          <w:rFonts w:asciiTheme="minorHAnsi" w:hAnsiTheme="minorHAnsi" w:cstheme="minorHAnsi"/>
          <w:sz w:val="22"/>
          <w:szCs w:val="22"/>
        </w:rPr>
        <w:t>rzewiduje się przelot grupy 81 osób do Japonii: wylot 7 lipca 2021 r z Katowice/Kraków do Tokio (</w:t>
      </w:r>
      <w:proofErr w:type="spellStart"/>
      <w:r w:rsidR="00360CE8" w:rsidRPr="00822D44">
        <w:rPr>
          <w:rFonts w:asciiTheme="minorHAnsi" w:hAnsiTheme="minorHAnsi" w:cstheme="minorHAnsi"/>
          <w:sz w:val="22"/>
          <w:szCs w:val="22"/>
        </w:rPr>
        <w:t>Narita</w:t>
      </w:r>
      <w:proofErr w:type="spellEnd"/>
      <w:r w:rsidR="00360CE8" w:rsidRPr="00822D44">
        <w:rPr>
          <w:rFonts w:asciiTheme="minorHAnsi" w:hAnsiTheme="minorHAnsi" w:cstheme="minorHAnsi"/>
          <w:sz w:val="22"/>
          <w:szCs w:val="22"/>
        </w:rPr>
        <w:t xml:space="preserve"> lub </w:t>
      </w:r>
      <w:proofErr w:type="spellStart"/>
      <w:r w:rsidR="00360CE8" w:rsidRPr="00822D44">
        <w:rPr>
          <w:rFonts w:asciiTheme="minorHAnsi" w:hAnsiTheme="minorHAnsi" w:cstheme="minorHAnsi"/>
          <w:sz w:val="22"/>
          <w:szCs w:val="22"/>
        </w:rPr>
        <w:t>Haneda</w:t>
      </w:r>
      <w:proofErr w:type="spellEnd"/>
      <w:r w:rsidR="00360CE8" w:rsidRPr="00822D44">
        <w:rPr>
          <w:rFonts w:asciiTheme="minorHAnsi" w:hAnsiTheme="minorHAnsi" w:cstheme="minorHAnsi"/>
          <w:sz w:val="22"/>
          <w:szCs w:val="22"/>
        </w:rPr>
        <w:t>); powrót 19 lipca 2021 r z Tokio (</w:t>
      </w:r>
      <w:proofErr w:type="spellStart"/>
      <w:r w:rsidR="00360CE8" w:rsidRPr="00822D44">
        <w:rPr>
          <w:rFonts w:asciiTheme="minorHAnsi" w:hAnsiTheme="minorHAnsi" w:cstheme="minorHAnsi"/>
          <w:sz w:val="22"/>
          <w:szCs w:val="22"/>
        </w:rPr>
        <w:t>Narita</w:t>
      </w:r>
      <w:proofErr w:type="spellEnd"/>
      <w:r w:rsidR="00360CE8" w:rsidRPr="00822D44">
        <w:rPr>
          <w:rFonts w:asciiTheme="minorHAnsi" w:hAnsiTheme="minorHAnsi" w:cstheme="minorHAnsi"/>
          <w:sz w:val="22"/>
          <w:szCs w:val="22"/>
        </w:rPr>
        <w:t xml:space="preserve"> lub </w:t>
      </w:r>
      <w:proofErr w:type="spellStart"/>
      <w:r w:rsidR="00360CE8" w:rsidRPr="00822D44">
        <w:rPr>
          <w:rFonts w:asciiTheme="minorHAnsi" w:hAnsiTheme="minorHAnsi" w:cstheme="minorHAnsi"/>
          <w:sz w:val="22"/>
          <w:szCs w:val="22"/>
        </w:rPr>
        <w:t>Haneda</w:t>
      </w:r>
      <w:proofErr w:type="spellEnd"/>
      <w:r w:rsidR="00360CE8" w:rsidRPr="00822D44">
        <w:rPr>
          <w:rFonts w:asciiTheme="minorHAnsi" w:hAnsiTheme="minorHAnsi" w:cstheme="minorHAnsi"/>
          <w:sz w:val="22"/>
          <w:szCs w:val="22"/>
        </w:rPr>
        <w:t>) do Katowice/Kraków.</w:t>
      </w:r>
    </w:p>
    <w:p w14:paraId="282B4E31" w14:textId="77777777" w:rsidR="008635CC" w:rsidRDefault="008635CC" w:rsidP="008635CC">
      <w:pPr>
        <w:autoSpaceDE w:val="0"/>
        <w:rPr>
          <w:rFonts w:asciiTheme="minorHAnsi" w:hAnsiTheme="minorHAnsi" w:cstheme="minorHAnsi"/>
          <w:b/>
          <w:bCs/>
          <w:iCs/>
          <w:sz w:val="22"/>
          <w:szCs w:val="22"/>
          <w:lang w:eastAsia="ar-SA"/>
        </w:rPr>
      </w:pPr>
    </w:p>
    <w:p w14:paraId="1FA63568" w14:textId="77777777" w:rsidR="00731039" w:rsidRPr="00E24BF5" w:rsidRDefault="00731039" w:rsidP="00731039">
      <w:pPr>
        <w:autoSpaceDE w:val="0"/>
        <w:ind w:left="1134"/>
        <w:jc w:val="both"/>
        <w:rPr>
          <w:rFonts w:asciiTheme="minorHAnsi" w:hAnsiTheme="minorHAnsi" w:cstheme="minorHAnsi"/>
          <w:b/>
          <w:bCs/>
          <w:iCs/>
          <w:sz w:val="22"/>
          <w:szCs w:val="22"/>
          <w:lang w:eastAsia="ar-SA"/>
        </w:rPr>
      </w:pPr>
    </w:p>
    <w:bookmarkEnd w:id="9"/>
    <w:p w14:paraId="602AC563" w14:textId="77777777" w:rsidR="00A33335" w:rsidRPr="00E24BF5" w:rsidRDefault="00A33335" w:rsidP="00E24BF5">
      <w:pPr>
        <w:ind w:right="-1"/>
        <w:jc w:val="right"/>
        <w:rPr>
          <w:rFonts w:asciiTheme="minorHAnsi" w:hAnsiTheme="minorHAnsi" w:cstheme="minorHAnsi"/>
          <w:b/>
          <w:sz w:val="22"/>
          <w:szCs w:val="22"/>
        </w:rPr>
      </w:pPr>
    </w:p>
    <w:p w14:paraId="22565832" w14:textId="77777777" w:rsidR="00A33335" w:rsidRPr="00E24BF5" w:rsidRDefault="00A33335" w:rsidP="00E24BF5">
      <w:pPr>
        <w:ind w:right="-1"/>
        <w:jc w:val="right"/>
        <w:rPr>
          <w:rFonts w:asciiTheme="minorHAnsi" w:hAnsiTheme="minorHAnsi" w:cstheme="minorHAnsi"/>
          <w:b/>
          <w:sz w:val="22"/>
          <w:szCs w:val="22"/>
        </w:rPr>
      </w:pPr>
    </w:p>
    <w:p w14:paraId="521355BE" w14:textId="77777777" w:rsidR="00A33335" w:rsidRPr="00E24BF5" w:rsidRDefault="00A33335" w:rsidP="00E24BF5">
      <w:pPr>
        <w:ind w:right="-1"/>
        <w:jc w:val="right"/>
        <w:rPr>
          <w:rFonts w:asciiTheme="minorHAnsi" w:hAnsiTheme="minorHAnsi" w:cstheme="minorHAnsi"/>
          <w:b/>
          <w:sz w:val="22"/>
          <w:szCs w:val="22"/>
        </w:rPr>
      </w:pPr>
    </w:p>
    <w:p w14:paraId="3F735E20" w14:textId="77777777" w:rsidR="00A33335" w:rsidRPr="00E24BF5" w:rsidRDefault="00A33335" w:rsidP="00E24BF5">
      <w:pPr>
        <w:ind w:right="-1"/>
        <w:jc w:val="right"/>
        <w:rPr>
          <w:rFonts w:asciiTheme="minorHAnsi" w:hAnsiTheme="minorHAnsi" w:cstheme="minorHAnsi"/>
          <w:b/>
          <w:sz w:val="22"/>
          <w:szCs w:val="22"/>
        </w:rPr>
      </w:pPr>
    </w:p>
    <w:p w14:paraId="31170DD9" w14:textId="77777777" w:rsidR="00A33335" w:rsidRPr="00E24BF5" w:rsidRDefault="00A33335" w:rsidP="00E24BF5">
      <w:pPr>
        <w:ind w:right="-1"/>
        <w:jc w:val="right"/>
        <w:rPr>
          <w:rFonts w:asciiTheme="minorHAnsi" w:hAnsiTheme="minorHAnsi" w:cstheme="minorHAnsi"/>
          <w:b/>
          <w:sz w:val="22"/>
          <w:szCs w:val="22"/>
        </w:rPr>
      </w:pPr>
    </w:p>
    <w:p w14:paraId="795372A3" w14:textId="77777777" w:rsidR="00A33335" w:rsidRPr="00E24BF5" w:rsidRDefault="00A33335" w:rsidP="00E24BF5">
      <w:pPr>
        <w:ind w:right="-1"/>
        <w:jc w:val="right"/>
        <w:rPr>
          <w:rFonts w:asciiTheme="minorHAnsi" w:hAnsiTheme="minorHAnsi" w:cstheme="minorHAnsi"/>
          <w:b/>
          <w:sz w:val="22"/>
          <w:szCs w:val="22"/>
        </w:rPr>
      </w:pPr>
    </w:p>
    <w:p w14:paraId="0DBC18C8" w14:textId="765CA81F" w:rsidR="00A33335" w:rsidRDefault="00A33335" w:rsidP="0085491B">
      <w:pPr>
        <w:ind w:right="-1"/>
        <w:rPr>
          <w:rFonts w:asciiTheme="minorHAnsi" w:hAnsiTheme="minorHAnsi" w:cstheme="minorHAnsi"/>
          <w:b/>
          <w:sz w:val="22"/>
          <w:szCs w:val="22"/>
        </w:rPr>
      </w:pPr>
    </w:p>
    <w:p w14:paraId="209D7FF7" w14:textId="7AD4B2C3" w:rsidR="00816F5B" w:rsidRPr="00E24BF5" w:rsidRDefault="00816F5B" w:rsidP="00E24BF5">
      <w:pPr>
        <w:ind w:right="-1"/>
        <w:jc w:val="right"/>
        <w:rPr>
          <w:rFonts w:asciiTheme="minorHAnsi" w:hAnsiTheme="minorHAnsi" w:cstheme="minorHAnsi"/>
          <w:b/>
          <w:sz w:val="22"/>
          <w:szCs w:val="22"/>
        </w:rPr>
      </w:pPr>
      <w:r w:rsidRPr="00E24BF5">
        <w:rPr>
          <w:rFonts w:asciiTheme="minorHAnsi" w:hAnsiTheme="minorHAnsi" w:cstheme="minorHAnsi"/>
          <w:b/>
          <w:sz w:val="22"/>
          <w:szCs w:val="22"/>
        </w:rPr>
        <w:lastRenderedPageBreak/>
        <w:t>Załącznik nr 8</w:t>
      </w:r>
    </w:p>
    <w:p w14:paraId="567137F3" w14:textId="77777777" w:rsidR="004F2A3B" w:rsidRPr="00E24BF5" w:rsidRDefault="004F2A3B" w:rsidP="00E24BF5">
      <w:pPr>
        <w:suppressAutoHyphens w:val="0"/>
        <w:autoSpaceDE w:val="0"/>
        <w:autoSpaceDN w:val="0"/>
        <w:adjustRightInd w:val="0"/>
        <w:jc w:val="both"/>
        <w:rPr>
          <w:rFonts w:asciiTheme="minorHAnsi" w:hAnsiTheme="minorHAnsi" w:cstheme="minorHAnsi"/>
          <w:sz w:val="22"/>
          <w:szCs w:val="22"/>
        </w:rPr>
      </w:pPr>
    </w:p>
    <w:p w14:paraId="4BB61ABD" w14:textId="77777777" w:rsidR="004F2A3B" w:rsidRPr="00E24BF5" w:rsidRDefault="004F2A3B" w:rsidP="00E24BF5">
      <w:pPr>
        <w:suppressAutoHyphens w:val="0"/>
        <w:autoSpaceDE w:val="0"/>
        <w:autoSpaceDN w:val="0"/>
        <w:adjustRightInd w:val="0"/>
        <w:jc w:val="both"/>
        <w:rPr>
          <w:rFonts w:asciiTheme="minorHAnsi" w:hAnsiTheme="minorHAnsi" w:cstheme="minorHAnsi"/>
          <w:sz w:val="22"/>
          <w:szCs w:val="22"/>
        </w:rPr>
      </w:pPr>
    </w:p>
    <w:p w14:paraId="242CAC70" w14:textId="77777777" w:rsidR="004F4516" w:rsidRPr="00E24BF5" w:rsidRDefault="004F4516" w:rsidP="00E24BF5">
      <w:pPr>
        <w:jc w:val="center"/>
        <w:rPr>
          <w:rFonts w:asciiTheme="minorHAnsi" w:hAnsiTheme="minorHAnsi" w:cstheme="minorHAnsi"/>
          <w:b/>
          <w:sz w:val="22"/>
          <w:szCs w:val="22"/>
          <w:lang w:eastAsia="ar-SA"/>
        </w:rPr>
      </w:pPr>
      <w:r w:rsidRPr="00E24BF5">
        <w:rPr>
          <w:rFonts w:asciiTheme="minorHAnsi" w:hAnsiTheme="minorHAnsi" w:cstheme="minorHAnsi"/>
          <w:b/>
          <w:sz w:val="22"/>
          <w:szCs w:val="22"/>
          <w:lang w:eastAsia="ar-SA"/>
        </w:rPr>
        <w:t xml:space="preserve">ZOBOWIĄZANIE </w:t>
      </w:r>
    </w:p>
    <w:p w14:paraId="60E00E1E" w14:textId="77777777" w:rsidR="004F4516" w:rsidRPr="00E24BF5" w:rsidRDefault="004F4516" w:rsidP="00E24BF5">
      <w:pPr>
        <w:jc w:val="center"/>
        <w:rPr>
          <w:rFonts w:asciiTheme="minorHAnsi" w:hAnsiTheme="minorHAnsi" w:cstheme="minorHAnsi"/>
          <w:sz w:val="22"/>
          <w:szCs w:val="22"/>
          <w:lang w:eastAsia="ar-SA"/>
        </w:rPr>
      </w:pPr>
    </w:p>
    <w:p w14:paraId="0E8A6F0A" w14:textId="2FFC9227" w:rsidR="004F4516" w:rsidRPr="00E24BF5" w:rsidRDefault="004F4516" w:rsidP="00E24BF5">
      <w:pPr>
        <w:jc w:val="center"/>
        <w:rPr>
          <w:rFonts w:asciiTheme="minorHAnsi" w:hAnsiTheme="minorHAnsi" w:cstheme="minorHAnsi"/>
          <w:sz w:val="22"/>
          <w:szCs w:val="22"/>
          <w:lang w:eastAsia="ar-SA"/>
        </w:rPr>
      </w:pPr>
      <w:r w:rsidRPr="00E24BF5">
        <w:rPr>
          <w:rFonts w:asciiTheme="minorHAnsi" w:hAnsiTheme="minorHAnsi" w:cstheme="minorHAnsi"/>
          <w:sz w:val="22"/>
          <w:szCs w:val="22"/>
          <w:lang w:eastAsia="ar-SA"/>
        </w:rPr>
        <w:t xml:space="preserve">do oddania do dyspozycji Wykonawcy niezbędnych zasobów na potrzeby realizacji zamówienia publicznego prowadzonego w trybie przetargu nieograniczonego pod nazwą „Usługa rezerwacji, zakupu </w:t>
      </w:r>
      <w:r w:rsidR="00CE58B0">
        <w:rPr>
          <w:rFonts w:asciiTheme="minorHAnsi" w:hAnsiTheme="minorHAnsi" w:cstheme="minorHAnsi"/>
          <w:sz w:val="22"/>
          <w:szCs w:val="22"/>
          <w:lang w:eastAsia="ar-SA"/>
        </w:rPr>
        <w:br/>
      </w:r>
      <w:r w:rsidRPr="00E24BF5">
        <w:rPr>
          <w:rFonts w:asciiTheme="minorHAnsi" w:hAnsiTheme="minorHAnsi" w:cstheme="minorHAnsi"/>
          <w:sz w:val="22"/>
          <w:szCs w:val="22"/>
          <w:lang w:eastAsia="ar-SA"/>
        </w:rPr>
        <w:t>i dostawy biletów lotniczych dla NOSPR”</w:t>
      </w:r>
    </w:p>
    <w:p w14:paraId="6FD299D0" w14:textId="77777777" w:rsidR="004F4516" w:rsidRPr="00E24BF5" w:rsidRDefault="004F4516" w:rsidP="00E24BF5">
      <w:pPr>
        <w:jc w:val="right"/>
        <w:rPr>
          <w:rFonts w:asciiTheme="minorHAnsi" w:hAnsiTheme="minorHAnsi" w:cstheme="minorHAnsi"/>
          <w:sz w:val="22"/>
          <w:szCs w:val="22"/>
          <w:lang w:eastAsia="ar-SA"/>
        </w:rPr>
      </w:pPr>
    </w:p>
    <w:p w14:paraId="7D63AFD4" w14:textId="77777777" w:rsidR="004F4516" w:rsidRPr="00E24BF5" w:rsidRDefault="004F4516" w:rsidP="00E24BF5">
      <w:pPr>
        <w:jc w:val="both"/>
        <w:rPr>
          <w:rFonts w:asciiTheme="minorHAnsi" w:hAnsiTheme="minorHAnsi" w:cstheme="minorHAnsi"/>
          <w:sz w:val="22"/>
          <w:szCs w:val="22"/>
          <w:lang w:eastAsia="ar-SA"/>
        </w:rPr>
      </w:pPr>
    </w:p>
    <w:p w14:paraId="745D4E2D" w14:textId="12A9A2C3" w:rsidR="004F4516" w:rsidRPr="00E24BF5" w:rsidRDefault="00434A52" w:rsidP="00E24BF5">
      <w:pPr>
        <w:jc w:val="both"/>
        <w:rPr>
          <w:rFonts w:asciiTheme="minorHAnsi" w:hAnsiTheme="minorHAnsi" w:cstheme="minorHAnsi"/>
          <w:sz w:val="22"/>
          <w:szCs w:val="22"/>
          <w:lang w:eastAsia="ar-SA"/>
        </w:rPr>
      </w:pPr>
      <w:r>
        <w:rPr>
          <w:rFonts w:asciiTheme="minorHAnsi" w:hAnsiTheme="minorHAnsi" w:cstheme="minorHAnsi"/>
          <w:sz w:val="22"/>
          <w:szCs w:val="22"/>
          <w:lang w:eastAsia="ar-SA"/>
        </w:rPr>
        <w:t>___________________________________________________________________________________</w:t>
      </w:r>
    </w:p>
    <w:p w14:paraId="3A8CFF6C"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Nazwa podmiotu oddającego potencjał do dyspozycji Wykonawcy</w:t>
      </w:r>
    </w:p>
    <w:p w14:paraId="4E2F9B70" w14:textId="77777777" w:rsidR="004F4516" w:rsidRPr="00E24BF5" w:rsidRDefault="004F4516" w:rsidP="00E24BF5">
      <w:pPr>
        <w:jc w:val="both"/>
        <w:rPr>
          <w:rFonts w:asciiTheme="minorHAnsi" w:hAnsiTheme="minorHAnsi" w:cstheme="minorHAnsi"/>
          <w:sz w:val="22"/>
          <w:szCs w:val="22"/>
          <w:lang w:eastAsia="ar-SA"/>
        </w:rPr>
      </w:pPr>
    </w:p>
    <w:p w14:paraId="136B034A" w14:textId="77777777" w:rsidR="004F4516" w:rsidRPr="00E24BF5" w:rsidRDefault="004F4516" w:rsidP="00E24BF5">
      <w:pPr>
        <w:jc w:val="center"/>
        <w:rPr>
          <w:rFonts w:asciiTheme="minorHAnsi" w:hAnsiTheme="minorHAnsi" w:cstheme="minorHAnsi"/>
          <w:sz w:val="22"/>
          <w:szCs w:val="22"/>
          <w:lang w:eastAsia="ar-SA"/>
        </w:rPr>
      </w:pPr>
    </w:p>
    <w:p w14:paraId="0B69DB11" w14:textId="36415A9A"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My niżej podpisani</w:t>
      </w:r>
      <w:r w:rsidR="00434A52">
        <w:rPr>
          <w:rFonts w:asciiTheme="minorHAnsi" w:hAnsiTheme="minorHAnsi" w:cstheme="minorHAnsi"/>
          <w:sz w:val="22"/>
          <w:szCs w:val="22"/>
          <w:lang w:eastAsia="ar-SA"/>
        </w:rPr>
        <w:t xml:space="preserve"> ____________________________________________________________________</w:t>
      </w:r>
    </w:p>
    <w:p w14:paraId="7705E2F4" w14:textId="3AC5FCB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 xml:space="preserve">w imieniu </w:t>
      </w:r>
      <w:r w:rsidR="00434A52">
        <w:rPr>
          <w:rFonts w:asciiTheme="minorHAnsi" w:hAnsiTheme="minorHAnsi" w:cstheme="minorHAnsi"/>
          <w:sz w:val="22"/>
          <w:szCs w:val="22"/>
          <w:lang w:eastAsia="ar-SA"/>
        </w:rPr>
        <w:t>___________________________________________________________________________</w:t>
      </w:r>
    </w:p>
    <w:p w14:paraId="37E0AB4B"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t>(nazwa Podmiotu udostępniającego potencjał)</w:t>
      </w:r>
    </w:p>
    <w:p w14:paraId="41183171" w14:textId="77777777" w:rsidR="004F4516" w:rsidRPr="00E24BF5" w:rsidRDefault="004F4516" w:rsidP="00E24BF5">
      <w:pPr>
        <w:jc w:val="both"/>
        <w:rPr>
          <w:rFonts w:asciiTheme="minorHAnsi" w:hAnsiTheme="minorHAnsi" w:cstheme="minorHAnsi"/>
          <w:sz w:val="22"/>
          <w:szCs w:val="22"/>
          <w:lang w:eastAsia="ar-SA"/>
        </w:rPr>
      </w:pPr>
    </w:p>
    <w:p w14:paraId="582D83AE"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zobowiązujemy się do oddania następujących zasobów:</w:t>
      </w:r>
    </w:p>
    <w:p w14:paraId="65219CED" w14:textId="1BA3C0E2" w:rsidR="004F4516" w:rsidRPr="00E24BF5" w:rsidRDefault="00434A52" w:rsidP="00E24BF5">
      <w:pPr>
        <w:jc w:val="both"/>
        <w:rPr>
          <w:rFonts w:asciiTheme="minorHAnsi" w:hAnsiTheme="minorHAnsi" w:cstheme="minorHAnsi"/>
          <w:sz w:val="22"/>
          <w:szCs w:val="22"/>
          <w:lang w:eastAsia="ar-SA"/>
        </w:rPr>
      </w:pPr>
      <w:r>
        <w:rPr>
          <w:rFonts w:asciiTheme="minorHAnsi" w:hAnsiTheme="minorHAnsi" w:cstheme="minorHAnsi"/>
          <w:sz w:val="22"/>
          <w:szCs w:val="22"/>
          <w:lang w:eastAsia="ar-SA"/>
        </w:rPr>
        <w:t>____________________________________________________________________________________</w:t>
      </w:r>
    </w:p>
    <w:p w14:paraId="558E0D75"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t>(określenie zasobu)</w:t>
      </w:r>
    </w:p>
    <w:p w14:paraId="45A727C8"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do dyspozycji Wykonawcy:</w:t>
      </w:r>
    </w:p>
    <w:p w14:paraId="38ADFB2C" w14:textId="62C0545A" w:rsidR="004F4516" w:rsidRPr="00E24BF5" w:rsidRDefault="00434A52" w:rsidP="00E24BF5">
      <w:pPr>
        <w:jc w:val="both"/>
        <w:rPr>
          <w:rFonts w:asciiTheme="minorHAnsi" w:hAnsiTheme="minorHAnsi" w:cstheme="minorHAnsi"/>
          <w:sz w:val="22"/>
          <w:szCs w:val="22"/>
          <w:lang w:eastAsia="ar-SA"/>
        </w:rPr>
      </w:pPr>
      <w:r>
        <w:rPr>
          <w:rFonts w:asciiTheme="minorHAnsi" w:hAnsiTheme="minorHAnsi" w:cstheme="minorHAnsi"/>
          <w:sz w:val="22"/>
          <w:szCs w:val="22"/>
          <w:lang w:eastAsia="ar-SA"/>
        </w:rPr>
        <w:t>____________________________________________________________________________________</w:t>
      </w:r>
    </w:p>
    <w:p w14:paraId="0589A6D2"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r>
      <w:r w:rsidRPr="00E24BF5">
        <w:rPr>
          <w:rFonts w:asciiTheme="minorHAnsi" w:hAnsiTheme="minorHAnsi" w:cstheme="minorHAnsi"/>
          <w:sz w:val="22"/>
          <w:szCs w:val="22"/>
          <w:lang w:eastAsia="ar-SA"/>
        </w:rPr>
        <w:tab/>
        <w:t>(nazwa Wykonawcy)</w:t>
      </w:r>
    </w:p>
    <w:p w14:paraId="0CD185FB" w14:textId="77777777" w:rsidR="004F4516" w:rsidRPr="00E24BF5" w:rsidRDefault="004F4516" w:rsidP="00E24BF5">
      <w:pPr>
        <w:jc w:val="both"/>
        <w:rPr>
          <w:rFonts w:asciiTheme="minorHAnsi" w:hAnsiTheme="minorHAnsi" w:cstheme="minorHAnsi"/>
          <w:sz w:val="22"/>
          <w:szCs w:val="22"/>
          <w:lang w:eastAsia="ar-SA"/>
        </w:rPr>
      </w:pPr>
    </w:p>
    <w:p w14:paraId="5D0DB0CB"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na potrzeby wykonania zamówienia publicznego na:</w:t>
      </w:r>
    </w:p>
    <w:p w14:paraId="714447F1" w14:textId="77777777" w:rsidR="004F4516" w:rsidRPr="00E24BF5" w:rsidRDefault="004F4516" w:rsidP="00E24BF5">
      <w:pPr>
        <w:jc w:val="both"/>
        <w:rPr>
          <w:rFonts w:asciiTheme="minorHAnsi" w:hAnsiTheme="minorHAnsi" w:cstheme="minorHAnsi"/>
          <w:sz w:val="22"/>
          <w:szCs w:val="22"/>
          <w:lang w:eastAsia="ar-SA"/>
        </w:rPr>
      </w:pPr>
    </w:p>
    <w:p w14:paraId="6388CD7A" w14:textId="77777777" w:rsidR="004F4516" w:rsidRPr="00434A52" w:rsidRDefault="004F4516" w:rsidP="00E24BF5">
      <w:pPr>
        <w:jc w:val="center"/>
        <w:rPr>
          <w:rFonts w:asciiTheme="minorHAnsi" w:hAnsiTheme="minorHAnsi" w:cstheme="minorHAnsi"/>
          <w:b/>
          <w:bCs/>
          <w:sz w:val="22"/>
          <w:szCs w:val="22"/>
          <w:lang w:eastAsia="ar-SA"/>
        </w:rPr>
      </w:pPr>
      <w:r w:rsidRPr="00434A52">
        <w:rPr>
          <w:rFonts w:asciiTheme="minorHAnsi" w:hAnsiTheme="minorHAnsi" w:cstheme="minorHAnsi"/>
          <w:b/>
          <w:bCs/>
          <w:sz w:val="22"/>
          <w:szCs w:val="22"/>
          <w:lang w:eastAsia="ar-SA"/>
        </w:rPr>
        <w:t>„Usługę rezerwacji, zakupu i dostawy biletów lotniczych dla NOSPR”</w:t>
      </w:r>
    </w:p>
    <w:p w14:paraId="123FB4F0" w14:textId="77777777" w:rsidR="004F4516" w:rsidRPr="00E24BF5" w:rsidRDefault="004F4516" w:rsidP="00E24BF5">
      <w:pPr>
        <w:jc w:val="both"/>
        <w:rPr>
          <w:rFonts w:asciiTheme="minorHAnsi" w:hAnsiTheme="minorHAnsi" w:cstheme="minorHAnsi"/>
          <w:sz w:val="22"/>
          <w:szCs w:val="22"/>
          <w:lang w:eastAsia="ar-SA"/>
        </w:rPr>
      </w:pPr>
    </w:p>
    <w:p w14:paraId="310D1914"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Jednocześnie oświadczamy, że:</w:t>
      </w:r>
    </w:p>
    <w:p w14:paraId="5E87EF74" w14:textId="77777777" w:rsidR="004F4516" w:rsidRPr="00E24BF5" w:rsidRDefault="004F4516" w:rsidP="00E24BF5">
      <w:pPr>
        <w:jc w:val="both"/>
        <w:rPr>
          <w:rFonts w:asciiTheme="minorHAnsi" w:hAnsiTheme="minorHAnsi" w:cstheme="minorHAnsi"/>
          <w:sz w:val="22"/>
          <w:szCs w:val="22"/>
          <w:lang w:eastAsia="ar-SA"/>
        </w:rPr>
      </w:pPr>
    </w:p>
    <w:p w14:paraId="1FFA1128"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1. Udostępniamy Wykonawcy ww. zasoby w następującym zakresie:</w:t>
      </w:r>
    </w:p>
    <w:p w14:paraId="5770E11B" w14:textId="7C58E7C2" w:rsidR="004F4516" w:rsidRDefault="00434A52" w:rsidP="00E24BF5">
      <w:pPr>
        <w:jc w:val="both"/>
        <w:rPr>
          <w:rFonts w:asciiTheme="minorHAnsi" w:hAnsiTheme="minorHAnsi" w:cstheme="minorHAnsi"/>
          <w:sz w:val="22"/>
          <w:szCs w:val="22"/>
          <w:lang w:eastAsia="ar-SA"/>
        </w:rPr>
      </w:pPr>
      <w:r>
        <w:rPr>
          <w:rFonts w:asciiTheme="minorHAnsi" w:hAnsiTheme="minorHAnsi" w:cstheme="minorHAnsi"/>
          <w:sz w:val="22"/>
          <w:szCs w:val="22"/>
          <w:lang w:eastAsia="ar-SA"/>
        </w:rPr>
        <w:t>______________________________________________________________________________________________________________________________________________________________________________</w:t>
      </w:r>
    </w:p>
    <w:p w14:paraId="79C00851" w14:textId="77777777" w:rsidR="00434A52" w:rsidRPr="00E24BF5" w:rsidRDefault="00434A52" w:rsidP="00E24BF5">
      <w:pPr>
        <w:jc w:val="both"/>
        <w:rPr>
          <w:rFonts w:asciiTheme="minorHAnsi" w:hAnsiTheme="minorHAnsi" w:cstheme="minorHAnsi"/>
          <w:sz w:val="22"/>
          <w:szCs w:val="22"/>
          <w:lang w:eastAsia="ar-SA"/>
        </w:rPr>
      </w:pPr>
    </w:p>
    <w:p w14:paraId="20789DC8"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2. Sposób wykorzystania udostępnionych przeze mnie zasobów będzie następujący:</w:t>
      </w:r>
    </w:p>
    <w:p w14:paraId="4E49B462" w14:textId="39E9C32D" w:rsidR="004F4516" w:rsidRDefault="00434A52" w:rsidP="00E24BF5">
      <w:pPr>
        <w:jc w:val="both"/>
        <w:rPr>
          <w:rFonts w:asciiTheme="minorHAnsi" w:hAnsiTheme="minorHAnsi" w:cstheme="minorHAnsi"/>
          <w:sz w:val="22"/>
          <w:szCs w:val="22"/>
          <w:lang w:eastAsia="ar-SA"/>
        </w:rPr>
      </w:pPr>
      <w:r>
        <w:rPr>
          <w:rFonts w:asciiTheme="minorHAnsi" w:hAnsiTheme="minorHAnsi" w:cstheme="minorHAnsi"/>
          <w:sz w:val="22"/>
          <w:szCs w:val="22"/>
          <w:lang w:eastAsia="ar-SA"/>
        </w:rPr>
        <w:t>______________________________________________________________________________________________________________________________________________________________________________</w:t>
      </w:r>
    </w:p>
    <w:p w14:paraId="57F1624C" w14:textId="77777777" w:rsidR="00434A52" w:rsidRPr="00E24BF5" w:rsidRDefault="00434A52" w:rsidP="00E24BF5">
      <w:pPr>
        <w:jc w:val="both"/>
        <w:rPr>
          <w:rFonts w:asciiTheme="minorHAnsi" w:hAnsiTheme="minorHAnsi" w:cstheme="minorHAnsi"/>
          <w:sz w:val="22"/>
          <w:szCs w:val="22"/>
          <w:lang w:eastAsia="ar-SA"/>
        </w:rPr>
      </w:pPr>
    </w:p>
    <w:p w14:paraId="7C99EC50"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3. Zakres mojego udziału przy wykonaniu zamówienia będzie następujący:</w:t>
      </w:r>
    </w:p>
    <w:p w14:paraId="380BBBAA" w14:textId="1A1BB16C" w:rsidR="004F4516" w:rsidRDefault="00434A52" w:rsidP="00E24BF5">
      <w:pPr>
        <w:jc w:val="both"/>
        <w:rPr>
          <w:rFonts w:asciiTheme="minorHAnsi" w:hAnsiTheme="minorHAnsi" w:cstheme="minorHAnsi"/>
          <w:sz w:val="22"/>
          <w:szCs w:val="22"/>
          <w:lang w:eastAsia="ar-SA"/>
        </w:rPr>
      </w:pPr>
      <w:r>
        <w:rPr>
          <w:rFonts w:asciiTheme="minorHAnsi" w:hAnsiTheme="minorHAnsi" w:cstheme="minorHAnsi"/>
          <w:sz w:val="22"/>
          <w:szCs w:val="22"/>
          <w:lang w:eastAsia="ar-SA"/>
        </w:rPr>
        <w:t>______________________________________________________________________________________________________________________________________________________________________________</w:t>
      </w:r>
    </w:p>
    <w:p w14:paraId="33723089" w14:textId="77777777" w:rsidR="00434A52" w:rsidRPr="00E24BF5" w:rsidRDefault="00434A52" w:rsidP="00E24BF5">
      <w:pPr>
        <w:jc w:val="both"/>
        <w:rPr>
          <w:rFonts w:asciiTheme="minorHAnsi" w:hAnsiTheme="minorHAnsi" w:cstheme="minorHAnsi"/>
          <w:sz w:val="22"/>
          <w:szCs w:val="22"/>
          <w:lang w:eastAsia="ar-SA"/>
        </w:rPr>
      </w:pPr>
    </w:p>
    <w:p w14:paraId="352B3350"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4. Okres mojego udziału przy wykonywaniu zamówienia będzie następujący:</w:t>
      </w:r>
    </w:p>
    <w:p w14:paraId="555C53A3" w14:textId="611A08E4" w:rsidR="004F4516" w:rsidRDefault="00434A52" w:rsidP="00E24BF5">
      <w:pPr>
        <w:jc w:val="both"/>
        <w:rPr>
          <w:rFonts w:asciiTheme="minorHAnsi" w:hAnsiTheme="minorHAnsi" w:cstheme="minorHAnsi"/>
          <w:sz w:val="22"/>
          <w:szCs w:val="22"/>
          <w:lang w:eastAsia="ar-SA"/>
        </w:rPr>
      </w:pPr>
      <w:r>
        <w:rPr>
          <w:rFonts w:asciiTheme="minorHAnsi" w:hAnsiTheme="minorHAnsi" w:cstheme="minorHAnsi"/>
          <w:sz w:val="22"/>
          <w:szCs w:val="22"/>
          <w:lang w:eastAsia="ar-SA"/>
        </w:rPr>
        <w:t>______________________________________________________________________________________________________________________________________________________________________________</w:t>
      </w:r>
    </w:p>
    <w:p w14:paraId="3ED40A57" w14:textId="633E796C" w:rsidR="00434A52" w:rsidRDefault="00434A52" w:rsidP="00E24BF5">
      <w:pPr>
        <w:jc w:val="both"/>
        <w:rPr>
          <w:rFonts w:asciiTheme="minorHAnsi" w:hAnsiTheme="minorHAnsi" w:cstheme="minorHAnsi"/>
          <w:sz w:val="22"/>
          <w:szCs w:val="22"/>
          <w:lang w:eastAsia="ar-SA"/>
        </w:rPr>
      </w:pPr>
    </w:p>
    <w:p w14:paraId="6EC52243" w14:textId="77777777" w:rsidR="00434A52" w:rsidRPr="00E24BF5" w:rsidRDefault="00434A52" w:rsidP="00E24BF5">
      <w:pPr>
        <w:jc w:val="both"/>
        <w:rPr>
          <w:rFonts w:asciiTheme="minorHAnsi" w:hAnsiTheme="minorHAnsi" w:cstheme="minorHAnsi"/>
          <w:sz w:val="22"/>
          <w:szCs w:val="22"/>
          <w:lang w:eastAsia="ar-SA"/>
        </w:rPr>
      </w:pPr>
    </w:p>
    <w:p w14:paraId="52016A4F"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5. Zrealizujemy usługę, której wskazane zdolności dotyczą: TAK/NIE*</w:t>
      </w:r>
    </w:p>
    <w:p w14:paraId="1B58273A" w14:textId="77777777" w:rsidR="004F4516" w:rsidRPr="00E24BF5" w:rsidRDefault="004F4516" w:rsidP="00E24BF5">
      <w:pPr>
        <w:jc w:val="both"/>
        <w:rPr>
          <w:rFonts w:asciiTheme="minorHAnsi" w:hAnsiTheme="minorHAnsi" w:cstheme="minorHAnsi"/>
          <w:sz w:val="22"/>
          <w:szCs w:val="22"/>
          <w:lang w:eastAsia="ar-SA"/>
        </w:rPr>
      </w:pPr>
      <w:r w:rsidRPr="00E24BF5">
        <w:rPr>
          <w:rFonts w:asciiTheme="minorHAnsi" w:hAnsiTheme="minorHAnsi" w:cstheme="minorHAnsi"/>
          <w:sz w:val="22"/>
          <w:szCs w:val="22"/>
          <w:lang w:eastAsia="ar-SA"/>
        </w:rPr>
        <w:t>* niepotrzebne skreślić</w:t>
      </w:r>
    </w:p>
    <w:p w14:paraId="1FE59D56" w14:textId="77777777" w:rsidR="004F4516" w:rsidRPr="00E24BF5" w:rsidRDefault="004F4516" w:rsidP="00E24BF5">
      <w:pPr>
        <w:jc w:val="both"/>
        <w:rPr>
          <w:rFonts w:asciiTheme="minorHAnsi" w:hAnsiTheme="minorHAnsi" w:cstheme="minorHAnsi"/>
          <w:sz w:val="22"/>
          <w:szCs w:val="22"/>
          <w:lang w:eastAsia="ar-SA"/>
        </w:rPr>
      </w:pPr>
    </w:p>
    <w:p w14:paraId="606B91A0" w14:textId="77777777" w:rsidR="00434A52" w:rsidRPr="00E24BF5" w:rsidRDefault="00434A52" w:rsidP="00434A52">
      <w:pPr>
        <w:ind w:right="-1"/>
        <w:rPr>
          <w:rFonts w:asciiTheme="minorHAnsi" w:hAnsiTheme="minorHAnsi" w:cstheme="minorHAnsi"/>
          <w:sz w:val="22"/>
          <w:szCs w:val="22"/>
        </w:rPr>
      </w:pPr>
    </w:p>
    <w:p w14:paraId="19BE8AC8" w14:textId="77777777" w:rsidR="00434A52" w:rsidRPr="00E24BF5" w:rsidRDefault="00434A52" w:rsidP="00434A52">
      <w:pPr>
        <w:ind w:right="-1"/>
        <w:rPr>
          <w:rFonts w:asciiTheme="minorHAnsi" w:hAnsiTheme="minorHAnsi" w:cstheme="minorHAnsi"/>
          <w:sz w:val="20"/>
        </w:rPr>
      </w:pPr>
    </w:p>
    <w:p w14:paraId="3DDEE476" w14:textId="77777777" w:rsidR="00434A52" w:rsidRPr="00E24BF5" w:rsidRDefault="00434A52" w:rsidP="00434A52">
      <w:pPr>
        <w:ind w:right="-1"/>
        <w:rPr>
          <w:rFonts w:asciiTheme="minorHAnsi" w:hAnsiTheme="minorHAnsi" w:cstheme="minorHAnsi"/>
          <w:sz w:val="20"/>
        </w:rPr>
      </w:pPr>
      <w:r w:rsidRPr="00E24BF5">
        <w:rPr>
          <w:rFonts w:asciiTheme="minorHAnsi" w:eastAsia="Arial" w:hAnsiTheme="minorHAnsi" w:cstheme="minorHAnsi"/>
          <w:sz w:val="20"/>
        </w:rPr>
        <w:t>________________</w:t>
      </w:r>
      <w:r w:rsidRPr="00E24BF5">
        <w:rPr>
          <w:rFonts w:asciiTheme="minorHAnsi" w:hAnsiTheme="minorHAnsi" w:cstheme="minorHAnsi"/>
          <w:i/>
          <w:sz w:val="20"/>
        </w:rPr>
        <w:t xml:space="preserve">(miejscowość), </w:t>
      </w:r>
      <w:r w:rsidRPr="00E24BF5">
        <w:rPr>
          <w:rFonts w:asciiTheme="minorHAnsi" w:hAnsiTheme="minorHAnsi" w:cstheme="minorHAnsi"/>
          <w:sz w:val="20"/>
        </w:rPr>
        <w:t>dnia _______________ r.</w:t>
      </w:r>
    </w:p>
    <w:p w14:paraId="2AEF597C" w14:textId="77777777" w:rsidR="00434A52" w:rsidRPr="00E24BF5" w:rsidRDefault="00434A52" w:rsidP="00434A52">
      <w:pPr>
        <w:ind w:right="-1"/>
        <w:rPr>
          <w:rFonts w:asciiTheme="minorHAnsi" w:hAnsiTheme="minorHAnsi" w:cstheme="minorHAnsi"/>
          <w:sz w:val="20"/>
        </w:rPr>
      </w:pPr>
    </w:p>
    <w:p w14:paraId="3B48C2FD" w14:textId="77777777" w:rsidR="00434A52" w:rsidRPr="00E24BF5" w:rsidRDefault="00434A52" w:rsidP="00434A52">
      <w:pPr>
        <w:ind w:right="-1"/>
        <w:rPr>
          <w:rFonts w:asciiTheme="minorHAnsi" w:hAnsiTheme="minorHAnsi" w:cstheme="minorHAnsi"/>
          <w:sz w:val="20"/>
        </w:rPr>
      </w:pPr>
    </w:p>
    <w:p w14:paraId="716D2EB0" w14:textId="77777777" w:rsidR="00434A52" w:rsidRPr="00E24BF5" w:rsidRDefault="00434A52" w:rsidP="00434A52">
      <w:pPr>
        <w:ind w:right="-1"/>
        <w:rPr>
          <w:rFonts w:asciiTheme="minorHAnsi" w:hAnsiTheme="minorHAnsi" w:cstheme="minorHAnsi"/>
          <w:sz w:val="20"/>
        </w:rPr>
      </w:pPr>
    </w:p>
    <w:p w14:paraId="04A4FA6C" w14:textId="77777777" w:rsidR="00434A52" w:rsidRPr="00E24BF5" w:rsidRDefault="00434A52" w:rsidP="00434A52">
      <w:pPr>
        <w:ind w:right="-1"/>
        <w:jc w:val="center"/>
        <w:rPr>
          <w:rFonts w:asciiTheme="minorHAnsi" w:hAnsiTheme="minorHAnsi" w:cstheme="minorHAnsi"/>
          <w:i/>
          <w:sz w:val="20"/>
        </w:rPr>
      </w:pPr>
      <w:r w:rsidRPr="00E24BF5">
        <w:rPr>
          <w:rFonts w:asciiTheme="minorHAnsi" w:eastAsia="Arial" w:hAnsiTheme="minorHAnsi" w:cstheme="minorHAnsi"/>
          <w:sz w:val="20"/>
        </w:rPr>
        <w:t xml:space="preserve">                                                                                            </w:t>
      </w:r>
      <w:r>
        <w:rPr>
          <w:rFonts w:asciiTheme="minorHAnsi" w:eastAsia="Arial" w:hAnsiTheme="minorHAnsi" w:cstheme="minorHAnsi"/>
          <w:sz w:val="20"/>
        </w:rPr>
        <w:t xml:space="preserve">       </w:t>
      </w:r>
      <w:r w:rsidRPr="00E24BF5">
        <w:rPr>
          <w:rFonts w:asciiTheme="minorHAnsi" w:eastAsia="Arial" w:hAnsiTheme="minorHAnsi" w:cstheme="minorHAnsi"/>
          <w:sz w:val="20"/>
        </w:rPr>
        <w:t xml:space="preserve">     _______________________________________</w:t>
      </w:r>
    </w:p>
    <w:p w14:paraId="4827A4AD" w14:textId="1BC0521D" w:rsidR="00434A52" w:rsidRDefault="00434A52" w:rsidP="00434A52">
      <w:pPr>
        <w:pStyle w:val="Tekstpodstawowy"/>
        <w:spacing w:after="0"/>
        <w:ind w:left="5387" w:hanging="347"/>
        <w:rPr>
          <w:rFonts w:asciiTheme="minorHAnsi" w:hAnsiTheme="minorHAnsi" w:cstheme="minorHAnsi"/>
          <w:sz w:val="20"/>
        </w:rPr>
      </w:pPr>
      <w:r w:rsidRPr="00E24BF5">
        <w:rPr>
          <w:rFonts w:asciiTheme="minorHAnsi" w:hAnsiTheme="minorHAnsi" w:cstheme="minorHAnsi"/>
          <w:sz w:val="20"/>
        </w:rPr>
        <w:t xml:space="preserve">     podpis opatrzony pieczęcią imienną lub czytelny podpis (z podaniem imienia i nazwiska) osoby upoważnionej do podpisania oferty</w:t>
      </w:r>
    </w:p>
    <w:p w14:paraId="3C1ADA0F" w14:textId="6D2C3BC7" w:rsidR="00434A52" w:rsidRDefault="00434A52" w:rsidP="00434A52">
      <w:pPr>
        <w:pStyle w:val="Tekstpodstawowy"/>
        <w:spacing w:after="0"/>
        <w:ind w:left="5387" w:hanging="347"/>
        <w:rPr>
          <w:rFonts w:asciiTheme="minorHAnsi" w:hAnsiTheme="minorHAnsi" w:cstheme="minorHAnsi"/>
          <w:sz w:val="20"/>
        </w:rPr>
      </w:pPr>
    </w:p>
    <w:p w14:paraId="54FE2253" w14:textId="77777777" w:rsidR="00434A52" w:rsidRDefault="00434A52" w:rsidP="00434A52">
      <w:pPr>
        <w:pStyle w:val="Tekstpodstawowy"/>
        <w:spacing w:after="0"/>
        <w:ind w:left="5387" w:hanging="347"/>
        <w:rPr>
          <w:rFonts w:asciiTheme="minorHAnsi" w:hAnsiTheme="minorHAnsi" w:cstheme="minorHAnsi"/>
          <w:sz w:val="20"/>
        </w:rPr>
      </w:pPr>
    </w:p>
    <w:p w14:paraId="0059492D" w14:textId="77777777" w:rsidR="00434A52" w:rsidRDefault="00434A52" w:rsidP="00434A52">
      <w:pPr>
        <w:pStyle w:val="Tekstpodstawowy"/>
        <w:spacing w:after="0"/>
        <w:ind w:left="5387" w:hanging="347"/>
        <w:rPr>
          <w:rFonts w:asciiTheme="minorHAnsi" w:hAnsiTheme="minorHAnsi" w:cstheme="minorHAnsi"/>
          <w:sz w:val="20"/>
        </w:rPr>
      </w:pPr>
    </w:p>
    <w:p w14:paraId="0CF95646" w14:textId="3477ACAF" w:rsidR="004F4516" w:rsidRPr="00E24BF5" w:rsidRDefault="004F4516" w:rsidP="00E24BF5">
      <w:pPr>
        <w:jc w:val="both"/>
        <w:rPr>
          <w:rFonts w:asciiTheme="minorHAnsi" w:hAnsiTheme="minorHAnsi" w:cstheme="minorHAnsi"/>
          <w:sz w:val="22"/>
          <w:szCs w:val="22"/>
          <w:lang w:eastAsia="ar-SA"/>
        </w:rPr>
      </w:pPr>
      <w:r w:rsidRPr="00434A52">
        <w:rPr>
          <w:rFonts w:asciiTheme="minorHAnsi" w:hAnsiTheme="minorHAnsi" w:cstheme="minorHAnsi"/>
          <w:b/>
          <w:bCs/>
          <w:sz w:val="22"/>
          <w:szCs w:val="22"/>
          <w:lang w:eastAsia="ar-SA"/>
        </w:rPr>
        <w:t>UWAGA:</w:t>
      </w:r>
      <w:r w:rsidRPr="00E24BF5">
        <w:rPr>
          <w:rFonts w:asciiTheme="minorHAnsi" w:hAnsiTheme="minorHAnsi" w:cstheme="minorHAnsi"/>
          <w:sz w:val="22"/>
          <w:szCs w:val="22"/>
          <w:lang w:eastAsia="ar-SA"/>
        </w:rPr>
        <w:t xml:space="preserve"> załącznik należy wypełnić w zaistnieniu okoliczności, o których mowa w art. 22a ust.2 </w:t>
      </w:r>
      <w:proofErr w:type="spellStart"/>
      <w:r w:rsidRPr="00E24BF5">
        <w:rPr>
          <w:rFonts w:asciiTheme="minorHAnsi" w:hAnsiTheme="minorHAnsi" w:cstheme="minorHAnsi"/>
          <w:sz w:val="22"/>
          <w:szCs w:val="22"/>
          <w:lang w:eastAsia="ar-SA"/>
        </w:rPr>
        <w:t>Pzp</w:t>
      </w:r>
      <w:proofErr w:type="spellEnd"/>
      <w:r w:rsidRPr="00E24BF5">
        <w:rPr>
          <w:rFonts w:asciiTheme="minorHAnsi" w:hAnsiTheme="minorHAnsi" w:cstheme="minorHAnsi"/>
          <w:sz w:val="22"/>
          <w:szCs w:val="22"/>
          <w:lang w:eastAsia="ar-SA"/>
        </w:rPr>
        <w:t xml:space="preserve">  zgodnie z którym: Wykonawca, który polega na zdolnościach lub sytuacji innych podmiotów, musi udowodnić zamawiającemu, że realizując zamówienie, będzie dysponował niezbędnymi zasobami tych podmiotów, </w:t>
      </w:r>
      <w:r w:rsidR="00434A52">
        <w:rPr>
          <w:rFonts w:asciiTheme="minorHAnsi" w:hAnsiTheme="minorHAnsi" w:cstheme="minorHAnsi"/>
          <w:sz w:val="22"/>
          <w:szCs w:val="22"/>
          <w:lang w:eastAsia="ar-SA"/>
        </w:rPr>
        <w:br/>
      </w:r>
      <w:r w:rsidRPr="00E24BF5">
        <w:rPr>
          <w:rFonts w:asciiTheme="minorHAnsi" w:hAnsiTheme="minorHAnsi" w:cstheme="minorHAnsi"/>
          <w:sz w:val="22"/>
          <w:szCs w:val="22"/>
          <w:lang w:eastAsia="ar-SA"/>
        </w:rPr>
        <w:t>w szczególności przedstawiając zobowiązanie tych podmiotów do oddania mu do dyspozycji niezbędnych zasobów na potrzeby realizacji zamówienia.</w:t>
      </w:r>
    </w:p>
    <w:p w14:paraId="546F8396" w14:textId="1BA29BE9" w:rsidR="004F4516" w:rsidRDefault="004F4516" w:rsidP="00E24BF5">
      <w:pPr>
        <w:suppressAutoHyphens w:val="0"/>
        <w:autoSpaceDE w:val="0"/>
        <w:autoSpaceDN w:val="0"/>
        <w:adjustRightInd w:val="0"/>
        <w:jc w:val="both"/>
        <w:rPr>
          <w:rFonts w:asciiTheme="minorHAnsi" w:hAnsiTheme="minorHAnsi" w:cstheme="minorHAnsi"/>
          <w:sz w:val="22"/>
          <w:szCs w:val="22"/>
        </w:rPr>
      </w:pPr>
    </w:p>
    <w:p w14:paraId="4843EB52" w14:textId="70A79309" w:rsidR="00C17776" w:rsidRPr="00C17776" w:rsidRDefault="00C17776" w:rsidP="00C17776">
      <w:pPr>
        <w:rPr>
          <w:rFonts w:asciiTheme="minorHAnsi" w:hAnsiTheme="minorHAnsi" w:cstheme="minorHAnsi"/>
          <w:sz w:val="22"/>
          <w:szCs w:val="22"/>
        </w:rPr>
      </w:pPr>
    </w:p>
    <w:p w14:paraId="67C0AFD6" w14:textId="6626906A" w:rsidR="00C17776" w:rsidRPr="00C17776" w:rsidRDefault="00C17776" w:rsidP="00C17776">
      <w:pPr>
        <w:rPr>
          <w:rFonts w:asciiTheme="minorHAnsi" w:hAnsiTheme="minorHAnsi" w:cstheme="minorHAnsi"/>
          <w:sz w:val="22"/>
          <w:szCs w:val="22"/>
        </w:rPr>
      </w:pPr>
    </w:p>
    <w:p w14:paraId="707F0D05" w14:textId="552362D7" w:rsidR="00C17776" w:rsidRPr="00C17776" w:rsidRDefault="00C17776" w:rsidP="00C17776">
      <w:pPr>
        <w:rPr>
          <w:rFonts w:asciiTheme="minorHAnsi" w:hAnsiTheme="minorHAnsi" w:cstheme="minorHAnsi"/>
          <w:sz w:val="22"/>
          <w:szCs w:val="22"/>
        </w:rPr>
      </w:pPr>
    </w:p>
    <w:p w14:paraId="4993ACD8" w14:textId="415AB309" w:rsidR="00C17776" w:rsidRPr="00C17776" w:rsidRDefault="00C17776" w:rsidP="00C17776">
      <w:pPr>
        <w:rPr>
          <w:rFonts w:asciiTheme="minorHAnsi" w:hAnsiTheme="minorHAnsi" w:cstheme="minorHAnsi"/>
          <w:sz w:val="22"/>
          <w:szCs w:val="22"/>
        </w:rPr>
      </w:pPr>
    </w:p>
    <w:p w14:paraId="4F932E92" w14:textId="5C6E69C2" w:rsidR="00C17776" w:rsidRPr="00C17776" w:rsidRDefault="00C17776" w:rsidP="00C17776">
      <w:pPr>
        <w:rPr>
          <w:rFonts w:asciiTheme="minorHAnsi" w:hAnsiTheme="minorHAnsi" w:cstheme="minorHAnsi"/>
          <w:sz w:val="22"/>
          <w:szCs w:val="22"/>
        </w:rPr>
      </w:pPr>
    </w:p>
    <w:p w14:paraId="12DC25B3" w14:textId="229EFEEC" w:rsidR="00C17776" w:rsidRPr="00C17776" w:rsidRDefault="00C17776" w:rsidP="00C17776">
      <w:pPr>
        <w:rPr>
          <w:rFonts w:asciiTheme="minorHAnsi" w:hAnsiTheme="minorHAnsi" w:cstheme="minorHAnsi"/>
          <w:sz w:val="22"/>
          <w:szCs w:val="22"/>
        </w:rPr>
      </w:pPr>
    </w:p>
    <w:p w14:paraId="48A674BB" w14:textId="34D91156" w:rsidR="00C17776" w:rsidRPr="00C17776" w:rsidRDefault="00C17776" w:rsidP="00C17776">
      <w:pPr>
        <w:rPr>
          <w:rFonts w:asciiTheme="minorHAnsi" w:hAnsiTheme="minorHAnsi" w:cstheme="minorHAnsi"/>
          <w:sz w:val="22"/>
          <w:szCs w:val="22"/>
        </w:rPr>
      </w:pPr>
    </w:p>
    <w:p w14:paraId="067ADD33" w14:textId="32848F8C" w:rsidR="00C17776" w:rsidRPr="00C17776" w:rsidRDefault="00C17776" w:rsidP="00C17776">
      <w:pPr>
        <w:rPr>
          <w:rFonts w:asciiTheme="minorHAnsi" w:hAnsiTheme="minorHAnsi" w:cstheme="minorHAnsi"/>
          <w:sz w:val="22"/>
          <w:szCs w:val="22"/>
        </w:rPr>
      </w:pPr>
    </w:p>
    <w:p w14:paraId="2283B32C" w14:textId="317D5323" w:rsidR="00C17776" w:rsidRPr="00C17776" w:rsidRDefault="00C17776" w:rsidP="00C17776">
      <w:pPr>
        <w:rPr>
          <w:rFonts w:asciiTheme="minorHAnsi" w:hAnsiTheme="minorHAnsi" w:cstheme="minorHAnsi"/>
          <w:sz w:val="22"/>
          <w:szCs w:val="22"/>
        </w:rPr>
      </w:pPr>
    </w:p>
    <w:p w14:paraId="2FEB2960" w14:textId="6B9F2289" w:rsidR="00C17776" w:rsidRPr="00C17776" w:rsidRDefault="00C17776" w:rsidP="00C17776">
      <w:pPr>
        <w:rPr>
          <w:rFonts w:asciiTheme="minorHAnsi" w:hAnsiTheme="minorHAnsi" w:cstheme="minorHAnsi"/>
          <w:sz w:val="22"/>
          <w:szCs w:val="22"/>
        </w:rPr>
      </w:pPr>
    </w:p>
    <w:p w14:paraId="52FCD9BB" w14:textId="4939AD6E" w:rsidR="00C17776" w:rsidRPr="00C17776" w:rsidRDefault="00C17776" w:rsidP="00C17776">
      <w:pPr>
        <w:rPr>
          <w:rFonts w:asciiTheme="minorHAnsi" w:hAnsiTheme="minorHAnsi" w:cstheme="minorHAnsi"/>
          <w:sz w:val="22"/>
          <w:szCs w:val="22"/>
        </w:rPr>
      </w:pPr>
    </w:p>
    <w:p w14:paraId="44BF2E47" w14:textId="755F210C" w:rsidR="00C17776" w:rsidRPr="00C17776" w:rsidRDefault="00C17776" w:rsidP="00C17776">
      <w:pPr>
        <w:rPr>
          <w:rFonts w:asciiTheme="minorHAnsi" w:hAnsiTheme="minorHAnsi" w:cstheme="minorHAnsi"/>
          <w:sz w:val="22"/>
          <w:szCs w:val="22"/>
        </w:rPr>
      </w:pPr>
    </w:p>
    <w:p w14:paraId="5D83BF98" w14:textId="225A1C56" w:rsidR="00C17776" w:rsidRPr="00C17776" w:rsidRDefault="00C17776" w:rsidP="00C17776">
      <w:pPr>
        <w:rPr>
          <w:rFonts w:asciiTheme="minorHAnsi" w:hAnsiTheme="minorHAnsi" w:cstheme="minorHAnsi"/>
          <w:sz w:val="22"/>
          <w:szCs w:val="22"/>
        </w:rPr>
      </w:pPr>
    </w:p>
    <w:p w14:paraId="75FDDB37" w14:textId="26CFD43A" w:rsidR="00C17776" w:rsidRPr="00C17776" w:rsidRDefault="00C17776" w:rsidP="00C17776">
      <w:pPr>
        <w:rPr>
          <w:rFonts w:asciiTheme="minorHAnsi" w:hAnsiTheme="minorHAnsi" w:cstheme="minorHAnsi"/>
          <w:sz w:val="22"/>
          <w:szCs w:val="22"/>
        </w:rPr>
      </w:pPr>
    </w:p>
    <w:p w14:paraId="0E0D89AB" w14:textId="38671B5F" w:rsidR="00C17776" w:rsidRDefault="00C17776" w:rsidP="00C17776">
      <w:pPr>
        <w:rPr>
          <w:rFonts w:asciiTheme="minorHAnsi" w:hAnsiTheme="minorHAnsi" w:cstheme="minorHAnsi"/>
          <w:sz w:val="22"/>
          <w:szCs w:val="22"/>
        </w:rPr>
      </w:pPr>
    </w:p>
    <w:p w14:paraId="6691D277" w14:textId="03441FF6" w:rsidR="00C17776" w:rsidRPr="00C17776" w:rsidRDefault="00C17776" w:rsidP="00C17776">
      <w:pPr>
        <w:tabs>
          <w:tab w:val="left" w:pos="5436"/>
        </w:tabs>
        <w:rPr>
          <w:rFonts w:asciiTheme="minorHAnsi" w:hAnsiTheme="minorHAnsi" w:cstheme="minorHAnsi"/>
          <w:sz w:val="22"/>
          <w:szCs w:val="22"/>
        </w:rPr>
      </w:pPr>
      <w:r>
        <w:rPr>
          <w:rFonts w:asciiTheme="minorHAnsi" w:hAnsiTheme="minorHAnsi" w:cstheme="minorHAnsi"/>
          <w:sz w:val="22"/>
          <w:szCs w:val="22"/>
        </w:rPr>
        <w:tab/>
      </w:r>
    </w:p>
    <w:sectPr w:rsidR="00C17776" w:rsidRPr="00C17776" w:rsidSect="00093F17">
      <w:headerReference w:type="default" r:id="rId15"/>
      <w:footerReference w:type="default" r:id="rId16"/>
      <w:headerReference w:type="first" r:id="rId17"/>
      <w:footerReference w:type="first" r:id="rId18"/>
      <w:pgSz w:w="11906" w:h="16838"/>
      <w:pgMar w:top="1389" w:right="1134" w:bottom="1259" w:left="119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40D0" w14:textId="77777777" w:rsidR="00327CA3" w:rsidRDefault="00327CA3">
      <w:r>
        <w:separator/>
      </w:r>
    </w:p>
  </w:endnote>
  <w:endnote w:type="continuationSeparator" w:id="0">
    <w:p w14:paraId="7531D49E" w14:textId="77777777" w:rsidR="00327CA3" w:rsidRDefault="003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HG Mincho Light J">
    <w:charset w:val="EE"/>
    <w:family w:val="auto"/>
    <w:pitch w:val="variable"/>
  </w:font>
  <w:font w:name="TimesNewRoman">
    <w:altName w:val="Times New Roman"/>
    <w:panose1 w:val="00000000000000000000"/>
    <w:charset w:val="00"/>
    <w:family w:val="roman"/>
    <w:notTrueType/>
    <w:pitch w:val="default"/>
  </w:font>
  <w:font w:name="Lato">
    <w:altName w:val="Segoe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832C" w14:textId="77777777" w:rsidR="00327CA3" w:rsidRPr="003E1CC9" w:rsidRDefault="00327CA3" w:rsidP="00A325EE">
    <w:pPr>
      <w:pStyle w:val="Stopka"/>
      <w:rPr>
        <w:szCs w:val="16"/>
      </w:rPr>
    </w:pPr>
  </w:p>
  <w:p w14:paraId="5E2CF548" w14:textId="77777777" w:rsidR="00327CA3" w:rsidRPr="00A33335" w:rsidRDefault="00327CA3" w:rsidP="00B251F5">
    <w:pPr>
      <w:pStyle w:val="Stopka"/>
      <w:ind w:right="360"/>
      <w:jc w:val="right"/>
      <w:rPr>
        <w:sz w:val="20"/>
      </w:rPr>
    </w:pPr>
    <w:r w:rsidRPr="00A33335">
      <w:rPr>
        <w:sz w:val="20"/>
      </w:rPr>
      <w:t xml:space="preserve">strona </w:t>
    </w:r>
    <w:r w:rsidRPr="00A33335">
      <w:rPr>
        <w:rStyle w:val="Numerstrony"/>
        <w:sz w:val="20"/>
      </w:rPr>
      <w:fldChar w:fldCharType="begin"/>
    </w:r>
    <w:r w:rsidRPr="00A33335">
      <w:rPr>
        <w:rStyle w:val="Numerstrony"/>
        <w:sz w:val="20"/>
      </w:rPr>
      <w:instrText>PAGE</w:instrText>
    </w:r>
    <w:r w:rsidRPr="00A33335">
      <w:rPr>
        <w:rStyle w:val="Numerstrony"/>
        <w:sz w:val="20"/>
      </w:rPr>
      <w:fldChar w:fldCharType="separate"/>
    </w:r>
    <w:r w:rsidRPr="00A33335">
      <w:rPr>
        <w:rStyle w:val="Numerstrony"/>
        <w:sz w:val="20"/>
      </w:rPr>
      <w:t>2</w:t>
    </w:r>
    <w:r w:rsidRPr="00A33335">
      <w:rPr>
        <w:rStyle w:val="Numerstrony"/>
        <w:sz w:val="20"/>
      </w:rPr>
      <w:fldChar w:fldCharType="end"/>
    </w:r>
    <w:r w:rsidRPr="00A33335">
      <w:rPr>
        <w:rStyle w:val="Numerstrony"/>
        <w:sz w:val="20"/>
      </w:rPr>
      <w:t xml:space="preserve"> z </w:t>
    </w:r>
    <w:r w:rsidRPr="00A33335">
      <w:rPr>
        <w:rStyle w:val="Numerstrony"/>
        <w:sz w:val="20"/>
      </w:rPr>
      <w:fldChar w:fldCharType="begin"/>
    </w:r>
    <w:r w:rsidRPr="00A33335">
      <w:rPr>
        <w:rStyle w:val="Numerstrony"/>
        <w:sz w:val="20"/>
      </w:rPr>
      <w:instrText>NUMPAGES</w:instrText>
    </w:r>
    <w:r w:rsidRPr="00A33335">
      <w:rPr>
        <w:rStyle w:val="Numerstrony"/>
        <w:sz w:val="20"/>
      </w:rPr>
      <w:fldChar w:fldCharType="separate"/>
    </w:r>
    <w:r w:rsidRPr="00A33335">
      <w:rPr>
        <w:rStyle w:val="Numerstrony"/>
        <w:sz w:val="20"/>
      </w:rPr>
      <w:t>20</w:t>
    </w:r>
    <w:r w:rsidRPr="00A33335">
      <w:rPr>
        <w:rStyle w:val="Numerstrony"/>
        <w:sz w:val="20"/>
      </w:rPr>
      <w:fldChar w:fldCharType="end"/>
    </w:r>
  </w:p>
  <w:p w14:paraId="375AE229" w14:textId="77777777" w:rsidR="00327CA3" w:rsidRPr="00A33335" w:rsidRDefault="00327CA3" w:rsidP="00A325EE">
    <w:pPr>
      <w:pStyle w:val="Stopka"/>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7C83C" w14:textId="5377F964" w:rsidR="00327CA3" w:rsidRDefault="00327CA3" w:rsidP="00093F17">
    <w:pPr>
      <w:pStyle w:val="Stopka"/>
    </w:pPr>
    <w:r w:rsidRPr="004D1299">
      <w:rPr>
        <w:noProof/>
      </w:rPr>
      <w:drawing>
        <wp:inline distT="0" distB="0" distL="0" distR="0" wp14:anchorId="37FB8AE7" wp14:editId="480C89B9">
          <wp:extent cx="2057400" cy="613791"/>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412" cy="630501"/>
                  </a:xfrm>
                  <a:prstGeom prst="rect">
                    <a:avLst/>
                  </a:prstGeom>
                  <a:noFill/>
                  <a:ln>
                    <a:noFill/>
                  </a:ln>
                </pic:spPr>
              </pic:pic>
            </a:graphicData>
          </a:graphic>
        </wp:inline>
      </w:drawing>
    </w:r>
    <w:r>
      <w:rPr>
        <w:noProof/>
      </w:rPr>
      <w:tab/>
    </w:r>
    <w:r>
      <w:rPr>
        <w:noProof/>
      </w:rPr>
      <w:tab/>
    </w:r>
    <w:r>
      <w:rPr>
        <w:noProof/>
      </w:rPr>
      <w:drawing>
        <wp:inline distT="0" distB="0" distL="0" distR="0" wp14:anchorId="5FCC39CB" wp14:editId="47278DCE">
          <wp:extent cx="1073150" cy="640080"/>
          <wp:effectExtent l="0" t="0" r="0" b="762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640080"/>
                  </a:xfrm>
                  <a:prstGeom prst="rect">
                    <a:avLst/>
                  </a:prstGeom>
                  <a:noFill/>
                </pic:spPr>
              </pic:pic>
            </a:graphicData>
          </a:graphic>
        </wp:inline>
      </w:drawing>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15C6" w14:textId="77777777" w:rsidR="00327CA3" w:rsidRDefault="00327CA3">
      <w:r>
        <w:separator/>
      </w:r>
    </w:p>
  </w:footnote>
  <w:footnote w:type="continuationSeparator" w:id="0">
    <w:p w14:paraId="48C2230F" w14:textId="77777777" w:rsidR="00327CA3" w:rsidRDefault="003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FE31" w14:textId="1E60E82C" w:rsidR="00327CA3" w:rsidRDefault="00327CA3" w:rsidP="004B35B8">
    <w:pPr>
      <w:pStyle w:val="Nagwek"/>
      <w:tabs>
        <w:tab w:val="clear" w:pos="9072"/>
        <w:tab w:val="left" w:pos="180"/>
        <w:tab w:val="left" w:pos="3972"/>
        <w:tab w:val="right" w:pos="9720"/>
      </w:tabs>
      <w:rPr>
        <w:rFonts w:ascii="Calibri" w:hAnsi="Calibri" w:cs="Calibri"/>
        <w:b/>
        <w:bCs/>
        <w:color w:val="000000"/>
        <w:sz w:val="23"/>
        <w:szCs w:val="23"/>
      </w:rPr>
    </w:pPr>
    <w:r>
      <w:rPr>
        <w:rFonts w:ascii="Calibri" w:hAnsi="Calibri" w:cs="Calibri"/>
        <w:color w:val="000000"/>
        <w:szCs w:val="24"/>
      </w:rPr>
      <w:tab/>
    </w:r>
    <w:r>
      <w:rPr>
        <w:rFonts w:ascii="Calibri" w:hAnsi="Calibri" w:cs="Calibri"/>
        <w:color w:val="000000"/>
        <w:szCs w:val="24"/>
      </w:rPr>
      <w:tab/>
    </w:r>
    <w:r w:rsidRPr="0095055E">
      <w:rPr>
        <w:rFonts w:ascii="Calibri" w:hAnsi="Calibri" w:cs="Calibri"/>
        <w:b/>
        <w:bCs/>
        <w:color w:val="000000"/>
        <w:sz w:val="23"/>
        <w:szCs w:val="23"/>
      </w:rPr>
      <w:t xml:space="preserve"> </w:t>
    </w:r>
  </w:p>
  <w:p w14:paraId="412EF7C3" w14:textId="2EDAD427" w:rsidR="00327CA3" w:rsidRPr="00C83C7F" w:rsidRDefault="00327CA3" w:rsidP="004B35B8">
    <w:pPr>
      <w:tabs>
        <w:tab w:val="center" w:pos="4536"/>
        <w:tab w:val="right" w:pos="9072"/>
      </w:tabs>
      <w:suppressAutoHyphens w:val="0"/>
      <w:ind w:left="6356" w:hanging="6356"/>
      <w:jc w:val="center"/>
      <w:rPr>
        <w:rFonts w:ascii="Calibri" w:eastAsia="Arial" w:hAnsi="Calibri"/>
        <w:bCs/>
        <w:sz w:val="18"/>
        <w:szCs w:val="18"/>
        <w:lang w:val="x-none" w:eastAsia="x-none"/>
      </w:rPr>
    </w:pPr>
    <w:r w:rsidRPr="00C83C7F">
      <w:rPr>
        <w:rFonts w:ascii="Calibri" w:hAnsi="Calibri"/>
        <w:bCs/>
        <w:sz w:val="18"/>
        <w:szCs w:val="18"/>
        <w:lang w:val="x-none" w:eastAsia="x-none"/>
      </w:rPr>
      <w:t xml:space="preserve">Zamawiający: Narodowa Orkiestra Symfoniczna Polskiego Radia z siedzibą w Katowicach, PL. W. Kilara 1, </w:t>
    </w:r>
    <w:r w:rsidRPr="00C83C7F">
      <w:rPr>
        <w:rFonts w:ascii="Calibri" w:eastAsia="Arial" w:hAnsi="Calibri"/>
        <w:bCs/>
        <w:sz w:val="18"/>
        <w:szCs w:val="18"/>
        <w:lang w:val="x-none" w:eastAsia="x-none"/>
      </w:rPr>
      <w:t xml:space="preserve">40-202 Katowice, </w:t>
    </w:r>
  </w:p>
  <w:p w14:paraId="41E3D53F" w14:textId="77777777" w:rsidR="00327CA3" w:rsidRDefault="00327CA3" w:rsidP="004B35B8">
    <w:pPr>
      <w:tabs>
        <w:tab w:val="center" w:pos="4536"/>
        <w:tab w:val="right" w:pos="9072"/>
      </w:tabs>
      <w:suppressAutoHyphens w:val="0"/>
      <w:ind w:left="6356" w:hanging="6356"/>
      <w:jc w:val="center"/>
      <w:rPr>
        <w:rFonts w:ascii="Calibri" w:eastAsia="Arial" w:hAnsi="Calibri"/>
        <w:bCs/>
        <w:sz w:val="18"/>
        <w:szCs w:val="18"/>
        <w:lang w:val="x-none" w:eastAsia="x-none"/>
      </w:rPr>
    </w:pPr>
    <w:r w:rsidRPr="00C83C7F">
      <w:rPr>
        <w:rFonts w:ascii="Calibri" w:eastAsia="Arial" w:hAnsi="Calibri"/>
        <w:bCs/>
        <w:sz w:val="18"/>
        <w:szCs w:val="18"/>
        <w:lang w:val="x-none" w:eastAsia="x-none"/>
      </w:rPr>
      <w:t xml:space="preserve"> REGON: 240260206, NIP: 954-253-68-13</w:t>
    </w:r>
  </w:p>
  <w:p w14:paraId="5C78B0D2" w14:textId="77777777" w:rsidR="00327CA3" w:rsidRPr="00C83C7F" w:rsidRDefault="00327CA3" w:rsidP="004B35B8">
    <w:pPr>
      <w:tabs>
        <w:tab w:val="center" w:pos="4536"/>
        <w:tab w:val="right" w:pos="9072"/>
      </w:tabs>
      <w:suppressAutoHyphens w:val="0"/>
      <w:ind w:left="6356" w:hanging="6356"/>
      <w:jc w:val="center"/>
      <w:rPr>
        <w:rFonts w:ascii="Calibri" w:hAnsi="Calibri"/>
        <w:bCs/>
        <w:sz w:val="18"/>
        <w:szCs w:val="18"/>
        <w:lang w:val="x-none" w:eastAsia="x-none"/>
      </w:rPr>
    </w:pPr>
  </w:p>
  <w:p w14:paraId="1D244773" w14:textId="06B79BC8" w:rsidR="00327CA3" w:rsidRPr="00C83C7F" w:rsidRDefault="00327CA3" w:rsidP="00327CA3">
    <w:pPr>
      <w:pBdr>
        <w:bottom w:val="single" w:sz="12" w:space="1" w:color="auto"/>
      </w:pBdr>
      <w:tabs>
        <w:tab w:val="center" w:pos="4536"/>
        <w:tab w:val="right" w:pos="9072"/>
      </w:tabs>
      <w:suppressAutoHyphens w:val="0"/>
      <w:jc w:val="both"/>
      <w:rPr>
        <w:rFonts w:ascii="Calibri" w:hAnsi="Calibri" w:cs="Calibri"/>
        <w:bCs/>
        <w:sz w:val="21"/>
        <w:szCs w:val="21"/>
        <w:lang w:eastAsia="x-none"/>
      </w:rPr>
    </w:pPr>
    <w:r w:rsidRPr="00192F06">
      <w:rPr>
        <w:noProof/>
      </w:rPr>
      <w:drawing>
        <wp:inline distT="0" distB="0" distL="0" distR="0" wp14:anchorId="4CDFF92F" wp14:editId="47675C63">
          <wp:extent cx="2371725" cy="487680"/>
          <wp:effectExtent l="0" t="0" r="9525"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371725" cy="487680"/>
                  </a:xfrm>
                  <a:prstGeom prst="rect">
                    <a:avLst/>
                  </a:prstGeom>
                  <a:noFill/>
                  <a:ln>
                    <a:noFill/>
                  </a:ln>
                  <a:extLst>
                    <a:ext uri="{53640926-AAD7-44D8-BBD7-CCE9431645EC}">
                      <a14:shadowObscured xmlns:a14="http://schemas.microsoft.com/office/drawing/2010/main"/>
                    </a:ext>
                  </a:extLst>
                </pic:spPr>
              </pic:pic>
            </a:graphicData>
          </a:graphic>
        </wp:inline>
      </w:drawing>
    </w:r>
  </w:p>
  <w:p w14:paraId="7A3E7339" w14:textId="77777777" w:rsidR="00327CA3" w:rsidRDefault="00327CA3" w:rsidP="004B35B8">
    <w:pPr>
      <w:pBdr>
        <w:bottom w:val="single" w:sz="12" w:space="1" w:color="auto"/>
      </w:pBdr>
      <w:tabs>
        <w:tab w:val="center" w:pos="4536"/>
        <w:tab w:val="right" w:pos="9356"/>
      </w:tabs>
      <w:suppressAutoHyphens w:val="0"/>
      <w:rPr>
        <w:rFonts w:ascii="Calibri" w:hAnsi="Calibri" w:cs="Calibri"/>
        <w:b/>
        <w:bCs/>
        <w:sz w:val="22"/>
        <w:szCs w:val="22"/>
        <w:lang w:eastAsia="x-none"/>
      </w:rPr>
    </w:pPr>
  </w:p>
  <w:p w14:paraId="13D5D47B" w14:textId="5C36B56E" w:rsidR="00327CA3" w:rsidRPr="00CE58B0" w:rsidRDefault="00327CA3" w:rsidP="004B35B8">
    <w:pPr>
      <w:pBdr>
        <w:bottom w:val="single" w:sz="12" w:space="1" w:color="auto"/>
      </w:pBdr>
      <w:tabs>
        <w:tab w:val="center" w:pos="4536"/>
        <w:tab w:val="right" w:pos="9356"/>
      </w:tabs>
      <w:suppressAutoHyphens w:val="0"/>
      <w:rPr>
        <w:rFonts w:ascii="Calibri" w:hAnsi="Calibri" w:cs="Calibri"/>
        <w:bCs/>
        <w:sz w:val="22"/>
        <w:szCs w:val="22"/>
        <w:lang w:eastAsia="x-none"/>
      </w:rPr>
    </w:pPr>
    <w:r w:rsidRPr="00CE58B0">
      <w:rPr>
        <w:rFonts w:ascii="Calibri" w:hAnsi="Calibri" w:cs="Calibri"/>
        <w:b/>
        <w:bCs/>
        <w:sz w:val="22"/>
        <w:szCs w:val="22"/>
        <w:lang w:eastAsia="x-none"/>
      </w:rPr>
      <w:t xml:space="preserve">Postępowanie nr </w:t>
    </w:r>
    <w:r w:rsidRPr="00360CE8">
      <w:rPr>
        <w:rFonts w:ascii="Calibri" w:hAnsi="Calibri" w:cs="Calibri"/>
        <w:b/>
        <w:bCs/>
        <w:sz w:val="22"/>
        <w:szCs w:val="22"/>
        <w:lang w:eastAsia="x-none"/>
      </w:rPr>
      <w:t>NOSPR/4/2020</w:t>
    </w:r>
    <w:r w:rsidRPr="00CE58B0">
      <w:rPr>
        <w:rFonts w:ascii="Calibri" w:hAnsi="Calibri" w:cs="Calibri"/>
        <w:b/>
        <w:bCs/>
        <w:sz w:val="22"/>
        <w:szCs w:val="22"/>
        <w:lang w:eastAsia="x-none"/>
      </w:rPr>
      <w:t xml:space="preserve">                                                                                         </w:t>
    </w:r>
    <w:r w:rsidRPr="00CE58B0">
      <w:rPr>
        <w:rFonts w:ascii="Calibri" w:hAnsi="Calibri" w:cs="Calibri"/>
        <w:b/>
        <w:noProof/>
        <w:sz w:val="10"/>
        <w:szCs w:val="10"/>
        <w:lang w:eastAsia="x-none"/>
      </w:rPr>
      <w:t xml:space="preserve">   </w:t>
    </w:r>
  </w:p>
  <w:p w14:paraId="47A6A833" w14:textId="44F43AB7" w:rsidR="00327CA3" w:rsidRPr="00855C93" w:rsidRDefault="00327CA3" w:rsidP="0095055E">
    <w:pPr>
      <w:pStyle w:val="Nagwek"/>
      <w:tabs>
        <w:tab w:val="clear" w:pos="9072"/>
        <w:tab w:val="left" w:pos="180"/>
        <w:tab w:val="right" w:pos="9720"/>
      </w:tabs>
      <w:rPr>
        <w:rFonts w:cs="Arial"/>
        <w:b/>
        <w:color w:val="484848"/>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E71D" w14:textId="7F17289B" w:rsidR="00327CA3" w:rsidRDefault="00327CA3" w:rsidP="004B35B8">
    <w:pPr>
      <w:tabs>
        <w:tab w:val="center" w:pos="4536"/>
        <w:tab w:val="right" w:pos="9072"/>
      </w:tabs>
      <w:suppressAutoHyphens w:val="0"/>
      <w:ind w:left="6356" w:hanging="6356"/>
      <w:rPr>
        <w:rFonts w:ascii="Calibri" w:eastAsia="Arial" w:hAnsi="Calibri"/>
        <w:bCs/>
        <w:sz w:val="18"/>
        <w:szCs w:val="18"/>
        <w:lang w:val="x-none" w:eastAsia="x-none"/>
      </w:rPr>
    </w:pPr>
  </w:p>
  <w:p w14:paraId="7EA0FEB5" w14:textId="77777777" w:rsidR="00327CA3" w:rsidRDefault="00327CA3" w:rsidP="004B35B8">
    <w:pPr>
      <w:tabs>
        <w:tab w:val="center" w:pos="4536"/>
        <w:tab w:val="right" w:pos="9072"/>
      </w:tabs>
      <w:suppressAutoHyphens w:val="0"/>
      <w:ind w:left="6356" w:hanging="6356"/>
      <w:jc w:val="center"/>
      <w:rPr>
        <w:rFonts w:ascii="Calibri" w:eastAsia="Arial" w:hAnsi="Calibri"/>
        <w:bCs/>
        <w:sz w:val="18"/>
        <w:szCs w:val="18"/>
        <w:lang w:val="x-none" w:eastAsia="x-none"/>
      </w:rPr>
    </w:pPr>
  </w:p>
  <w:p w14:paraId="6F95FDD4" w14:textId="78303430" w:rsidR="00327CA3" w:rsidRPr="00C83C7F" w:rsidRDefault="00327CA3" w:rsidP="00093F17">
    <w:pPr>
      <w:tabs>
        <w:tab w:val="center" w:pos="4536"/>
        <w:tab w:val="right" w:pos="9072"/>
      </w:tabs>
      <w:suppressAutoHyphens w:val="0"/>
      <w:ind w:left="6356" w:hanging="6356"/>
      <w:rPr>
        <w:rFonts w:ascii="Calibri" w:hAnsi="Calibri"/>
        <w:bCs/>
        <w:sz w:val="18"/>
        <w:szCs w:val="18"/>
        <w:lang w:val="x-none" w:eastAsia="x-none"/>
      </w:rPr>
    </w:pPr>
    <w:r w:rsidRPr="00192F06">
      <w:rPr>
        <w:noProof/>
      </w:rPr>
      <w:drawing>
        <wp:inline distT="0" distB="0" distL="0" distR="0" wp14:anchorId="6C4F03A8" wp14:editId="171ABE2B">
          <wp:extent cx="2371725" cy="487680"/>
          <wp:effectExtent l="0" t="0" r="9525" b="762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371725" cy="487680"/>
                  </a:xfrm>
                  <a:prstGeom prst="rect">
                    <a:avLst/>
                  </a:prstGeom>
                  <a:noFill/>
                  <a:ln>
                    <a:noFill/>
                  </a:ln>
                  <a:extLst>
                    <a:ext uri="{53640926-AAD7-44D8-BBD7-CCE9431645EC}">
                      <a14:shadowObscured xmlns:a14="http://schemas.microsoft.com/office/drawing/2010/main"/>
                    </a:ext>
                  </a:extLst>
                </pic:spPr>
              </pic:pic>
            </a:graphicData>
          </a:graphic>
        </wp:inline>
      </w:drawing>
    </w:r>
  </w:p>
  <w:p w14:paraId="1B753E3F" w14:textId="6A90EC93" w:rsidR="00327CA3" w:rsidRDefault="00327CA3" w:rsidP="004B35B8">
    <w:pPr>
      <w:pBdr>
        <w:bottom w:val="single" w:sz="12" w:space="1" w:color="auto"/>
      </w:pBdr>
      <w:tabs>
        <w:tab w:val="left" w:pos="1200"/>
      </w:tabs>
      <w:suppressAutoHyphens w:val="0"/>
      <w:rPr>
        <w:rFonts w:ascii="Calibri" w:hAnsi="Calibri" w:cs="Calibri"/>
        <w:b/>
        <w:noProof/>
        <w:lang w:eastAsia="x-none"/>
      </w:rPr>
    </w:pPr>
    <w:r>
      <w:rPr>
        <w:rFonts w:ascii="Calibri" w:hAnsi="Calibri" w:cs="Calibri"/>
        <w:b/>
        <w:noProof/>
        <w:lang w:eastAsia="x-none"/>
      </w:rPr>
      <w:tab/>
    </w:r>
  </w:p>
  <w:p w14:paraId="3735595B" w14:textId="124FD399" w:rsidR="00327CA3" w:rsidRPr="005C4DF6" w:rsidRDefault="00327CA3" w:rsidP="004B35B8">
    <w:pPr>
      <w:pBdr>
        <w:bottom w:val="single" w:sz="12" w:space="1" w:color="auto"/>
      </w:pBdr>
      <w:tabs>
        <w:tab w:val="center" w:pos="4536"/>
        <w:tab w:val="right" w:pos="9356"/>
      </w:tabs>
      <w:suppressAutoHyphens w:val="0"/>
      <w:rPr>
        <w:rFonts w:ascii="Calibri" w:hAnsi="Calibri" w:cs="Calibri"/>
        <w:b/>
        <w:bCs/>
        <w:sz w:val="10"/>
        <w:szCs w:val="10"/>
        <w:lang w:val="x-none" w:eastAsia="x-none"/>
      </w:rPr>
    </w:pPr>
    <w:r>
      <w:rPr>
        <w:rFonts w:ascii="Calibri" w:hAnsi="Calibri" w:cs="Calibri"/>
        <w:b/>
        <w:noProof/>
        <w:lang w:eastAsia="x-none"/>
      </w:rPr>
      <w:tab/>
    </w:r>
    <w:r w:rsidRPr="005C4DF6">
      <w:rPr>
        <w:rFonts w:ascii="Calibri" w:hAnsi="Calibri" w:cs="Calibri"/>
        <w:b/>
        <w:noProof/>
        <w:sz w:val="10"/>
        <w:szCs w:val="10"/>
        <w:lang w:eastAsia="x-none"/>
      </w:rPr>
      <w:t xml:space="preserve">   </w:t>
    </w:r>
  </w:p>
  <w:p w14:paraId="30AF306B" w14:textId="77777777" w:rsidR="00327CA3" w:rsidRDefault="00327C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Courier New"/>
      </w:rPr>
    </w:lvl>
    <w:lvl w:ilvl="2">
      <w:start w:val="1"/>
      <w:numFmt w:val="lowerRoman"/>
      <w:lvlText w:val="%3."/>
      <w:lvlJc w:val="right"/>
      <w:pPr>
        <w:tabs>
          <w:tab w:val="num" w:pos="180"/>
        </w:tabs>
        <w:ind w:left="18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3"/>
    <w:lvl w:ilvl="0">
      <w:start w:val="12"/>
      <w:numFmt w:val="bullet"/>
      <w:lvlText w:val="-"/>
      <w:lvlJc w:val="left"/>
      <w:pPr>
        <w:tabs>
          <w:tab w:val="num" w:pos="720"/>
        </w:tabs>
        <w:ind w:left="720" w:hanging="360"/>
      </w:pPr>
      <w:rPr>
        <w:rFonts w:ascii="Times New Roman" w:hAnsi="Times New Roman" w:cs="Courier New"/>
      </w:rPr>
    </w:lvl>
  </w:abstractNum>
  <w:abstractNum w:abstractNumId="2" w15:restartNumberingAfterBreak="0">
    <w:nsid w:val="00000003"/>
    <w:multiLevelType w:val="multilevel"/>
    <w:tmpl w:val="F8E88DBC"/>
    <w:lvl w:ilvl="0">
      <w:start w:val="1"/>
      <w:numFmt w:val="decimal"/>
      <w:lvlText w:val="%1."/>
      <w:lvlJc w:val="left"/>
      <w:pPr>
        <w:tabs>
          <w:tab w:val="num" w:pos="0"/>
        </w:tabs>
        <w:ind w:left="340" w:hanging="340"/>
      </w:pPr>
      <w:rPr>
        <w:rFonts w:asciiTheme="minorHAnsi" w:hAnsiTheme="minorHAnsi" w:cstheme="minorHAnsi"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7"/>
    <w:multiLevelType w:val="singleLevel"/>
    <w:tmpl w:val="C84C8978"/>
    <w:name w:val="WW8Num4322"/>
    <w:lvl w:ilvl="0">
      <w:start w:val="1"/>
      <w:numFmt w:val="decimal"/>
      <w:lvlText w:val="%1."/>
      <w:lvlJc w:val="left"/>
      <w:pPr>
        <w:ind w:left="720" w:hanging="360"/>
      </w:pPr>
      <w:rPr>
        <w:rFonts w:ascii="Arial" w:eastAsia="Times New Roman" w:hAnsi="Arial" w:cs="Arial" w:hint="default"/>
        <w:b w:val="0"/>
        <w:i w:val="0"/>
        <w:sz w:val="24"/>
        <w:szCs w:val="24"/>
      </w:rPr>
    </w:lvl>
  </w:abstractNum>
  <w:abstractNum w:abstractNumId="4" w15:restartNumberingAfterBreak="0">
    <w:nsid w:val="00000009"/>
    <w:multiLevelType w:val="singleLevel"/>
    <w:tmpl w:val="AF1681A8"/>
    <w:name w:val="WW8Num9"/>
    <w:lvl w:ilvl="0">
      <w:start w:val="1"/>
      <w:numFmt w:val="lowerLetter"/>
      <w:lvlText w:val="%1)"/>
      <w:lvlJc w:val="left"/>
      <w:pPr>
        <w:tabs>
          <w:tab w:val="num" w:pos="786"/>
        </w:tabs>
        <w:ind w:left="786" w:hanging="360"/>
      </w:pPr>
      <w:rPr>
        <w:rFonts w:ascii="Times New Roman" w:eastAsia="Times New Roman" w:hAnsi="Times New Roman" w:cs="Times New Roman"/>
        <w:sz w:val="22"/>
        <w:szCs w:val="22"/>
      </w:rPr>
    </w:lvl>
  </w:abstractNum>
  <w:abstractNum w:abstractNumId="5" w15:restartNumberingAfterBreak="0">
    <w:nsid w:val="0000000A"/>
    <w:multiLevelType w:val="singleLevel"/>
    <w:tmpl w:val="0000000A"/>
    <w:name w:val="WW8Num55"/>
    <w:lvl w:ilvl="0">
      <w:start w:val="1"/>
      <w:numFmt w:val="decimal"/>
      <w:lvlText w:val="%1."/>
      <w:lvlJc w:val="left"/>
      <w:pPr>
        <w:tabs>
          <w:tab w:val="num" w:pos="0"/>
        </w:tabs>
        <w:ind w:left="340" w:hanging="340"/>
      </w:pPr>
      <w:rPr>
        <w:rFonts w:ascii="Arial" w:hAnsi="Arial"/>
        <w:b w:val="0"/>
        <w:i w:val="0"/>
        <w:caps w:val="0"/>
        <w:smallCaps w:val="0"/>
        <w:strike w:val="0"/>
        <w:dstrike w:val="0"/>
        <w:vanish w:val="0"/>
        <w:color w:val="auto"/>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11"/>
    <w:multiLevelType w:val="singleLevel"/>
    <w:tmpl w:val="1C0EBF12"/>
    <w:name w:val="WW8Num17"/>
    <w:lvl w:ilvl="0">
      <w:start w:val="22"/>
      <w:numFmt w:val="upperRoman"/>
      <w:lvlText w:val="%1."/>
      <w:lvlJc w:val="left"/>
      <w:pPr>
        <w:tabs>
          <w:tab w:val="num" w:pos="720"/>
        </w:tabs>
        <w:ind w:left="720" w:hanging="720"/>
      </w:pPr>
      <w:rPr>
        <w:rFonts w:ascii="Arial" w:hAnsi="Arial" w:cs="Arial" w:hint="default"/>
        <w:b/>
        <w:i w:val="0"/>
        <w:caps w:val="0"/>
        <w:smallCaps w:val="0"/>
        <w:strike w:val="0"/>
        <w:dstrike w:val="0"/>
        <w:vanish w:val="0"/>
        <w:color w:val="auto"/>
        <w:position w:val="0"/>
        <w:sz w:val="22"/>
        <w:szCs w:val="24"/>
        <w:u w:val="none"/>
        <w:vertAlign w:val="baseline"/>
        <w:lang w:eastAsia="pl-PL"/>
      </w:rPr>
    </w:lvl>
  </w:abstractNum>
  <w:abstractNum w:abstractNumId="7" w15:restartNumberingAfterBreak="0">
    <w:nsid w:val="00000015"/>
    <w:multiLevelType w:val="multilevel"/>
    <w:tmpl w:val="9A262954"/>
    <w:name w:val="WW8Num21"/>
    <w:lvl w:ilvl="0">
      <w:start w:val="1"/>
      <w:numFmt w:val="decimal"/>
      <w:lvlText w:val="%1."/>
      <w:lvlJc w:val="left"/>
      <w:pPr>
        <w:tabs>
          <w:tab w:val="num" w:pos="720"/>
        </w:tabs>
        <w:ind w:left="720" w:hanging="360"/>
      </w:pPr>
      <w:rPr>
        <w:rFonts w:asciiTheme="minorHAnsi" w:hAnsiTheme="minorHAnsi" w:cstheme="minorHAnsi" w:hint="default"/>
        <w:color w:val="000000"/>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7"/>
    <w:multiLevelType w:val="singleLevel"/>
    <w:tmpl w:val="0415000F"/>
    <w:lvl w:ilvl="0">
      <w:start w:val="1"/>
      <w:numFmt w:val="decimal"/>
      <w:lvlText w:val="%1."/>
      <w:lvlJc w:val="left"/>
      <w:pPr>
        <w:ind w:left="720" w:hanging="360"/>
      </w:pPr>
      <w:rPr>
        <w:b w:val="0"/>
        <w:bCs w:val="0"/>
        <w:sz w:val="22"/>
        <w:szCs w:val="22"/>
      </w:rPr>
    </w:lvl>
  </w:abstractNum>
  <w:abstractNum w:abstractNumId="9" w15:restartNumberingAfterBreak="0">
    <w:nsid w:val="00000018"/>
    <w:multiLevelType w:val="singleLevel"/>
    <w:tmpl w:val="69F2EB0E"/>
    <w:name w:val="WW8Num24"/>
    <w:lvl w:ilvl="0">
      <w:start w:val="1"/>
      <w:numFmt w:val="lowerLetter"/>
      <w:lvlText w:val="%1)"/>
      <w:lvlJc w:val="left"/>
      <w:pPr>
        <w:tabs>
          <w:tab w:val="num" w:pos="786"/>
        </w:tabs>
        <w:ind w:left="786" w:hanging="360"/>
      </w:pPr>
      <w:rPr>
        <w:rFonts w:ascii="Times New Roman" w:eastAsia="Times New Roman" w:hAnsi="Times New Roman" w:cs="Times New Roman"/>
        <w:b/>
        <w:bCs/>
      </w:rPr>
    </w:lvl>
  </w:abstractNum>
  <w:abstractNum w:abstractNumId="10" w15:restartNumberingAfterBreak="0">
    <w:nsid w:val="0000001D"/>
    <w:multiLevelType w:val="singleLevel"/>
    <w:tmpl w:val="0000001D"/>
    <w:name w:val="WW8Num29"/>
    <w:lvl w:ilvl="0">
      <w:start w:val="1"/>
      <w:numFmt w:val="lowerLetter"/>
      <w:lvlText w:val="%1) "/>
      <w:lvlJc w:val="left"/>
      <w:pPr>
        <w:tabs>
          <w:tab w:val="num" w:pos="360"/>
        </w:tabs>
        <w:ind w:left="283" w:hanging="283"/>
      </w:pPr>
      <w:rPr>
        <w:rFonts w:ascii="Arial" w:hAnsi="Arial" w:cs="Arial" w:hint="default"/>
        <w:b w:val="0"/>
        <w:i w:val="0"/>
        <w:strike w:val="0"/>
        <w:dstrike w:val="0"/>
        <w:color w:val="000000"/>
        <w:sz w:val="20"/>
        <w:szCs w:val="24"/>
        <w:u w:val="none"/>
      </w:rPr>
    </w:lvl>
  </w:abstractNum>
  <w:abstractNum w:abstractNumId="11" w15:restartNumberingAfterBreak="0">
    <w:nsid w:val="00000027"/>
    <w:multiLevelType w:val="singleLevel"/>
    <w:tmpl w:val="B184C442"/>
    <w:name w:val="WW8Num23"/>
    <w:lvl w:ilvl="0">
      <w:start w:val="15"/>
      <w:numFmt w:val="upperRoman"/>
      <w:lvlText w:val="%1."/>
      <w:lvlJc w:val="left"/>
      <w:pPr>
        <w:tabs>
          <w:tab w:val="num" w:pos="0"/>
        </w:tabs>
        <w:ind w:left="340" w:hanging="340"/>
      </w:pPr>
      <w:rPr>
        <w:rFonts w:asciiTheme="minorHAnsi" w:hAnsiTheme="minorHAnsi" w:cstheme="minorHAnsi" w:hint="default"/>
        <w:b/>
        <w:i w:val="0"/>
        <w:strike w:val="0"/>
        <w:dstrike w:val="0"/>
        <w:color w:val="auto"/>
        <w:sz w:val="22"/>
        <w:szCs w:val="22"/>
        <w:u w:val="none"/>
        <w:effect w:val="none"/>
      </w:rPr>
    </w:lvl>
  </w:abstractNum>
  <w:abstractNum w:abstractNumId="12" w15:restartNumberingAfterBreak="0">
    <w:nsid w:val="00000055"/>
    <w:multiLevelType w:val="singleLevel"/>
    <w:tmpl w:val="00000055"/>
    <w:name w:val="WW8Num85"/>
    <w:lvl w:ilvl="0">
      <w:start w:val="1"/>
      <w:numFmt w:val="decimal"/>
      <w:lvlText w:val="%1."/>
      <w:lvlJc w:val="left"/>
      <w:pPr>
        <w:tabs>
          <w:tab w:val="num" w:pos="737"/>
        </w:tabs>
        <w:ind w:left="737" w:hanging="377"/>
      </w:pPr>
    </w:lvl>
  </w:abstractNum>
  <w:abstractNum w:abstractNumId="13" w15:restartNumberingAfterBreak="0">
    <w:nsid w:val="00F60110"/>
    <w:multiLevelType w:val="hybridMultilevel"/>
    <w:tmpl w:val="E97CDFD4"/>
    <w:name w:val="WW8Num1333"/>
    <w:lvl w:ilvl="0" w:tplc="6E506F5E">
      <w:start w:val="1"/>
      <w:numFmt w:val="lowerLetter"/>
      <w:lvlText w:val="%1)"/>
      <w:lvlJc w:val="left"/>
      <w:pPr>
        <w:tabs>
          <w:tab w:val="num" w:pos="0"/>
        </w:tabs>
        <w:ind w:left="680" w:hanging="340"/>
      </w:pPr>
      <w:rPr>
        <w:rFonts w:ascii="Arial" w:hAnsi="Arial" w:cs="Times New Roman" w:hint="default"/>
        <w:b/>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1374244"/>
    <w:multiLevelType w:val="multilevel"/>
    <w:tmpl w:val="558672F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1298"/>
        </w:tabs>
        <w:ind w:left="1298" w:hanging="360"/>
      </w:pPr>
      <w:rPr>
        <w:rFonts w:cs="Times New Roman"/>
        <w:b/>
        <w:i w:val="0"/>
      </w:rPr>
    </w:lvl>
    <w:lvl w:ilvl="2">
      <w:start w:val="1"/>
      <w:numFmt w:val="lowerLetter"/>
      <w:lvlText w:val="%3)"/>
      <w:lvlJc w:val="left"/>
      <w:pPr>
        <w:tabs>
          <w:tab w:val="num" w:pos="2198"/>
        </w:tabs>
        <w:ind w:left="2198" w:hanging="360"/>
      </w:pPr>
      <w:rPr>
        <w:rFonts w:ascii="Calibri" w:hAnsi="Calibri" w:cs="Times New Roman"/>
        <w:b w:val="0"/>
        <w:bCs/>
        <w:i w:val="0"/>
        <w:sz w:val="22"/>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5" w15:restartNumberingAfterBreak="0">
    <w:nsid w:val="0224478F"/>
    <w:multiLevelType w:val="hybridMultilevel"/>
    <w:tmpl w:val="111CB00A"/>
    <w:name w:val="WW8Num65322"/>
    <w:lvl w:ilvl="0" w:tplc="E37A65BA">
      <w:start w:val="1"/>
      <w:numFmt w:val="decimal"/>
      <w:lvlText w:val="%1."/>
      <w:lvlJc w:val="left"/>
      <w:pPr>
        <w:tabs>
          <w:tab w:val="num" w:pos="142"/>
        </w:tabs>
        <w:ind w:left="482" w:hanging="340"/>
      </w:pPr>
      <w:rPr>
        <w:rFonts w:asciiTheme="minorHAnsi" w:hAnsiTheme="minorHAnsi" w:cstheme="minorHAnsi" w:hint="default"/>
        <w:b w:val="0"/>
        <w:bCs w:val="0"/>
        <w:i w:val="0"/>
        <w:iCs w:val="0"/>
        <w:color w:val="auto"/>
        <w:sz w:val="22"/>
        <w:szCs w:val="22"/>
        <w:u w:val="none"/>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6" w15:restartNumberingAfterBreak="0">
    <w:nsid w:val="030C037A"/>
    <w:multiLevelType w:val="hybridMultilevel"/>
    <w:tmpl w:val="374228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1918B9"/>
    <w:multiLevelType w:val="hybridMultilevel"/>
    <w:tmpl w:val="5E9E3650"/>
    <w:name w:val="WW8Num1334"/>
    <w:lvl w:ilvl="0" w:tplc="A35223A2">
      <w:start w:val="1"/>
      <w:numFmt w:val="decimal"/>
      <w:lvlText w:val="%1."/>
      <w:lvlJc w:val="left"/>
      <w:pPr>
        <w:tabs>
          <w:tab w:val="num" w:pos="0"/>
        </w:tabs>
        <w:ind w:left="340" w:hanging="34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7B73AD4"/>
    <w:multiLevelType w:val="hybridMultilevel"/>
    <w:tmpl w:val="512461C6"/>
    <w:lvl w:ilvl="0" w:tplc="052E293A">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C013565"/>
    <w:multiLevelType w:val="hybridMultilevel"/>
    <w:tmpl w:val="3594D9DC"/>
    <w:lvl w:ilvl="0" w:tplc="0572390E">
      <w:start w:val="24"/>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0E1E3DD6"/>
    <w:multiLevelType w:val="hybridMultilevel"/>
    <w:tmpl w:val="B0B6AF30"/>
    <w:name w:val="WW8Num133422"/>
    <w:lvl w:ilvl="0" w:tplc="67A46896">
      <w:start w:val="1"/>
      <w:numFmt w:val="decimal"/>
      <w:lvlText w:val="%1."/>
      <w:lvlJc w:val="left"/>
      <w:pPr>
        <w:tabs>
          <w:tab w:val="num" w:pos="0"/>
        </w:tabs>
        <w:ind w:left="340" w:hanging="340"/>
      </w:pPr>
      <w:rPr>
        <w:rFonts w:asciiTheme="minorHAnsi" w:hAnsiTheme="minorHAnsi" w:cstheme="minorHAnsi"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562C274C">
      <w:start w:val="1"/>
      <w:numFmt w:val="decimal"/>
      <w:lvlText w:val="%2."/>
      <w:lvlJc w:val="left"/>
      <w:pPr>
        <w:tabs>
          <w:tab w:val="num" w:pos="0"/>
        </w:tabs>
        <w:ind w:left="340" w:hanging="34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CDC8F3E2">
      <w:start w:val="1"/>
      <w:numFmt w:val="bullet"/>
      <w:lvlText w:val="-"/>
      <w:lvlJc w:val="left"/>
      <w:pPr>
        <w:tabs>
          <w:tab w:val="num" w:pos="340"/>
        </w:tabs>
        <w:ind w:left="680" w:hanging="34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E7C5DA8"/>
    <w:multiLevelType w:val="multilevel"/>
    <w:tmpl w:val="F8E88DBC"/>
    <w:lvl w:ilvl="0">
      <w:start w:val="1"/>
      <w:numFmt w:val="decimal"/>
      <w:lvlText w:val="%1."/>
      <w:lvlJc w:val="left"/>
      <w:pPr>
        <w:tabs>
          <w:tab w:val="num" w:pos="0"/>
        </w:tabs>
        <w:ind w:left="340" w:hanging="340"/>
      </w:pPr>
      <w:rPr>
        <w:rFonts w:asciiTheme="minorHAnsi" w:hAnsiTheme="minorHAnsi" w:cstheme="minorHAnsi"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685"/>
        </w:tabs>
        <w:ind w:left="2685" w:hanging="705"/>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ED420B1"/>
    <w:multiLevelType w:val="hybridMultilevel"/>
    <w:tmpl w:val="8A1AB19E"/>
    <w:name w:val="WW8Num1922232222"/>
    <w:lvl w:ilvl="0" w:tplc="87FE96F8">
      <w:start w:val="1"/>
      <w:numFmt w:val="decimal"/>
      <w:lvlText w:val="%1."/>
      <w:lvlJc w:val="left"/>
      <w:pPr>
        <w:tabs>
          <w:tab w:val="num" w:pos="0"/>
        </w:tabs>
        <w:ind w:left="340" w:hanging="340"/>
      </w:pPr>
      <w:rPr>
        <w:rFonts w:asciiTheme="minorHAnsi" w:hAnsiTheme="minorHAnsi" w:cstheme="minorHAnsi"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916ABA"/>
    <w:multiLevelType w:val="hybridMultilevel"/>
    <w:tmpl w:val="9ADE9D72"/>
    <w:lvl w:ilvl="0" w:tplc="B492D70E">
      <w:start w:val="1"/>
      <w:numFmt w:val="decimal"/>
      <w:lvlText w:val="%1."/>
      <w:lvlJc w:val="left"/>
      <w:pPr>
        <w:tabs>
          <w:tab w:val="num" w:pos="0"/>
        </w:tabs>
        <w:ind w:left="340" w:hanging="340"/>
      </w:pPr>
      <w:rPr>
        <w:rFonts w:asciiTheme="minorHAnsi" w:hAnsiTheme="minorHAnsi" w:cstheme="minorHAnsi"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ADD537C"/>
    <w:multiLevelType w:val="hybridMultilevel"/>
    <w:tmpl w:val="83BC4698"/>
    <w:name w:val="WW8Num3125423242"/>
    <w:lvl w:ilvl="0" w:tplc="EBC20D30">
      <w:start w:val="1"/>
      <w:numFmt w:val="decimal"/>
      <w:lvlText w:val="%1."/>
      <w:lvlJc w:val="left"/>
      <w:pPr>
        <w:tabs>
          <w:tab w:val="num" w:pos="0"/>
        </w:tabs>
        <w:ind w:left="34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340"/>
        </w:tabs>
        <w:ind w:left="68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BB5ACC"/>
    <w:multiLevelType w:val="hybridMultilevel"/>
    <w:tmpl w:val="F072C42E"/>
    <w:name w:val="WW8Num652"/>
    <w:lvl w:ilvl="0" w:tplc="DD2218FA">
      <w:start w:val="4"/>
      <w:numFmt w:val="decimal"/>
      <w:lvlText w:val="%1."/>
      <w:lvlJc w:val="left"/>
      <w:pPr>
        <w:tabs>
          <w:tab w:val="num" w:pos="0"/>
        </w:tabs>
        <w:ind w:left="340" w:hanging="340"/>
      </w:pPr>
      <w:rPr>
        <w:rFonts w:ascii="Arial" w:hAnsi="Arial"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15F83A9A">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DE80462"/>
    <w:multiLevelType w:val="hybridMultilevel"/>
    <w:tmpl w:val="DFD81D4C"/>
    <w:name w:val="WW8Num31422"/>
    <w:lvl w:ilvl="0" w:tplc="A9024F86">
      <w:start w:val="1"/>
      <w:numFmt w:val="lowerLetter"/>
      <w:lvlText w:val="%1)"/>
      <w:lvlJc w:val="left"/>
      <w:pPr>
        <w:tabs>
          <w:tab w:val="num" w:pos="0"/>
        </w:tabs>
        <w:ind w:left="680" w:hanging="340"/>
      </w:pPr>
      <w:rPr>
        <w:rFonts w:ascii="Arial" w:eastAsia="Times New Roman" w:hAnsi="Arial" w:cs="Arial"/>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DFA27E7"/>
    <w:multiLevelType w:val="hybridMultilevel"/>
    <w:tmpl w:val="BA9C8FC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17672C"/>
    <w:multiLevelType w:val="hybridMultilevel"/>
    <w:tmpl w:val="F0B6370A"/>
    <w:name w:val="WW8Num162"/>
    <w:lvl w:ilvl="0" w:tplc="44CE2420">
      <w:start w:val="1"/>
      <w:numFmt w:val="lowerLetter"/>
      <w:lvlText w:val="%1)"/>
      <w:lvlJc w:val="left"/>
      <w:pPr>
        <w:tabs>
          <w:tab w:val="num" w:pos="0"/>
        </w:tabs>
        <w:ind w:left="680" w:hanging="34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0550CC7"/>
    <w:multiLevelType w:val="hybridMultilevel"/>
    <w:tmpl w:val="E58A802E"/>
    <w:name w:val="WW8Num314"/>
    <w:lvl w:ilvl="0" w:tplc="D6E6CB0E">
      <w:start w:val="1"/>
      <w:numFmt w:val="decimal"/>
      <w:lvlText w:val="%1."/>
      <w:lvlJc w:val="left"/>
      <w:pPr>
        <w:tabs>
          <w:tab w:val="num" w:pos="0"/>
        </w:tabs>
        <w:ind w:left="34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2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decimal"/>
      <w:lvlText w:val="%6."/>
      <w:lvlJc w:val="left"/>
      <w:pPr>
        <w:tabs>
          <w:tab w:val="num" w:pos="0"/>
        </w:tabs>
        <w:ind w:left="34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AA24F7"/>
    <w:multiLevelType w:val="hybridMultilevel"/>
    <w:tmpl w:val="8EE428F4"/>
    <w:name w:val="WW8Num211"/>
    <w:lvl w:ilvl="0" w:tplc="D4A2F2E4">
      <w:start w:val="1"/>
      <w:numFmt w:val="decimal"/>
      <w:lvlText w:val="%1."/>
      <w:lvlJc w:val="left"/>
      <w:pPr>
        <w:tabs>
          <w:tab w:val="num" w:pos="0"/>
        </w:tabs>
        <w:ind w:left="340" w:hanging="340"/>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6C172DF"/>
    <w:multiLevelType w:val="singleLevel"/>
    <w:tmpl w:val="45E4D224"/>
    <w:lvl w:ilvl="0">
      <w:start w:val="1"/>
      <w:numFmt w:val="lowerLetter"/>
      <w:lvlText w:val="%1)"/>
      <w:lvlJc w:val="left"/>
      <w:pPr>
        <w:tabs>
          <w:tab w:val="num" w:pos="644"/>
        </w:tabs>
        <w:ind w:left="644" w:hanging="360"/>
      </w:pPr>
      <w:rPr>
        <w:rFonts w:hint="default"/>
        <w:b/>
      </w:rPr>
    </w:lvl>
  </w:abstractNum>
  <w:abstractNum w:abstractNumId="32" w15:restartNumberingAfterBreak="0">
    <w:nsid w:val="278263C4"/>
    <w:multiLevelType w:val="hybridMultilevel"/>
    <w:tmpl w:val="54A8388A"/>
    <w:name w:val="WW8Num5222"/>
    <w:lvl w:ilvl="0" w:tplc="1734826E">
      <w:start w:val="1"/>
      <w:numFmt w:val="upperRoman"/>
      <w:lvlText w:val="%1."/>
      <w:lvlJc w:val="left"/>
      <w:pPr>
        <w:tabs>
          <w:tab w:val="num" w:pos="340"/>
        </w:tabs>
        <w:ind w:left="340" w:hanging="340"/>
      </w:pPr>
      <w:rPr>
        <w:rFonts w:ascii="Arial" w:hAnsi="Arial" w:cs="Times New Roman" w:hint="default"/>
        <w:b/>
        <w:i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27C57536"/>
    <w:multiLevelType w:val="hybridMultilevel"/>
    <w:tmpl w:val="B6046F90"/>
    <w:name w:val="WW8Num6323"/>
    <w:lvl w:ilvl="0" w:tplc="397821D4">
      <w:start w:val="1"/>
      <w:numFmt w:val="decimal"/>
      <w:lvlText w:val="%1."/>
      <w:lvlJc w:val="left"/>
      <w:pPr>
        <w:tabs>
          <w:tab w:val="num" w:pos="0"/>
        </w:tabs>
        <w:ind w:left="340" w:hanging="340"/>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8627AB8"/>
    <w:multiLevelType w:val="hybridMultilevel"/>
    <w:tmpl w:val="ECC840E4"/>
    <w:name w:val="WW8Num312542324322222226322232"/>
    <w:lvl w:ilvl="0" w:tplc="2B76956E">
      <w:start w:val="1"/>
      <w:numFmt w:val="decimal"/>
      <w:lvlText w:val="%1."/>
      <w:lvlJc w:val="left"/>
      <w:pPr>
        <w:tabs>
          <w:tab w:val="num" w:pos="0"/>
        </w:tabs>
        <w:ind w:left="34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A7736">
      <w:start w:val="1"/>
      <w:numFmt w:val="decimal"/>
      <w:lvlText w:val="%2)"/>
      <w:lvlJc w:val="left"/>
      <w:pPr>
        <w:tabs>
          <w:tab w:val="num" w:pos="340"/>
        </w:tabs>
        <w:ind w:left="680" w:hanging="340"/>
      </w:pPr>
      <w:rPr>
        <w:rFonts w:asciiTheme="minorHAnsi" w:hAnsiTheme="minorHAnsi" w:cstheme="minorHAnsi"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AED06D6"/>
    <w:multiLevelType w:val="hybridMultilevel"/>
    <w:tmpl w:val="2D00A4C8"/>
    <w:name w:val="WW8Num3103"/>
    <w:lvl w:ilvl="0" w:tplc="624EA93C">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E9A14CC"/>
    <w:multiLevelType w:val="hybridMultilevel"/>
    <w:tmpl w:val="F2986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F5A86"/>
    <w:multiLevelType w:val="hybridMultilevel"/>
    <w:tmpl w:val="094856F4"/>
    <w:name w:val="WW8Num3222"/>
    <w:lvl w:ilvl="0" w:tplc="33D24D78">
      <w:start w:val="16"/>
      <w:numFmt w:val="upperRoman"/>
      <w:lvlText w:val="%1."/>
      <w:lvlJc w:val="left"/>
      <w:pPr>
        <w:tabs>
          <w:tab w:val="num" w:pos="0"/>
        </w:tabs>
        <w:ind w:left="340" w:hanging="340"/>
      </w:pPr>
      <w:rPr>
        <w:rFonts w:ascii="Arial" w:hAnsi="Arial" w:cs="Times New Roman" w:hint="default"/>
        <w:b/>
        <w:i w:val="0"/>
        <w:strike w:val="0"/>
        <w:dstrike w:val="0"/>
        <w:color w:val="auto"/>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F4937AB"/>
    <w:multiLevelType w:val="hybridMultilevel"/>
    <w:tmpl w:val="D9C63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793E53"/>
    <w:multiLevelType w:val="multilevel"/>
    <w:tmpl w:val="52FA8FD4"/>
    <w:lvl w:ilvl="0">
      <w:start w:val="1"/>
      <w:numFmt w:val="decimal"/>
      <w:lvlText w:val="%1."/>
      <w:lvlJc w:val="left"/>
      <w:pPr>
        <w:ind w:left="644" w:hanging="360"/>
      </w:pPr>
      <w:rPr>
        <w:rFonts w:cs="Times New Roman"/>
        <w:b w:val="0"/>
        <w:bCs/>
        <w:strike w:val="0"/>
        <w:dstrike w:val="0"/>
        <w:sz w:val="22"/>
      </w:rPr>
    </w:lvl>
    <w:lvl w:ilvl="1">
      <w:start w:val="1"/>
      <w:numFmt w:val="decimal"/>
      <w:lvlText w:val="%1.%2"/>
      <w:lvlJc w:val="left"/>
      <w:pPr>
        <w:ind w:left="1866" w:hanging="360"/>
      </w:pPr>
      <w:rPr>
        <w:rFonts w:cs="Times New Roman"/>
        <w:b/>
      </w:rPr>
    </w:lvl>
    <w:lvl w:ilvl="2">
      <w:start w:val="1"/>
      <w:numFmt w:val="decimal"/>
      <w:lvlText w:val="%1.%2.%3"/>
      <w:lvlJc w:val="left"/>
      <w:pPr>
        <w:ind w:left="2226" w:hanging="720"/>
      </w:pPr>
      <w:rPr>
        <w:rFonts w:cs="Times New Roman"/>
      </w:rPr>
    </w:lvl>
    <w:lvl w:ilvl="3">
      <w:start w:val="1"/>
      <w:numFmt w:val="decimal"/>
      <w:lvlText w:val="%1.%2.%3.%4"/>
      <w:lvlJc w:val="left"/>
      <w:pPr>
        <w:ind w:left="2226" w:hanging="720"/>
      </w:pPr>
      <w:rPr>
        <w:rFonts w:cs="Times New Roman"/>
      </w:rPr>
    </w:lvl>
    <w:lvl w:ilvl="4">
      <w:start w:val="1"/>
      <w:numFmt w:val="decimal"/>
      <w:lvlText w:val="%1.%2.%3.%4.%5"/>
      <w:lvlJc w:val="left"/>
      <w:pPr>
        <w:ind w:left="2586" w:hanging="1080"/>
      </w:pPr>
      <w:rPr>
        <w:rFonts w:cs="Times New Roman"/>
      </w:rPr>
    </w:lvl>
    <w:lvl w:ilvl="5">
      <w:start w:val="1"/>
      <w:numFmt w:val="decimal"/>
      <w:lvlText w:val="%1.%2.%3.%4.%5.%6"/>
      <w:lvlJc w:val="left"/>
      <w:pPr>
        <w:ind w:left="2586" w:hanging="1080"/>
      </w:pPr>
      <w:rPr>
        <w:rFonts w:cs="Times New Roman"/>
      </w:rPr>
    </w:lvl>
    <w:lvl w:ilvl="6">
      <w:start w:val="1"/>
      <w:numFmt w:val="decimal"/>
      <w:lvlText w:val="%1.%2.%3.%4.%5.%6.%7"/>
      <w:lvlJc w:val="left"/>
      <w:pPr>
        <w:ind w:left="2946" w:hanging="1440"/>
      </w:pPr>
      <w:rPr>
        <w:rFonts w:cs="Times New Roman"/>
      </w:rPr>
    </w:lvl>
    <w:lvl w:ilvl="7">
      <w:start w:val="1"/>
      <w:numFmt w:val="decimal"/>
      <w:lvlText w:val="%1.%2.%3.%4.%5.%6.%7.%8"/>
      <w:lvlJc w:val="left"/>
      <w:pPr>
        <w:ind w:left="2946" w:hanging="1440"/>
      </w:pPr>
      <w:rPr>
        <w:rFonts w:cs="Times New Roman"/>
      </w:rPr>
    </w:lvl>
    <w:lvl w:ilvl="8">
      <w:start w:val="1"/>
      <w:numFmt w:val="decimal"/>
      <w:lvlText w:val="%1.%2.%3.%4.%5.%6.%7.%8.%9"/>
      <w:lvlJc w:val="left"/>
      <w:pPr>
        <w:ind w:left="2946" w:hanging="1440"/>
      </w:pPr>
      <w:rPr>
        <w:rFonts w:cs="Times New Roman"/>
      </w:rPr>
    </w:lvl>
  </w:abstractNum>
  <w:abstractNum w:abstractNumId="40" w15:restartNumberingAfterBreak="0">
    <w:nsid w:val="30E04E4B"/>
    <w:multiLevelType w:val="multilevel"/>
    <w:tmpl w:val="375ADA1A"/>
    <w:lvl w:ilvl="0">
      <w:start w:val="1"/>
      <w:numFmt w:val="decimal"/>
      <w:lvlText w:val="%1."/>
      <w:lvlJc w:val="left"/>
      <w:pPr>
        <w:tabs>
          <w:tab w:val="num" w:pos="502"/>
        </w:tabs>
        <w:ind w:left="502" w:hanging="360"/>
      </w:pPr>
      <w:rPr>
        <w:rFonts w:cs="Times New Roman"/>
        <w:b w:val="0"/>
        <w:bCs/>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11A7D7A"/>
    <w:multiLevelType w:val="hybridMultilevel"/>
    <w:tmpl w:val="FF26F6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7D1AD3"/>
    <w:multiLevelType w:val="hybridMultilevel"/>
    <w:tmpl w:val="D248A404"/>
    <w:name w:val="WW8Num313"/>
    <w:lvl w:ilvl="0" w:tplc="9C60C06C">
      <w:start w:val="1"/>
      <w:numFmt w:val="decimal"/>
      <w:lvlText w:val="%1."/>
      <w:lvlJc w:val="left"/>
      <w:pPr>
        <w:tabs>
          <w:tab w:val="num" w:pos="0"/>
        </w:tabs>
        <w:ind w:left="340" w:hanging="34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82B1091"/>
    <w:multiLevelType w:val="hybridMultilevel"/>
    <w:tmpl w:val="2788D884"/>
    <w:name w:val="WW8Num44222"/>
    <w:lvl w:ilvl="0" w:tplc="916A1D60">
      <w:start w:val="7"/>
      <w:numFmt w:val="upperRoman"/>
      <w:lvlText w:val="%1."/>
      <w:lvlJc w:val="left"/>
      <w:pPr>
        <w:tabs>
          <w:tab w:val="num" w:pos="0"/>
        </w:tabs>
        <w:ind w:left="340" w:hanging="340"/>
      </w:pPr>
      <w:rPr>
        <w:rFonts w:ascii="Arial" w:hAnsi="Arial" w:cs="Times New Roman" w:hint="default"/>
        <w:b/>
        <w:i w:val="0"/>
        <w:strike w:val="0"/>
        <w:dstrike w:val="0"/>
        <w:color w:val="auto"/>
        <w:sz w:val="20"/>
        <w:szCs w:val="20"/>
        <w:u w:val="none"/>
        <w:effect w:val="none"/>
      </w:rPr>
    </w:lvl>
    <w:lvl w:ilvl="1" w:tplc="04150019">
      <w:start w:val="1"/>
      <w:numFmt w:val="decimal"/>
      <w:lvlText w:val="%2."/>
      <w:lvlJc w:val="left"/>
      <w:pPr>
        <w:tabs>
          <w:tab w:val="num" w:pos="0"/>
        </w:tabs>
        <w:ind w:left="340" w:hanging="34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15001B">
      <w:start w:val="7"/>
      <w:numFmt w:val="bullet"/>
      <w:lvlText w:val="-"/>
      <w:lvlJc w:val="left"/>
      <w:pPr>
        <w:tabs>
          <w:tab w:val="num" w:pos="340"/>
        </w:tabs>
        <w:ind w:left="680" w:hanging="340"/>
      </w:pPr>
      <w:rPr>
        <w:rFonts w:ascii="Times New Roman" w:hAnsi="Times New Roman" w:cs="Times New Roman" w:hint="default"/>
        <w:b/>
        <w:i w:val="0"/>
        <w:strike w:val="0"/>
        <w:dstrike w:val="0"/>
        <w:color w:val="auto"/>
        <w:sz w:val="20"/>
        <w:szCs w:val="20"/>
        <w:u w:val="none"/>
        <w:effect w:val="no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B6A0D54"/>
    <w:multiLevelType w:val="hybridMultilevel"/>
    <w:tmpl w:val="660076C2"/>
    <w:lvl w:ilvl="0" w:tplc="5A8AC384">
      <w:start w:val="1"/>
      <w:numFmt w:val="decimal"/>
      <w:lvlText w:val="%1)"/>
      <w:lvlJc w:val="left"/>
      <w:pPr>
        <w:ind w:left="720" w:hanging="360"/>
      </w:pPr>
      <w:rPr>
        <w:rFonts w:hint="default"/>
        <w:color w:val="000000"/>
        <w:sz w:val="22"/>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2411A5"/>
    <w:multiLevelType w:val="hybridMultilevel"/>
    <w:tmpl w:val="0B0669B4"/>
    <w:lvl w:ilvl="0" w:tplc="74847D70">
      <w:start w:val="1"/>
      <w:numFmt w:val="decimal"/>
      <w:lvlText w:val="%1."/>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8EC834">
      <w:start w:val="1"/>
      <w:numFmt w:val="lowerLetter"/>
      <w:lvlText w:val="%2"/>
      <w:lvlJc w:val="left"/>
      <w:pPr>
        <w:ind w:left="11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0050C0">
      <w:start w:val="1"/>
      <w:numFmt w:val="lowerRoman"/>
      <w:lvlText w:val="%3"/>
      <w:lvlJc w:val="left"/>
      <w:pPr>
        <w:ind w:left="18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1AD986">
      <w:start w:val="1"/>
      <w:numFmt w:val="decimal"/>
      <w:lvlText w:val="%4"/>
      <w:lvlJc w:val="left"/>
      <w:pPr>
        <w:ind w:left="25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DCEA7A4">
      <w:start w:val="1"/>
      <w:numFmt w:val="lowerLetter"/>
      <w:lvlText w:val="%5"/>
      <w:lvlJc w:val="left"/>
      <w:pPr>
        <w:ind w:left="3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A0A587A">
      <w:start w:val="1"/>
      <w:numFmt w:val="lowerRoman"/>
      <w:lvlText w:val="%6"/>
      <w:lvlJc w:val="left"/>
      <w:pPr>
        <w:ind w:left="40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DC0C62E">
      <w:start w:val="1"/>
      <w:numFmt w:val="decimal"/>
      <w:lvlText w:val="%7"/>
      <w:lvlJc w:val="left"/>
      <w:pPr>
        <w:ind w:left="47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F612C6">
      <w:start w:val="1"/>
      <w:numFmt w:val="lowerLetter"/>
      <w:lvlText w:val="%8"/>
      <w:lvlJc w:val="left"/>
      <w:pPr>
        <w:ind w:left="54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292CECA">
      <w:start w:val="1"/>
      <w:numFmt w:val="lowerRoman"/>
      <w:lvlText w:val="%9"/>
      <w:lvlJc w:val="left"/>
      <w:pPr>
        <w:ind w:left="6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F794F61"/>
    <w:multiLevelType w:val="hybridMultilevel"/>
    <w:tmpl w:val="B6D2489C"/>
    <w:lvl w:ilvl="0" w:tplc="19F8ADA4">
      <w:start w:val="1"/>
      <w:numFmt w:val="decimal"/>
      <w:lvlText w:val="%1."/>
      <w:lvlJc w:val="left"/>
      <w:pPr>
        <w:tabs>
          <w:tab w:val="num" w:pos="0"/>
        </w:tabs>
        <w:ind w:left="340" w:hanging="340"/>
      </w:pPr>
      <w:rPr>
        <w:rFonts w:asciiTheme="minorHAnsi" w:hAnsiTheme="minorHAnsi" w:cstheme="minorHAnsi" w:hint="default"/>
        <w:b w:val="0"/>
        <w:bCs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400F4A87"/>
    <w:multiLevelType w:val="hybridMultilevel"/>
    <w:tmpl w:val="5B56849C"/>
    <w:name w:val="WW8Num39"/>
    <w:lvl w:ilvl="0" w:tplc="12886F02">
      <w:start w:val="1"/>
      <w:numFmt w:val="lowerLetter"/>
      <w:lvlText w:val="%1)"/>
      <w:lvlJc w:val="left"/>
      <w:pPr>
        <w:ind w:left="1440" w:hanging="360"/>
      </w:pPr>
    </w:lvl>
    <w:lvl w:ilvl="1" w:tplc="F95A7982">
      <w:start w:val="1"/>
      <w:numFmt w:val="decimal"/>
      <w:lvlText w:val="%2)"/>
      <w:lvlJc w:val="left"/>
      <w:pPr>
        <w:ind w:left="2160" w:hanging="360"/>
      </w:pPr>
    </w:lvl>
    <w:lvl w:ilvl="2" w:tplc="ED349D0C">
      <w:start w:val="1"/>
      <w:numFmt w:val="decimal"/>
      <w:lvlText w:val="%3."/>
      <w:lvlJc w:val="left"/>
      <w:pPr>
        <w:tabs>
          <w:tab w:val="num" w:pos="2160"/>
        </w:tabs>
        <w:ind w:left="2160" w:hanging="360"/>
      </w:pPr>
    </w:lvl>
    <w:lvl w:ilvl="3" w:tplc="798ECE00">
      <w:start w:val="1"/>
      <w:numFmt w:val="decimal"/>
      <w:lvlText w:val="%4."/>
      <w:lvlJc w:val="left"/>
      <w:pPr>
        <w:tabs>
          <w:tab w:val="num" w:pos="2880"/>
        </w:tabs>
        <w:ind w:left="2880" w:hanging="360"/>
      </w:pPr>
    </w:lvl>
    <w:lvl w:ilvl="4" w:tplc="7256D06A">
      <w:start w:val="1"/>
      <w:numFmt w:val="decimal"/>
      <w:lvlText w:val="%5."/>
      <w:lvlJc w:val="left"/>
      <w:pPr>
        <w:tabs>
          <w:tab w:val="num" w:pos="3600"/>
        </w:tabs>
        <w:ind w:left="3600" w:hanging="360"/>
      </w:pPr>
    </w:lvl>
    <w:lvl w:ilvl="5" w:tplc="2F32EEE2">
      <w:start w:val="1"/>
      <w:numFmt w:val="decimal"/>
      <w:lvlText w:val="%6."/>
      <w:lvlJc w:val="left"/>
      <w:pPr>
        <w:tabs>
          <w:tab w:val="num" w:pos="4320"/>
        </w:tabs>
        <w:ind w:left="4320" w:hanging="360"/>
      </w:pPr>
    </w:lvl>
    <w:lvl w:ilvl="6" w:tplc="D6F03730">
      <w:start w:val="1"/>
      <w:numFmt w:val="decimal"/>
      <w:lvlText w:val="%7."/>
      <w:lvlJc w:val="left"/>
      <w:pPr>
        <w:ind w:left="5760" w:hanging="360"/>
      </w:pPr>
    </w:lvl>
    <w:lvl w:ilvl="7" w:tplc="A9DCF02A">
      <w:start w:val="1"/>
      <w:numFmt w:val="decimal"/>
      <w:lvlText w:val="%8."/>
      <w:lvlJc w:val="left"/>
      <w:pPr>
        <w:tabs>
          <w:tab w:val="num" w:pos="5760"/>
        </w:tabs>
        <w:ind w:left="5760" w:hanging="360"/>
      </w:pPr>
    </w:lvl>
    <w:lvl w:ilvl="8" w:tplc="306C13BC">
      <w:start w:val="1"/>
      <w:numFmt w:val="decimal"/>
      <w:lvlText w:val="%9."/>
      <w:lvlJc w:val="left"/>
      <w:pPr>
        <w:tabs>
          <w:tab w:val="num" w:pos="6480"/>
        </w:tabs>
        <w:ind w:left="6480" w:hanging="360"/>
      </w:pPr>
    </w:lvl>
  </w:abstractNum>
  <w:abstractNum w:abstractNumId="48" w15:restartNumberingAfterBreak="0">
    <w:nsid w:val="41F225DA"/>
    <w:multiLevelType w:val="hybridMultilevel"/>
    <w:tmpl w:val="C0BEF046"/>
    <w:name w:val="WW8Num212"/>
    <w:lvl w:ilvl="0" w:tplc="7514DF6A">
      <w:start w:val="9"/>
      <w:numFmt w:val="upperRoman"/>
      <w:lvlText w:val="%1."/>
      <w:lvlJc w:val="left"/>
      <w:pPr>
        <w:tabs>
          <w:tab w:val="num" w:pos="0"/>
        </w:tabs>
        <w:ind w:left="340" w:hanging="340"/>
      </w:pPr>
      <w:rPr>
        <w:rFonts w:asciiTheme="minorHAnsi" w:hAnsiTheme="minorHAnsi" w:cstheme="minorHAnsi" w:hint="default"/>
        <w:b/>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314751"/>
    <w:multiLevelType w:val="hybridMultilevel"/>
    <w:tmpl w:val="690C8B7E"/>
    <w:name w:val="WW8Num52222"/>
    <w:lvl w:ilvl="0" w:tplc="26422F64">
      <w:start w:val="4"/>
      <w:numFmt w:val="upperRoman"/>
      <w:lvlText w:val="%1."/>
      <w:lvlJc w:val="left"/>
      <w:pPr>
        <w:tabs>
          <w:tab w:val="num" w:pos="340"/>
        </w:tabs>
        <w:ind w:left="340" w:hanging="340"/>
      </w:pPr>
      <w:rPr>
        <w:rFonts w:ascii="Arial" w:hAnsi="Arial"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E472C6"/>
    <w:multiLevelType w:val="hybridMultilevel"/>
    <w:tmpl w:val="D2CEBDCA"/>
    <w:name w:val="WW8Num62"/>
    <w:lvl w:ilvl="0" w:tplc="96EE8D2E">
      <w:start w:val="5"/>
      <w:numFmt w:val="decimal"/>
      <w:lvlText w:val="%1."/>
      <w:lvlJc w:val="left"/>
      <w:pPr>
        <w:tabs>
          <w:tab w:val="num" w:pos="0"/>
        </w:tabs>
        <w:ind w:left="340" w:hanging="340"/>
      </w:pPr>
      <w:rPr>
        <w:rFonts w:ascii="Arial" w:hAnsi="Arial" w:cs="Times New Roman" w:hint="default"/>
        <w:b/>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C0D4873"/>
    <w:multiLevelType w:val="hybridMultilevel"/>
    <w:tmpl w:val="2798563E"/>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E7B0C72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CE5244F"/>
    <w:multiLevelType w:val="hybridMultilevel"/>
    <w:tmpl w:val="AEEC14F6"/>
    <w:lvl w:ilvl="0" w:tplc="7AE0780A">
      <w:start w:val="24"/>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3" w15:restartNumberingAfterBreak="0">
    <w:nsid w:val="4DA352B3"/>
    <w:multiLevelType w:val="hybridMultilevel"/>
    <w:tmpl w:val="56E0DC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4E9C7B6B"/>
    <w:multiLevelType w:val="hybridMultilevel"/>
    <w:tmpl w:val="2A58D856"/>
    <w:name w:val="WW8Num2122222"/>
    <w:lvl w:ilvl="0" w:tplc="1A9C17B2">
      <w:start w:val="1"/>
      <w:numFmt w:val="decimal"/>
      <w:lvlText w:val="%1."/>
      <w:lvlJc w:val="left"/>
      <w:pPr>
        <w:tabs>
          <w:tab w:val="num" w:pos="0"/>
        </w:tabs>
        <w:ind w:left="340" w:hanging="340"/>
      </w:pPr>
      <w:rPr>
        <w:rFonts w:ascii="Arial" w:hAnsi="Arial" w:cs="Times New Roman" w:hint="default"/>
        <w:b w:val="0"/>
        <w:i w:val="0"/>
        <w:caps w:val="0"/>
        <w:strike w:val="0"/>
        <w:dstrike w:val="0"/>
        <w:vanish w:val="0"/>
        <w:webHidden w:val="0"/>
        <w:color w:val="auto"/>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5294FA1"/>
    <w:multiLevelType w:val="multilevel"/>
    <w:tmpl w:val="3F8079C0"/>
    <w:lvl w:ilvl="0">
      <w:start w:val="1"/>
      <w:numFmt w:val="lowerLetter"/>
      <w:lvlText w:val="%1)"/>
      <w:lvlJc w:val="left"/>
      <w:pPr>
        <w:tabs>
          <w:tab w:val="num" w:pos="1800"/>
        </w:tabs>
        <w:ind w:left="1800" w:hanging="360"/>
      </w:pPr>
      <w:rPr>
        <w:rFonts w:cs="Times New Roman"/>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56177CFC"/>
    <w:multiLevelType w:val="multilevel"/>
    <w:tmpl w:val="07D48EE4"/>
    <w:lvl w:ilvl="0">
      <w:start w:val="1"/>
      <w:numFmt w:val="decimal"/>
      <w:lvlText w:val="%1."/>
      <w:lvlJc w:val="left"/>
      <w:pPr>
        <w:tabs>
          <w:tab w:val="num" w:pos="0"/>
        </w:tabs>
        <w:ind w:left="340" w:hanging="340"/>
      </w:pPr>
      <w:rPr>
        <w:rFonts w:ascii="Arial" w:hAnsi="Arial"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58017642"/>
    <w:multiLevelType w:val="hybridMultilevel"/>
    <w:tmpl w:val="A43879CA"/>
    <w:name w:val="WW8Num310332233"/>
    <w:lvl w:ilvl="0" w:tplc="ECC286E0">
      <w:start w:val="7"/>
      <w:numFmt w:val="bullet"/>
      <w:lvlText w:val="-"/>
      <w:lvlJc w:val="left"/>
      <w:pPr>
        <w:tabs>
          <w:tab w:val="num" w:pos="340"/>
        </w:tabs>
        <w:ind w:left="680" w:hanging="340"/>
      </w:pPr>
      <w:rPr>
        <w:rFonts w:ascii="Arial" w:hAnsi="Arial" w:cs="Times New Roman" w:hint="default"/>
        <w:b/>
        <w:i w:val="0"/>
        <w:strike w:val="0"/>
        <w:dstrike w:val="0"/>
        <w:color w:val="auto"/>
        <w:sz w:val="20"/>
        <w:szCs w:val="20"/>
        <w:u w:val="none"/>
        <w:effect w:val="none"/>
      </w:rPr>
    </w:lvl>
    <w:lvl w:ilvl="1" w:tplc="D6368864">
      <w:start w:val="1"/>
      <w:numFmt w:val="lowerLetter"/>
      <w:lvlText w:val="%2)"/>
      <w:lvlJc w:val="left"/>
      <w:pPr>
        <w:tabs>
          <w:tab w:val="num" w:pos="0"/>
        </w:tabs>
        <w:ind w:left="680" w:hanging="340"/>
      </w:pPr>
      <w:rPr>
        <w:rFonts w:ascii="Arial" w:hAnsi="Arial" w:cs="Times New Roman" w:hint="default"/>
        <w:b w:val="0"/>
        <w:i w:val="0"/>
        <w:strike w:val="0"/>
        <w:dstrike w:val="0"/>
        <w:color w:val="auto"/>
        <w:sz w:val="20"/>
        <w:szCs w:val="20"/>
        <w:u w:val="none"/>
        <w:effect w:val="none"/>
      </w:rPr>
    </w:lvl>
    <w:lvl w:ilvl="2" w:tplc="398AEE04">
      <w:start w:val="26"/>
      <w:numFmt w:val="upperRoman"/>
      <w:lvlText w:val="%3."/>
      <w:lvlJc w:val="left"/>
      <w:pPr>
        <w:ind w:left="720" w:hanging="72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5BAB09BE"/>
    <w:multiLevelType w:val="hybridMultilevel"/>
    <w:tmpl w:val="CE68E5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330819"/>
    <w:multiLevelType w:val="hybridMultilevel"/>
    <w:tmpl w:val="CFFEC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D72F2F"/>
    <w:multiLevelType w:val="hybridMultilevel"/>
    <w:tmpl w:val="01B261C2"/>
    <w:name w:val="WW8Num174"/>
    <w:lvl w:ilvl="0" w:tplc="2916A3BE">
      <w:start w:val="1"/>
      <w:numFmt w:val="decimal"/>
      <w:lvlText w:val="%1."/>
      <w:lvlJc w:val="left"/>
      <w:pPr>
        <w:tabs>
          <w:tab w:val="num" w:pos="0"/>
        </w:tabs>
        <w:ind w:left="340" w:hanging="34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D80F02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3D23E8E"/>
    <w:multiLevelType w:val="multilevel"/>
    <w:tmpl w:val="15C69EDA"/>
    <w:lvl w:ilvl="0">
      <w:start w:val="1"/>
      <w:numFmt w:val="decimal"/>
      <w:lvlText w:val="%1."/>
      <w:lvlJc w:val="left"/>
      <w:pPr>
        <w:ind w:left="1866" w:hanging="360"/>
      </w:pPr>
      <w:rPr>
        <w:rFonts w:ascii="Calibri" w:hAnsi="Calibri" w:cs="Times New Roman"/>
        <w:b w:val="0"/>
        <w:bCs/>
        <w:sz w:val="22"/>
        <w:szCs w:val="22"/>
      </w:rPr>
    </w:lvl>
    <w:lvl w:ilvl="1">
      <w:start w:val="1"/>
      <w:numFmt w:val="lowerLetter"/>
      <w:lvlText w:val="%2."/>
      <w:lvlJc w:val="left"/>
      <w:pPr>
        <w:ind w:left="2586" w:hanging="360"/>
      </w:pPr>
      <w:rPr>
        <w:rFonts w:cs="Times New Roman"/>
      </w:rPr>
    </w:lvl>
    <w:lvl w:ilvl="2">
      <w:start w:val="1"/>
      <w:numFmt w:val="lowerRoman"/>
      <w:lvlText w:val="%3."/>
      <w:lvlJc w:val="right"/>
      <w:pPr>
        <w:ind w:left="3306" w:hanging="180"/>
      </w:pPr>
      <w:rPr>
        <w:rFonts w:cs="Times New Roman"/>
      </w:rPr>
    </w:lvl>
    <w:lvl w:ilvl="3">
      <w:start w:val="1"/>
      <w:numFmt w:val="decimal"/>
      <w:lvlText w:val="%4."/>
      <w:lvlJc w:val="left"/>
      <w:pPr>
        <w:ind w:left="4026" w:hanging="360"/>
      </w:pPr>
      <w:rPr>
        <w:rFonts w:cs="Times New Roman"/>
      </w:rPr>
    </w:lvl>
    <w:lvl w:ilvl="4">
      <w:start w:val="1"/>
      <w:numFmt w:val="lowerLetter"/>
      <w:lvlText w:val="%5."/>
      <w:lvlJc w:val="left"/>
      <w:pPr>
        <w:ind w:left="4746" w:hanging="360"/>
      </w:pPr>
      <w:rPr>
        <w:rFonts w:cs="Times New Roman"/>
      </w:rPr>
    </w:lvl>
    <w:lvl w:ilvl="5">
      <w:start w:val="1"/>
      <w:numFmt w:val="lowerRoman"/>
      <w:lvlText w:val="%6."/>
      <w:lvlJc w:val="right"/>
      <w:pPr>
        <w:ind w:left="5466" w:hanging="180"/>
      </w:pPr>
      <w:rPr>
        <w:rFonts w:cs="Times New Roman"/>
      </w:rPr>
    </w:lvl>
    <w:lvl w:ilvl="6">
      <w:start w:val="1"/>
      <w:numFmt w:val="decimal"/>
      <w:lvlText w:val="%7."/>
      <w:lvlJc w:val="left"/>
      <w:pPr>
        <w:ind w:left="6186" w:hanging="360"/>
      </w:pPr>
      <w:rPr>
        <w:rFonts w:cs="Times New Roman"/>
      </w:rPr>
    </w:lvl>
    <w:lvl w:ilvl="7">
      <w:start w:val="1"/>
      <w:numFmt w:val="lowerLetter"/>
      <w:lvlText w:val="%8."/>
      <w:lvlJc w:val="left"/>
      <w:pPr>
        <w:ind w:left="6906" w:hanging="360"/>
      </w:pPr>
      <w:rPr>
        <w:rFonts w:cs="Times New Roman"/>
      </w:rPr>
    </w:lvl>
    <w:lvl w:ilvl="8">
      <w:start w:val="1"/>
      <w:numFmt w:val="lowerRoman"/>
      <w:lvlText w:val="%9."/>
      <w:lvlJc w:val="right"/>
      <w:pPr>
        <w:ind w:left="7626" w:hanging="180"/>
      </w:pPr>
      <w:rPr>
        <w:rFonts w:cs="Times New Roman"/>
      </w:rPr>
    </w:lvl>
  </w:abstractNum>
  <w:abstractNum w:abstractNumId="62" w15:restartNumberingAfterBreak="0">
    <w:nsid w:val="65BC316A"/>
    <w:multiLevelType w:val="hybridMultilevel"/>
    <w:tmpl w:val="6D5608BA"/>
    <w:name w:val="WW8Num832"/>
    <w:lvl w:ilvl="0" w:tplc="1A382D06">
      <w:start w:val="1"/>
      <w:numFmt w:val="decimal"/>
      <w:lvlText w:val="%1)"/>
      <w:lvlJc w:val="left"/>
      <w:pPr>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94C4B99"/>
    <w:multiLevelType w:val="hybridMultilevel"/>
    <w:tmpl w:val="F4423B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423B5C"/>
    <w:multiLevelType w:val="hybridMultilevel"/>
    <w:tmpl w:val="60E46D06"/>
    <w:name w:val="WW8Num442222"/>
    <w:lvl w:ilvl="0" w:tplc="0056388E">
      <w:start w:val="1"/>
      <w:numFmt w:val="decimal"/>
      <w:lvlText w:val="%1)"/>
      <w:lvlJc w:val="left"/>
      <w:pPr>
        <w:tabs>
          <w:tab w:val="num" w:pos="340"/>
        </w:tabs>
        <w:ind w:left="680" w:hanging="340"/>
      </w:pPr>
      <w:rPr>
        <w:rFonts w:asciiTheme="minorHAnsi" w:hAnsiTheme="minorHAnsi" w:cstheme="minorHAnsi" w:hint="default"/>
        <w:b w:val="0"/>
        <w:i w:val="0"/>
        <w:sz w:val="20"/>
      </w:rPr>
    </w:lvl>
    <w:lvl w:ilvl="1" w:tplc="046023CA">
      <w:start w:val="2"/>
      <w:numFmt w:val="decimal"/>
      <w:lvlText w:val="%2."/>
      <w:lvlJc w:val="left"/>
      <w:pPr>
        <w:tabs>
          <w:tab w:val="num" w:pos="0"/>
        </w:tabs>
        <w:ind w:left="340" w:hanging="340"/>
      </w:pPr>
      <w:rPr>
        <w:rFonts w:asciiTheme="minorHAnsi" w:hAnsiTheme="minorHAnsi" w:cstheme="minorHAnsi"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2"/>
      <w:numFmt w:val="bullet"/>
      <w:lvlText w:val=""/>
      <w:lvlJc w:val="left"/>
      <w:pPr>
        <w:ind w:left="2340" w:hanging="360"/>
      </w:pPr>
      <w:rPr>
        <w:rFonts w:ascii="Symbol" w:eastAsia="Times New Roman" w:hAnsi="Symbol" w:cs="Arial" w:hint="default"/>
      </w:rPr>
    </w:lvl>
    <w:lvl w:ilvl="3" w:tplc="D6808A8E">
      <w:start w:val="2"/>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A852D3E"/>
    <w:multiLevelType w:val="hybridMultilevel"/>
    <w:tmpl w:val="34040470"/>
    <w:lvl w:ilvl="0" w:tplc="AC6ACB3A">
      <w:start w:val="18"/>
      <w:numFmt w:val="upperRoman"/>
      <w:lvlText w:val="%1."/>
      <w:lvlJc w:val="left"/>
      <w:pPr>
        <w:tabs>
          <w:tab w:val="num" w:pos="0"/>
        </w:tabs>
        <w:ind w:left="340" w:hanging="340"/>
      </w:pPr>
      <w:rPr>
        <w:rFonts w:asciiTheme="minorHAnsi" w:hAnsiTheme="minorHAnsi" w:cstheme="minorHAnsi" w:hint="default"/>
        <w:b/>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133AC"/>
    <w:multiLevelType w:val="multilevel"/>
    <w:tmpl w:val="3F8079C0"/>
    <w:lvl w:ilvl="0">
      <w:start w:val="1"/>
      <w:numFmt w:val="lowerLetter"/>
      <w:lvlText w:val="%1)"/>
      <w:lvlJc w:val="left"/>
      <w:pPr>
        <w:tabs>
          <w:tab w:val="num" w:pos="950"/>
        </w:tabs>
        <w:ind w:left="950" w:hanging="360"/>
      </w:pPr>
      <w:rPr>
        <w:rFonts w:cs="Times New Roman"/>
        <w:b w:val="0"/>
        <w:sz w:val="22"/>
      </w:rPr>
    </w:lvl>
    <w:lvl w:ilvl="1">
      <w:start w:val="1"/>
      <w:numFmt w:val="lowerLetter"/>
      <w:lvlText w:val="%2."/>
      <w:lvlJc w:val="left"/>
      <w:pPr>
        <w:tabs>
          <w:tab w:val="num" w:pos="590"/>
        </w:tabs>
        <w:ind w:left="590" w:hanging="360"/>
      </w:pPr>
      <w:rPr>
        <w:rFonts w:cs="Times New Roman"/>
      </w:rPr>
    </w:lvl>
    <w:lvl w:ilvl="2">
      <w:start w:val="1"/>
      <w:numFmt w:val="lowerRoman"/>
      <w:lvlText w:val="%3."/>
      <w:lvlJc w:val="right"/>
      <w:pPr>
        <w:tabs>
          <w:tab w:val="num" w:pos="1310"/>
        </w:tabs>
        <w:ind w:left="1310" w:hanging="180"/>
      </w:pPr>
      <w:rPr>
        <w:rFonts w:cs="Times New Roman"/>
      </w:rPr>
    </w:lvl>
    <w:lvl w:ilvl="3">
      <w:start w:val="1"/>
      <w:numFmt w:val="decimal"/>
      <w:lvlText w:val="%4."/>
      <w:lvlJc w:val="left"/>
      <w:pPr>
        <w:tabs>
          <w:tab w:val="num" w:pos="2030"/>
        </w:tabs>
        <w:ind w:left="2030" w:hanging="360"/>
      </w:pPr>
      <w:rPr>
        <w:rFonts w:cs="Times New Roman"/>
      </w:rPr>
    </w:lvl>
    <w:lvl w:ilvl="4">
      <w:start w:val="1"/>
      <w:numFmt w:val="lowerLetter"/>
      <w:lvlText w:val="%5."/>
      <w:lvlJc w:val="left"/>
      <w:pPr>
        <w:tabs>
          <w:tab w:val="num" w:pos="2750"/>
        </w:tabs>
        <w:ind w:left="2750" w:hanging="360"/>
      </w:pPr>
      <w:rPr>
        <w:rFonts w:cs="Times New Roman"/>
      </w:rPr>
    </w:lvl>
    <w:lvl w:ilvl="5">
      <w:start w:val="1"/>
      <w:numFmt w:val="lowerRoman"/>
      <w:lvlText w:val="%6."/>
      <w:lvlJc w:val="right"/>
      <w:pPr>
        <w:tabs>
          <w:tab w:val="num" w:pos="3470"/>
        </w:tabs>
        <w:ind w:left="3470" w:hanging="180"/>
      </w:pPr>
      <w:rPr>
        <w:rFonts w:cs="Times New Roman"/>
      </w:rPr>
    </w:lvl>
    <w:lvl w:ilvl="6">
      <w:start w:val="1"/>
      <w:numFmt w:val="decimal"/>
      <w:lvlText w:val="%7."/>
      <w:lvlJc w:val="left"/>
      <w:pPr>
        <w:tabs>
          <w:tab w:val="num" w:pos="4190"/>
        </w:tabs>
        <w:ind w:left="4190" w:hanging="360"/>
      </w:pPr>
      <w:rPr>
        <w:rFonts w:cs="Times New Roman"/>
      </w:rPr>
    </w:lvl>
    <w:lvl w:ilvl="7">
      <w:start w:val="1"/>
      <w:numFmt w:val="lowerLetter"/>
      <w:lvlText w:val="%8."/>
      <w:lvlJc w:val="left"/>
      <w:pPr>
        <w:tabs>
          <w:tab w:val="num" w:pos="4910"/>
        </w:tabs>
        <w:ind w:left="4910" w:hanging="360"/>
      </w:pPr>
      <w:rPr>
        <w:rFonts w:cs="Times New Roman"/>
      </w:rPr>
    </w:lvl>
    <w:lvl w:ilvl="8">
      <w:start w:val="1"/>
      <w:numFmt w:val="lowerRoman"/>
      <w:lvlText w:val="%9."/>
      <w:lvlJc w:val="right"/>
      <w:pPr>
        <w:tabs>
          <w:tab w:val="num" w:pos="5630"/>
        </w:tabs>
        <w:ind w:left="5630" w:hanging="180"/>
      </w:pPr>
      <w:rPr>
        <w:rFonts w:cs="Times New Roman"/>
      </w:rPr>
    </w:lvl>
  </w:abstractNum>
  <w:abstractNum w:abstractNumId="67" w15:restartNumberingAfterBreak="0">
    <w:nsid w:val="6F393474"/>
    <w:multiLevelType w:val="multilevel"/>
    <w:tmpl w:val="59B62AD8"/>
    <w:lvl w:ilvl="0">
      <w:start w:val="1"/>
      <w:numFmt w:val="decimal"/>
      <w:lvlText w:val="%1."/>
      <w:lvlJc w:val="left"/>
      <w:pPr>
        <w:ind w:left="644" w:hanging="360"/>
      </w:pPr>
      <w:rPr>
        <w:rFonts w:cs="Times New Roman"/>
        <w:b w:val="0"/>
        <w:bCs/>
        <w:strike w:val="0"/>
        <w:dstrike w:val="0"/>
        <w:sz w:val="22"/>
      </w:rPr>
    </w:lvl>
    <w:lvl w:ilvl="1">
      <w:start w:val="1"/>
      <w:numFmt w:val="decimal"/>
      <w:lvlText w:val="%1.%2"/>
      <w:lvlJc w:val="left"/>
      <w:pPr>
        <w:ind w:left="1866" w:hanging="360"/>
      </w:pPr>
      <w:rPr>
        <w:rFonts w:cs="Times New Roman"/>
        <w:b/>
      </w:rPr>
    </w:lvl>
    <w:lvl w:ilvl="2">
      <w:start w:val="1"/>
      <w:numFmt w:val="decimal"/>
      <w:lvlText w:val="%1.%2.%3"/>
      <w:lvlJc w:val="left"/>
      <w:pPr>
        <w:ind w:left="2226" w:hanging="720"/>
      </w:pPr>
      <w:rPr>
        <w:rFonts w:cs="Times New Roman"/>
      </w:rPr>
    </w:lvl>
    <w:lvl w:ilvl="3">
      <w:start w:val="1"/>
      <w:numFmt w:val="decimal"/>
      <w:lvlText w:val="%1.%2.%3.%4"/>
      <w:lvlJc w:val="left"/>
      <w:pPr>
        <w:ind w:left="2226" w:hanging="720"/>
      </w:pPr>
      <w:rPr>
        <w:rFonts w:cs="Times New Roman"/>
      </w:rPr>
    </w:lvl>
    <w:lvl w:ilvl="4">
      <w:start w:val="1"/>
      <w:numFmt w:val="decimal"/>
      <w:lvlText w:val="%1.%2.%3.%4.%5"/>
      <w:lvlJc w:val="left"/>
      <w:pPr>
        <w:ind w:left="2586" w:hanging="1080"/>
      </w:pPr>
      <w:rPr>
        <w:rFonts w:cs="Times New Roman"/>
      </w:rPr>
    </w:lvl>
    <w:lvl w:ilvl="5">
      <w:start w:val="1"/>
      <w:numFmt w:val="decimal"/>
      <w:lvlText w:val="%1.%2.%3.%4.%5.%6"/>
      <w:lvlJc w:val="left"/>
      <w:pPr>
        <w:ind w:left="2586" w:hanging="1080"/>
      </w:pPr>
      <w:rPr>
        <w:rFonts w:cs="Times New Roman"/>
      </w:rPr>
    </w:lvl>
    <w:lvl w:ilvl="6">
      <w:start w:val="1"/>
      <w:numFmt w:val="decimal"/>
      <w:lvlText w:val="%1.%2.%3.%4.%5.%6.%7"/>
      <w:lvlJc w:val="left"/>
      <w:pPr>
        <w:ind w:left="2946" w:hanging="1440"/>
      </w:pPr>
      <w:rPr>
        <w:rFonts w:cs="Times New Roman"/>
      </w:rPr>
    </w:lvl>
    <w:lvl w:ilvl="7">
      <w:start w:val="1"/>
      <w:numFmt w:val="decimal"/>
      <w:lvlText w:val="%1.%2.%3.%4.%5.%6.%7.%8"/>
      <w:lvlJc w:val="left"/>
      <w:pPr>
        <w:ind w:left="2946" w:hanging="1440"/>
      </w:pPr>
      <w:rPr>
        <w:rFonts w:cs="Times New Roman"/>
      </w:rPr>
    </w:lvl>
    <w:lvl w:ilvl="8">
      <w:start w:val="1"/>
      <w:numFmt w:val="decimal"/>
      <w:lvlText w:val="%1.%2.%3.%4.%5.%6.%7.%8.%9"/>
      <w:lvlJc w:val="left"/>
      <w:pPr>
        <w:ind w:left="2946" w:hanging="1440"/>
      </w:pPr>
      <w:rPr>
        <w:rFonts w:cs="Times New Roman"/>
      </w:rPr>
    </w:lvl>
  </w:abstractNum>
  <w:abstractNum w:abstractNumId="68" w15:restartNumberingAfterBreak="0">
    <w:nsid w:val="73972843"/>
    <w:multiLevelType w:val="hybridMultilevel"/>
    <w:tmpl w:val="492EE0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200DF8"/>
    <w:multiLevelType w:val="singleLevel"/>
    <w:tmpl w:val="2E3035EE"/>
    <w:lvl w:ilvl="0">
      <w:start w:val="1"/>
      <w:numFmt w:val="decimal"/>
      <w:lvlText w:val="%1."/>
      <w:lvlJc w:val="left"/>
      <w:pPr>
        <w:ind w:left="720" w:hanging="360"/>
      </w:pPr>
      <w:rPr>
        <w:rFonts w:hint="default"/>
        <w:color w:val="auto"/>
        <w:sz w:val="22"/>
        <w:szCs w:val="22"/>
      </w:rPr>
    </w:lvl>
  </w:abstractNum>
  <w:abstractNum w:abstractNumId="70" w15:restartNumberingAfterBreak="0">
    <w:nsid w:val="755E58E1"/>
    <w:multiLevelType w:val="hybridMultilevel"/>
    <w:tmpl w:val="EBD4AD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AE20D6D"/>
    <w:multiLevelType w:val="multilevel"/>
    <w:tmpl w:val="CB80ACE2"/>
    <w:name w:val="WW8Num132"/>
    <w:lvl w:ilvl="0">
      <w:start w:val="4"/>
      <w:numFmt w:val="decimal"/>
      <w:lvlText w:val="%1."/>
      <w:lvlJc w:val="left"/>
      <w:pPr>
        <w:tabs>
          <w:tab w:val="num" w:pos="360"/>
        </w:tabs>
        <w:ind w:left="360" w:hanging="360"/>
      </w:pPr>
      <w:rPr>
        <w:rFonts w:hint="default"/>
        <w:sz w:val="22"/>
        <w:szCs w:val="22"/>
      </w:rPr>
    </w:lvl>
    <w:lvl w:ilvl="1">
      <w:start w:val="1"/>
      <w:numFmt w:val="decimal"/>
      <w:isLgl/>
      <w:lvlText w:val="%1.%2."/>
      <w:lvlJc w:val="left"/>
      <w:pPr>
        <w:ind w:left="816" w:hanging="390"/>
      </w:pPr>
      <w:rPr>
        <w:rFonts w:hint="default"/>
      </w:rPr>
    </w:lvl>
    <w:lvl w:ilvl="2">
      <w:start w:val="1"/>
      <w:numFmt w:val="upperLetter"/>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72" w15:restartNumberingAfterBreak="0">
    <w:nsid w:val="7D8B14FB"/>
    <w:multiLevelType w:val="hybridMultilevel"/>
    <w:tmpl w:val="E4E00C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685"/>
        </w:tabs>
        <w:ind w:left="2685" w:hanging="705"/>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2"/>
    <w:lvlOverride w:ilvl="0">
      <w:startOverride w:val="1"/>
    </w:lvlOverride>
  </w:num>
  <w:num w:numId="3">
    <w:abstractNumId w:val="3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11"/>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1"/>
  </w:num>
  <w:num w:numId="12">
    <w:abstractNumId w:val="71"/>
  </w:num>
  <w:num w:numId="13">
    <w:abstractNumId w:val="48"/>
  </w:num>
  <w:num w:numId="14">
    <w:abstractNumId w:val="65"/>
  </w:num>
  <w:num w:numId="15">
    <w:abstractNumId w:val="15"/>
  </w:num>
  <w:num w:numId="16">
    <w:abstractNumId w:val="34"/>
  </w:num>
  <w:num w:numId="17">
    <w:abstractNumId w:val="64"/>
  </w:num>
  <w:num w:numId="18">
    <w:abstractNumId w:val="22"/>
  </w:num>
  <w:num w:numId="19">
    <w:abstractNumId w:val="56"/>
  </w:num>
  <w:num w:numId="20">
    <w:abstractNumId w:val="44"/>
  </w:num>
  <w:num w:numId="21">
    <w:abstractNumId w:val="72"/>
  </w:num>
  <w:num w:numId="22">
    <w:abstractNumId w:val="31"/>
  </w:num>
  <w:num w:numId="23">
    <w:abstractNumId w:val="53"/>
  </w:num>
  <w:num w:numId="24">
    <w:abstractNumId w:val="69"/>
    <w:lvlOverride w:ilvl="0">
      <w:startOverride w:val="1"/>
    </w:lvlOverride>
  </w:num>
  <w:num w:numId="25">
    <w:abstractNumId w:val="59"/>
  </w:num>
  <w:num w:numId="26">
    <w:abstractNumId w:val="58"/>
  </w:num>
  <w:num w:numId="27">
    <w:abstractNumId w:val="38"/>
  </w:num>
  <w:num w:numId="28">
    <w:abstractNumId w:val="41"/>
  </w:num>
  <w:num w:numId="29">
    <w:abstractNumId w:val="70"/>
  </w:num>
  <w:num w:numId="30">
    <w:abstractNumId w:val="14"/>
  </w:num>
  <w:num w:numId="31">
    <w:abstractNumId w:val="39"/>
  </w:num>
  <w:num w:numId="32">
    <w:abstractNumId w:val="67"/>
  </w:num>
  <w:num w:numId="33">
    <w:abstractNumId w:val="40"/>
  </w:num>
  <w:num w:numId="34">
    <w:abstractNumId w:val="61"/>
  </w:num>
  <w:num w:numId="35">
    <w:abstractNumId w:val="66"/>
  </w:num>
  <w:num w:numId="36">
    <w:abstractNumId w:val="55"/>
  </w:num>
  <w:num w:numId="37">
    <w:abstractNumId w:val="6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52"/>
  </w:num>
  <w:num w:numId="41">
    <w:abstractNumId w:val="45"/>
  </w:num>
  <w:num w:numId="42">
    <w:abstractNumId w:val="28"/>
  </w:num>
  <w:num w:numId="43">
    <w:abstractNumId w:val="13"/>
  </w:num>
  <w:num w:numId="44">
    <w:abstractNumId w:val="19"/>
  </w:num>
  <w:num w:numId="45">
    <w:abstractNumId w:val="21"/>
  </w:num>
  <w:num w:numId="46">
    <w:abstractNumId w:val="16"/>
  </w:num>
  <w:num w:numId="47">
    <w:abstractNumId w:val="63"/>
  </w:num>
  <w:num w:numId="48">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28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7C"/>
    <w:rsid w:val="000012CE"/>
    <w:rsid w:val="0000257E"/>
    <w:rsid w:val="000027BE"/>
    <w:rsid w:val="00005CC5"/>
    <w:rsid w:val="00007027"/>
    <w:rsid w:val="00007EBB"/>
    <w:rsid w:val="00013D87"/>
    <w:rsid w:val="0001426D"/>
    <w:rsid w:val="0001585F"/>
    <w:rsid w:val="00015A74"/>
    <w:rsid w:val="0001655D"/>
    <w:rsid w:val="00017C3A"/>
    <w:rsid w:val="00020CE1"/>
    <w:rsid w:val="0002463C"/>
    <w:rsid w:val="00027411"/>
    <w:rsid w:val="00027773"/>
    <w:rsid w:val="00027BE2"/>
    <w:rsid w:val="00027F3C"/>
    <w:rsid w:val="000328AD"/>
    <w:rsid w:val="00032E23"/>
    <w:rsid w:val="00034DA9"/>
    <w:rsid w:val="000352E0"/>
    <w:rsid w:val="00035E39"/>
    <w:rsid w:val="00036462"/>
    <w:rsid w:val="0003655C"/>
    <w:rsid w:val="00040540"/>
    <w:rsid w:val="000433B2"/>
    <w:rsid w:val="00043BF4"/>
    <w:rsid w:val="000444E5"/>
    <w:rsid w:val="0004462D"/>
    <w:rsid w:val="0004633B"/>
    <w:rsid w:val="00046824"/>
    <w:rsid w:val="000512FF"/>
    <w:rsid w:val="00051F0C"/>
    <w:rsid w:val="0005237F"/>
    <w:rsid w:val="0005294F"/>
    <w:rsid w:val="000544E8"/>
    <w:rsid w:val="00056335"/>
    <w:rsid w:val="0005666C"/>
    <w:rsid w:val="00056770"/>
    <w:rsid w:val="0006339A"/>
    <w:rsid w:val="00064A73"/>
    <w:rsid w:val="00065BEA"/>
    <w:rsid w:val="0006673A"/>
    <w:rsid w:val="00066851"/>
    <w:rsid w:val="00066B97"/>
    <w:rsid w:val="00070621"/>
    <w:rsid w:val="000728B3"/>
    <w:rsid w:val="0007464C"/>
    <w:rsid w:val="0007542E"/>
    <w:rsid w:val="0007677A"/>
    <w:rsid w:val="00082D42"/>
    <w:rsid w:val="00082D91"/>
    <w:rsid w:val="00085402"/>
    <w:rsid w:val="000858C8"/>
    <w:rsid w:val="0008665F"/>
    <w:rsid w:val="00086EC2"/>
    <w:rsid w:val="00087343"/>
    <w:rsid w:val="00090827"/>
    <w:rsid w:val="00090DBE"/>
    <w:rsid w:val="00090E8E"/>
    <w:rsid w:val="00090FF4"/>
    <w:rsid w:val="00093BC6"/>
    <w:rsid w:val="00093F17"/>
    <w:rsid w:val="00094F15"/>
    <w:rsid w:val="00096E15"/>
    <w:rsid w:val="000971BC"/>
    <w:rsid w:val="000974D3"/>
    <w:rsid w:val="000A01D2"/>
    <w:rsid w:val="000A2BD8"/>
    <w:rsid w:val="000A4AEC"/>
    <w:rsid w:val="000B18CB"/>
    <w:rsid w:val="000B2302"/>
    <w:rsid w:val="000B3C29"/>
    <w:rsid w:val="000B4530"/>
    <w:rsid w:val="000B4680"/>
    <w:rsid w:val="000C0F05"/>
    <w:rsid w:val="000C2ABF"/>
    <w:rsid w:val="000C458C"/>
    <w:rsid w:val="000C55D0"/>
    <w:rsid w:val="000C5D4A"/>
    <w:rsid w:val="000D2845"/>
    <w:rsid w:val="000D4D4C"/>
    <w:rsid w:val="000E17C9"/>
    <w:rsid w:val="000E2103"/>
    <w:rsid w:val="000E23A1"/>
    <w:rsid w:val="000E2951"/>
    <w:rsid w:val="000E517E"/>
    <w:rsid w:val="000F3F8A"/>
    <w:rsid w:val="000F5C59"/>
    <w:rsid w:val="000F5F46"/>
    <w:rsid w:val="000F6121"/>
    <w:rsid w:val="000F7532"/>
    <w:rsid w:val="001014DF"/>
    <w:rsid w:val="00101568"/>
    <w:rsid w:val="00101C74"/>
    <w:rsid w:val="001033CC"/>
    <w:rsid w:val="00103E8F"/>
    <w:rsid w:val="001040C9"/>
    <w:rsid w:val="00106D0A"/>
    <w:rsid w:val="00107AC6"/>
    <w:rsid w:val="00110C9F"/>
    <w:rsid w:val="0011362E"/>
    <w:rsid w:val="0011366D"/>
    <w:rsid w:val="00113DC4"/>
    <w:rsid w:val="00115029"/>
    <w:rsid w:val="00115731"/>
    <w:rsid w:val="00115E68"/>
    <w:rsid w:val="00120A73"/>
    <w:rsid w:val="001230EF"/>
    <w:rsid w:val="00123FFB"/>
    <w:rsid w:val="001244CD"/>
    <w:rsid w:val="00127595"/>
    <w:rsid w:val="00130493"/>
    <w:rsid w:val="00132E64"/>
    <w:rsid w:val="00133CFD"/>
    <w:rsid w:val="00134507"/>
    <w:rsid w:val="001365A7"/>
    <w:rsid w:val="0013698D"/>
    <w:rsid w:val="00137160"/>
    <w:rsid w:val="00137AB8"/>
    <w:rsid w:val="00140F9F"/>
    <w:rsid w:val="00142B2D"/>
    <w:rsid w:val="00143DED"/>
    <w:rsid w:val="00144DCD"/>
    <w:rsid w:val="00145544"/>
    <w:rsid w:val="00147D8F"/>
    <w:rsid w:val="00157900"/>
    <w:rsid w:val="00157ABA"/>
    <w:rsid w:val="00157B4A"/>
    <w:rsid w:val="00157C93"/>
    <w:rsid w:val="0016102F"/>
    <w:rsid w:val="001616C4"/>
    <w:rsid w:val="00161A69"/>
    <w:rsid w:val="00162F22"/>
    <w:rsid w:val="00163276"/>
    <w:rsid w:val="00163FD0"/>
    <w:rsid w:val="00165725"/>
    <w:rsid w:val="00167D9A"/>
    <w:rsid w:val="00170B5A"/>
    <w:rsid w:val="00171937"/>
    <w:rsid w:val="001726B9"/>
    <w:rsid w:val="00174F12"/>
    <w:rsid w:val="00175DFA"/>
    <w:rsid w:val="00176661"/>
    <w:rsid w:val="001772C0"/>
    <w:rsid w:val="00183FA6"/>
    <w:rsid w:val="00186AFF"/>
    <w:rsid w:val="00187128"/>
    <w:rsid w:val="00187E5F"/>
    <w:rsid w:val="0019046D"/>
    <w:rsid w:val="00191D89"/>
    <w:rsid w:val="00194230"/>
    <w:rsid w:val="00195370"/>
    <w:rsid w:val="00195CB3"/>
    <w:rsid w:val="001964D0"/>
    <w:rsid w:val="0019718A"/>
    <w:rsid w:val="00197D7F"/>
    <w:rsid w:val="001A2B21"/>
    <w:rsid w:val="001A4D42"/>
    <w:rsid w:val="001A54A5"/>
    <w:rsid w:val="001B1093"/>
    <w:rsid w:val="001B2E8D"/>
    <w:rsid w:val="001B508C"/>
    <w:rsid w:val="001C2F25"/>
    <w:rsid w:val="001C42FF"/>
    <w:rsid w:val="001C4C1D"/>
    <w:rsid w:val="001C513F"/>
    <w:rsid w:val="001C5B85"/>
    <w:rsid w:val="001C5F1E"/>
    <w:rsid w:val="001C640F"/>
    <w:rsid w:val="001C7034"/>
    <w:rsid w:val="001C7B3C"/>
    <w:rsid w:val="001D11B5"/>
    <w:rsid w:val="001D304A"/>
    <w:rsid w:val="001D467A"/>
    <w:rsid w:val="001D4AE2"/>
    <w:rsid w:val="001D629E"/>
    <w:rsid w:val="001D79C9"/>
    <w:rsid w:val="001E26F2"/>
    <w:rsid w:val="001E37CD"/>
    <w:rsid w:val="001E3AD0"/>
    <w:rsid w:val="001F125B"/>
    <w:rsid w:val="001F16BA"/>
    <w:rsid w:val="001F17F5"/>
    <w:rsid w:val="001F2348"/>
    <w:rsid w:val="001F2FA6"/>
    <w:rsid w:val="001F3056"/>
    <w:rsid w:val="001F3A3E"/>
    <w:rsid w:val="001F3FFC"/>
    <w:rsid w:val="001F5B48"/>
    <w:rsid w:val="001F5EAF"/>
    <w:rsid w:val="002001AC"/>
    <w:rsid w:val="0020098C"/>
    <w:rsid w:val="0020137D"/>
    <w:rsid w:val="00201D73"/>
    <w:rsid w:val="002028DA"/>
    <w:rsid w:val="00204C7C"/>
    <w:rsid w:val="0020646E"/>
    <w:rsid w:val="00207D74"/>
    <w:rsid w:val="00216464"/>
    <w:rsid w:val="0021725F"/>
    <w:rsid w:val="002173E1"/>
    <w:rsid w:val="002179FD"/>
    <w:rsid w:val="00217D85"/>
    <w:rsid w:val="00217EE8"/>
    <w:rsid w:val="0022333D"/>
    <w:rsid w:val="00224026"/>
    <w:rsid w:val="00227769"/>
    <w:rsid w:val="0022799B"/>
    <w:rsid w:val="00230A8F"/>
    <w:rsid w:val="00232F39"/>
    <w:rsid w:val="0023417B"/>
    <w:rsid w:val="00234431"/>
    <w:rsid w:val="00234A83"/>
    <w:rsid w:val="00234B04"/>
    <w:rsid w:val="002362D2"/>
    <w:rsid w:val="002369E8"/>
    <w:rsid w:val="00237D09"/>
    <w:rsid w:val="002416FA"/>
    <w:rsid w:val="002418C0"/>
    <w:rsid w:val="00244833"/>
    <w:rsid w:val="0024631E"/>
    <w:rsid w:val="0024682D"/>
    <w:rsid w:val="00246C18"/>
    <w:rsid w:val="0025200A"/>
    <w:rsid w:val="00253402"/>
    <w:rsid w:val="002539C4"/>
    <w:rsid w:val="0025406A"/>
    <w:rsid w:val="002545DE"/>
    <w:rsid w:val="00254C89"/>
    <w:rsid w:val="00255C70"/>
    <w:rsid w:val="002609D2"/>
    <w:rsid w:val="002618C8"/>
    <w:rsid w:val="0026191B"/>
    <w:rsid w:val="00261BC7"/>
    <w:rsid w:val="00261C9D"/>
    <w:rsid w:val="00265B81"/>
    <w:rsid w:val="00271253"/>
    <w:rsid w:val="002717D8"/>
    <w:rsid w:val="00271F3C"/>
    <w:rsid w:val="00272FDF"/>
    <w:rsid w:val="00273BFA"/>
    <w:rsid w:val="0027400C"/>
    <w:rsid w:val="00274721"/>
    <w:rsid w:val="00276E00"/>
    <w:rsid w:val="00277037"/>
    <w:rsid w:val="002772BC"/>
    <w:rsid w:val="00277748"/>
    <w:rsid w:val="0028114D"/>
    <w:rsid w:val="00282074"/>
    <w:rsid w:val="002856E7"/>
    <w:rsid w:val="002913FA"/>
    <w:rsid w:val="00292994"/>
    <w:rsid w:val="00292A2B"/>
    <w:rsid w:val="00293519"/>
    <w:rsid w:val="0029430A"/>
    <w:rsid w:val="00295075"/>
    <w:rsid w:val="00297E4B"/>
    <w:rsid w:val="002A230C"/>
    <w:rsid w:val="002A338C"/>
    <w:rsid w:val="002A487E"/>
    <w:rsid w:val="002A5441"/>
    <w:rsid w:val="002A5C6B"/>
    <w:rsid w:val="002B3363"/>
    <w:rsid w:val="002B57D8"/>
    <w:rsid w:val="002C0334"/>
    <w:rsid w:val="002C2433"/>
    <w:rsid w:val="002C2564"/>
    <w:rsid w:val="002C2D78"/>
    <w:rsid w:val="002D3E3B"/>
    <w:rsid w:val="002D4172"/>
    <w:rsid w:val="002D47CD"/>
    <w:rsid w:val="002D616D"/>
    <w:rsid w:val="002D715D"/>
    <w:rsid w:val="002D7BFA"/>
    <w:rsid w:val="002E02EE"/>
    <w:rsid w:val="002E2653"/>
    <w:rsid w:val="002E31BE"/>
    <w:rsid w:val="002E71D2"/>
    <w:rsid w:val="002E76FE"/>
    <w:rsid w:val="002E771B"/>
    <w:rsid w:val="002F179A"/>
    <w:rsid w:val="002F3A06"/>
    <w:rsid w:val="002F431C"/>
    <w:rsid w:val="002F5783"/>
    <w:rsid w:val="00303300"/>
    <w:rsid w:val="00303B4C"/>
    <w:rsid w:val="0030553A"/>
    <w:rsid w:val="00305A67"/>
    <w:rsid w:val="003065FA"/>
    <w:rsid w:val="003105DA"/>
    <w:rsid w:val="00312D28"/>
    <w:rsid w:val="003170AC"/>
    <w:rsid w:val="00317A5A"/>
    <w:rsid w:val="00321164"/>
    <w:rsid w:val="00321AA9"/>
    <w:rsid w:val="00323E23"/>
    <w:rsid w:val="00327707"/>
    <w:rsid w:val="00327CA3"/>
    <w:rsid w:val="003313BC"/>
    <w:rsid w:val="00333E57"/>
    <w:rsid w:val="00334104"/>
    <w:rsid w:val="003376A9"/>
    <w:rsid w:val="003400E2"/>
    <w:rsid w:val="00342900"/>
    <w:rsid w:val="00345C8D"/>
    <w:rsid w:val="003466C9"/>
    <w:rsid w:val="0034719D"/>
    <w:rsid w:val="00347298"/>
    <w:rsid w:val="00347E90"/>
    <w:rsid w:val="00350753"/>
    <w:rsid w:val="00350A56"/>
    <w:rsid w:val="00352213"/>
    <w:rsid w:val="003527C5"/>
    <w:rsid w:val="0035286D"/>
    <w:rsid w:val="00354CB9"/>
    <w:rsid w:val="00355D87"/>
    <w:rsid w:val="0035664A"/>
    <w:rsid w:val="00356780"/>
    <w:rsid w:val="00357796"/>
    <w:rsid w:val="0036046F"/>
    <w:rsid w:val="0036054F"/>
    <w:rsid w:val="00360CE8"/>
    <w:rsid w:val="00361540"/>
    <w:rsid w:val="00362E8B"/>
    <w:rsid w:val="00363CDA"/>
    <w:rsid w:val="00364A74"/>
    <w:rsid w:val="00366336"/>
    <w:rsid w:val="0036780A"/>
    <w:rsid w:val="00370953"/>
    <w:rsid w:val="00371F41"/>
    <w:rsid w:val="00373D6F"/>
    <w:rsid w:val="00373F9F"/>
    <w:rsid w:val="0037471E"/>
    <w:rsid w:val="00375943"/>
    <w:rsid w:val="00375F00"/>
    <w:rsid w:val="00377962"/>
    <w:rsid w:val="0038075C"/>
    <w:rsid w:val="00380A0E"/>
    <w:rsid w:val="00381D88"/>
    <w:rsid w:val="00382588"/>
    <w:rsid w:val="00383159"/>
    <w:rsid w:val="0038446D"/>
    <w:rsid w:val="00385F34"/>
    <w:rsid w:val="0038659D"/>
    <w:rsid w:val="00391209"/>
    <w:rsid w:val="003914CC"/>
    <w:rsid w:val="0039281D"/>
    <w:rsid w:val="00393488"/>
    <w:rsid w:val="00394456"/>
    <w:rsid w:val="00394803"/>
    <w:rsid w:val="00394D52"/>
    <w:rsid w:val="003961B8"/>
    <w:rsid w:val="003A036E"/>
    <w:rsid w:val="003A2E2D"/>
    <w:rsid w:val="003A30BA"/>
    <w:rsid w:val="003A3E04"/>
    <w:rsid w:val="003A48CF"/>
    <w:rsid w:val="003A5769"/>
    <w:rsid w:val="003A69CA"/>
    <w:rsid w:val="003A6C31"/>
    <w:rsid w:val="003B167C"/>
    <w:rsid w:val="003B3A57"/>
    <w:rsid w:val="003B503F"/>
    <w:rsid w:val="003B6851"/>
    <w:rsid w:val="003B7F0B"/>
    <w:rsid w:val="003C046E"/>
    <w:rsid w:val="003C0E01"/>
    <w:rsid w:val="003C3839"/>
    <w:rsid w:val="003C3FC6"/>
    <w:rsid w:val="003C4254"/>
    <w:rsid w:val="003C4688"/>
    <w:rsid w:val="003C486F"/>
    <w:rsid w:val="003C4ACD"/>
    <w:rsid w:val="003C653F"/>
    <w:rsid w:val="003D0B01"/>
    <w:rsid w:val="003D10C6"/>
    <w:rsid w:val="003D13E7"/>
    <w:rsid w:val="003D412C"/>
    <w:rsid w:val="003D6A4C"/>
    <w:rsid w:val="003E1922"/>
    <w:rsid w:val="003E3A58"/>
    <w:rsid w:val="003E604A"/>
    <w:rsid w:val="003F0DA8"/>
    <w:rsid w:val="003F1E16"/>
    <w:rsid w:val="003F4A6D"/>
    <w:rsid w:val="003F4E7C"/>
    <w:rsid w:val="003F55B7"/>
    <w:rsid w:val="003F5D2C"/>
    <w:rsid w:val="003F6525"/>
    <w:rsid w:val="003F6EF5"/>
    <w:rsid w:val="00400837"/>
    <w:rsid w:val="00402BB3"/>
    <w:rsid w:val="00403FC0"/>
    <w:rsid w:val="004064B1"/>
    <w:rsid w:val="0041018C"/>
    <w:rsid w:val="004106A1"/>
    <w:rsid w:val="00410B6B"/>
    <w:rsid w:val="00411702"/>
    <w:rsid w:val="00411E7E"/>
    <w:rsid w:val="0041270B"/>
    <w:rsid w:val="00416D26"/>
    <w:rsid w:val="00416EA3"/>
    <w:rsid w:val="00421180"/>
    <w:rsid w:val="00423BC2"/>
    <w:rsid w:val="004248D9"/>
    <w:rsid w:val="00425DD3"/>
    <w:rsid w:val="00427B60"/>
    <w:rsid w:val="00431C88"/>
    <w:rsid w:val="00433C36"/>
    <w:rsid w:val="00434A52"/>
    <w:rsid w:val="00435813"/>
    <w:rsid w:val="00436427"/>
    <w:rsid w:val="00440D75"/>
    <w:rsid w:val="0044100D"/>
    <w:rsid w:val="004416BE"/>
    <w:rsid w:val="00445029"/>
    <w:rsid w:val="00445643"/>
    <w:rsid w:val="00447E86"/>
    <w:rsid w:val="0045062F"/>
    <w:rsid w:val="00452188"/>
    <w:rsid w:val="004525C8"/>
    <w:rsid w:val="00452626"/>
    <w:rsid w:val="0045449A"/>
    <w:rsid w:val="00456591"/>
    <w:rsid w:val="00456A48"/>
    <w:rsid w:val="00462794"/>
    <w:rsid w:val="00464EBD"/>
    <w:rsid w:val="0046501D"/>
    <w:rsid w:val="00465DD4"/>
    <w:rsid w:val="004665BC"/>
    <w:rsid w:val="00470BA1"/>
    <w:rsid w:val="00471F0C"/>
    <w:rsid w:val="00472FBB"/>
    <w:rsid w:val="004771FD"/>
    <w:rsid w:val="00480765"/>
    <w:rsid w:val="00480B58"/>
    <w:rsid w:val="004834B2"/>
    <w:rsid w:val="00484EFA"/>
    <w:rsid w:val="004850B2"/>
    <w:rsid w:val="00485648"/>
    <w:rsid w:val="00485693"/>
    <w:rsid w:val="00487B5A"/>
    <w:rsid w:val="00491D48"/>
    <w:rsid w:val="00493E6C"/>
    <w:rsid w:val="00494A41"/>
    <w:rsid w:val="00494AE1"/>
    <w:rsid w:val="00495999"/>
    <w:rsid w:val="00496D3F"/>
    <w:rsid w:val="00496F0D"/>
    <w:rsid w:val="0049715B"/>
    <w:rsid w:val="004974F3"/>
    <w:rsid w:val="00497C89"/>
    <w:rsid w:val="004A0506"/>
    <w:rsid w:val="004A262F"/>
    <w:rsid w:val="004A5FA6"/>
    <w:rsid w:val="004A6107"/>
    <w:rsid w:val="004A61BD"/>
    <w:rsid w:val="004A6A45"/>
    <w:rsid w:val="004A7043"/>
    <w:rsid w:val="004A7DF9"/>
    <w:rsid w:val="004A7EEA"/>
    <w:rsid w:val="004B02B7"/>
    <w:rsid w:val="004B037E"/>
    <w:rsid w:val="004B03B0"/>
    <w:rsid w:val="004B0C3C"/>
    <w:rsid w:val="004B0CA4"/>
    <w:rsid w:val="004B35B8"/>
    <w:rsid w:val="004B36FA"/>
    <w:rsid w:val="004B3B6C"/>
    <w:rsid w:val="004B3EB2"/>
    <w:rsid w:val="004B7272"/>
    <w:rsid w:val="004B7E5D"/>
    <w:rsid w:val="004C2F05"/>
    <w:rsid w:val="004C627E"/>
    <w:rsid w:val="004D1F5D"/>
    <w:rsid w:val="004D2176"/>
    <w:rsid w:val="004D2593"/>
    <w:rsid w:val="004D350D"/>
    <w:rsid w:val="004D4242"/>
    <w:rsid w:val="004D6C21"/>
    <w:rsid w:val="004D76E4"/>
    <w:rsid w:val="004E03DD"/>
    <w:rsid w:val="004E1B1F"/>
    <w:rsid w:val="004E2E48"/>
    <w:rsid w:val="004E37E4"/>
    <w:rsid w:val="004E4199"/>
    <w:rsid w:val="004E5894"/>
    <w:rsid w:val="004E5BAA"/>
    <w:rsid w:val="004E72B4"/>
    <w:rsid w:val="004E7D07"/>
    <w:rsid w:val="004F0C20"/>
    <w:rsid w:val="004F2130"/>
    <w:rsid w:val="004F2A3B"/>
    <w:rsid w:val="004F3D72"/>
    <w:rsid w:val="004F4516"/>
    <w:rsid w:val="004F5B84"/>
    <w:rsid w:val="004F7CCA"/>
    <w:rsid w:val="0050397C"/>
    <w:rsid w:val="005046F5"/>
    <w:rsid w:val="00504CB7"/>
    <w:rsid w:val="0050540B"/>
    <w:rsid w:val="00505B84"/>
    <w:rsid w:val="005121E8"/>
    <w:rsid w:val="00512730"/>
    <w:rsid w:val="00512F36"/>
    <w:rsid w:val="005142C7"/>
    <w:rsid w:val="00514D1A"/>
    <w:rsid w:val="00515632"/>
    <w:rsid w:val="00521433"/>
    <w:rsid w:val="00522ACE"/>
    <w:rsid w:val="00522CA7"/>
    <w:rsid w:val="00523DCA"/>
    <w:rsid w:val="00530953"/>
    <w:rsid w:val="00531EF6"/>
    <w:rsid w:val="00532D2C"/>
    <w:rsid w:val="005330D7"/>
    <w:rsid w:val="00533206"/>
    <w:rsid w:val="005339C2"/>
    <w:rsid w:val="00534DB3"/>
    <w:rsid w:val="00535AC5"/>
    <w:rsid w:val="00536E5D"/>
    <w:rsid w:val="00541361"/>
    <w:rsid w:val="00541AC5"/>
    <w:rsid w:val="005433DB"/>
    <w:rsid w:val="005442B6"/>
    <w:rsid w:val="00547BEB"/>
    <w:rsid w:val="00551FE0"/>
    <w:rsid w:val="00553AB2"/>
    <w:rsid w:val="00553FD3"/>
    <w:rsid w:val="00554879"/>
    <w:rsid w:val="00557A55"/>
    <w:rsid w:val="00560D3C"/>
    <w:rsid w:val="00560D43"/>
    <w:rsid w:val="00561488"/>
    <w:rsid w:val="00561D75"/>
    <w:rsid w:val="0056467E"/>
    <w:rsid w:val="00564890"/>
    <w:rsid w:val="00567476"/>
    <w:rsid w:val="0057186C"/>
    <w:rsid w:val="00573047"/>
    <w:rsid w:val="005732D3"/>
    <w:rsid w:val="0057469B"/>
    <w:rsid w:val="005810F5"/>
    <w:rsid w:val="0058230D"/>
    <w:rsid w:val="00583091"/>
    <w:rsid w:val="00584C48"/>
    <w:rsid w:val="00586349"/>
    <w:rsid w:val="0058784A"/>
    <w:rsid w:val="0059096B"/>
    <w:rsid w:val="00590C24"/>
    <w:rsid w:val="00596721"/>
    <w:rsid w:val="005A2F02"/>
    <w:rsid w:val="005A312A"/>
    <w:rsid w:val="005A3BAC"/>
    <w:rsid w:val="005A40EB"/>
    <w:rsid w:val="005A42A3"/>
    <w:rsid w:val="005A5386"/>
    <w:rsid w:val="005A6970"/>
    <w:rsid w:val="005A76DC"/>
    <w:rsid w:val="005B0E58"/>
    <w:rsid w:val="005B16C4"/>
    <w:rsid w:val="005B49AC"/>
    <w:rsid w:val="005B7F7E"/>
    <w:rsid w:val="005C334B"/>
    <w:rsid w:val="005C37DA"/>
    <w:rsid w:val="005C437A"/>
    <w:rsid w:val="005C5987"/>
    <w:rsid w:val="005C5B6B"/>
    <w:rsid w:val="005C6373"/>
    <w:rsid w:val="005C6FA5"/>
    <w:rsid w:val="005C7F1D"/>
    <w:rsid w:val="005D0B8D"/>
    <w:rsid w:val="005D1285"/>
    <w:rsid w:val="005D147B"/>
    <w:rsid w:val="005D1687"/>
    <w:rsid w:val="005D26DE"/>
    <w:rsid w:val="005D32B5"/>
    <w:rsid w:val="005D3DF3"/>
    <w:rsid w:val="005D4B91"/>
    <w:rsid w:val="005D5859"/>
    <w:rsid w:val="005E071B"/>
    <w:rsid w:val="005E09F3"/>
    <w:rsid w:val="005E0F2C"/>
    <w:rsid w:val="005E0FAA"/>
    <w:rsid w:val="005E1215"/>
    <w:rsid w:val="005E2224"/>
    <w:rsid w:val="005E7216"/>
    <w:rsid w:val="005F2FB7"/>
    <w:rsid w:val="005F46C0"/>
    <w:rsid w:val="005F48D2"/>
    <w:rsid w:val="005F4C3F"/>
    <w:rsid w:val="005F6414"/>
    <w:rsid w:val="005F74FF"/>
    <w:rsid w:val="005F7F7E"/>
    <w:rsid w:val="00600DD3"/>
    <w:rsid w:val="00602447"/>
    <w:rsid w:val="0060338E"/>
    <w:rsid w:val="006038DA"/>
    <w:rsid w:val="00607823"/>
    <w:rsid w:val="006129B8"/>
    <w:rsid w:val="00616C2F"/>
    <w:rsid w:val="006208E2"/>
    <w:rsid w:val="00622B11"/>
    <w:rsid w:val="00623497"/>
    <w:rsid w:val="00624F81"/>
    <w:rsid w:val="00626970"/>
    <w:rsid w:val="00626E61"/>
    <w:rsid w:val="00630FB1"/>
    <w:rsid w:val="0063331E"/>
    <w:rsid w:val="006333B4"/>
    <w:rsid w:val="00635CD5"/>
    <w:rsid w:val="00636512"/>
    <w:rsid w:val="006405CB"/>
    <w:rsid w:val="006425AA"/>
    <w:rsid w:val="00642FF6"/>
    <w:rsid w:val="00643F97"/>
    <w:rsid w:val="006443C9"/>
    <w:rsid w:val="00645EA2"/>
    <w:rsid w:val="00647188"/>
    <w:rsid w:val="00647384"/>
    <w:rsid w:val="00647B3C"/>
    <w:rsid w:val="00656171"/>
    <w:rsid w:val="00656AB1"/>
    <w:rsid w:val="0065768C"/>
    <w:rsid w:val="00661845"/>
    <w:rsid w:val="0066193A"/>
    <w:rsid w:val="00661DF5"/>
    <w:rsid w:val="00662774"/>
    <w:rsid w:val="006645C0"/>
    <w:rsid w:val="006649C0"/>
    <w:rsid w:val="00671E91"/>
    <w:rsid w:val="0067649B"/>
    <w:rsid w:val="00676687"/>
    <w:rsid w:val="00676B42"/>
    <w:rsid w:val="00677E36"/>
    <w:rsid w:val="00681010"/>
    <w:rsid w:val="00681F62"/>
    <w:rsid w:val="00681F68"/>
    <w:rsid w:val="00683DA7"/>
    <w:rsid w:val="00684957"/>
    <w:rsid w:val="006869B7"/>
    <w:rsid w:val="00691F0A"/>
    <w:rsid w:val="00693F69"/>
    <w:rsid w:val="00694A5F"/>
    <w:rsid w:val="00694B7A"/>
    <w:rsid w:val="00695EF2"/>
    <w:rsid w:val="006A06AF"/>
    <w:rsid w:val="006A2349"/>
    <w:rsid w:val="006A2CB4"/>
    <w:rsid w:val="006A4212"/>
    <w:rsid w:val="006A4914"/>
    <w:rsid w:val="006A798C"/>
    <w:rsid w:val="006B1DA4"/>
    <w:rsid w:val="006B4E3E"/>
    <w:rsid w:val="006B6D49"/>
    <w:rsid w:val="006B77DD"/>
    <w:rsid w:val="006C1430"/>
    <w:rsid w:val="006C338B"/>
    <w:rsid w:val="006C40FD"/>
    <w:rsid w:val="006C48C6"/>
    <w:rsid w:val="006C4CD1"/>
    <w:rsid w:val="006C704C"/>
    <w:rsid w:val="006D15BB"/>
    <w:rsid w:val="006D35B7"/>
    <w:rsid w:val="006D4E8F"/>
    <w:rsid w:val="006D542B"/>
    <w:rsid w:val="006D57E9"/>
    <w:rsid w:val="006D5B76"/>
    <w:rsid w:val="006E0278"/>
    <w:rsid w:val="006E0A96"/>
    <w:rsid w:val="006E1734"/>
    <w:rsid w:val="006E4649"/>
    <w:rsid w:val="006E4B7E"/>
    <w:rsid w:val="006E51C3"/>
    <w:rsid w:val="006E7541"/>
    <w:rsid w:val="006F1932"/>
    <w:rsid w:val="006F257C"/>
    <w:rsid w:val="006F27AA"/>
    <w:rsid w:val="0070164A"/>
    <w:rsid w:val="007031AE"/>
    <w:rsid w:val="0070639A"/>
    <w:rsid w:val="00707EFB"/>
    <w:rsid w:val="00710FFA"/>
    <w:rsid w:val="00713E6B"/>
    <w:rsid w:val="00715F74"/>
    <w:rsid w:val="007163CD"/>
    <w:rsid w:val="0071696A"/>
    <w:rsid w:val="007205D0"/>
    <w:rsid w:val="00722414"/>
    <w:rsid w:val="00722627"/>
    <w:rsid w:val="00722695"/>
    <w:rsid w:val="00722BDE"/>
    <w:rsid w:val="00722FA7"/>
    <w:rsid w:val="007230A5"/>
    <w:rsid w:val="00723B08"/>
    <w:rsid w:val="0072424A"/>
    <w:rsid w:val="0072653F"/>
    <w:rsid w:val="00726841"/>
    <w:rsid w:val="00731039"/>
    <w:rsid w:val="007333FF"/>
    <w:rsid w:val="00733B68"/>
    <w:rsid w:val="00734B11"/>
    <w:rsid w:val="00735F56"/>
    <w:rsid w:val="00736921"/>
    <w:rsid w:val="0073724E"/>
    <w:rsid w:val="00741D87"/>
    <w:rsid w:val="00742B67"/>
    <w:rsid w:val="00745245"/>
    <w:rsid w:val="00745D54"/>
    <w:rsid w:val="0074733F"/>
    <w:rsid w:val="007477B7"/>
    <w:rsid w:val="00747C67"/>
    <w:rsid w:val="00750E96"/>
    <w:rsid w:val="00751C58"/>
    <w:rsid w:val="0075303B"/>
    <w:rsid w:val="00753A98"/>
    <w:rsid w:val="00756CC3"/>
    <w:rsid w:val="0075719E"/>
    <w:rsid w:val="00757248"/>
    <w:rsid w:val="007608AD"/>
    <w:rsid w:val="007609E2"/>
    <w:rsid w:val="00762906"/>
    <w:rsid w:val="00770B04"/>
    <w:rsid w:val="00770BB8"/>
    <w:rsid w:val="00775F9F"/>
    <w:rsid w:val="0077655C"/>
    <w:rsid w:val="00776CD6"/>
    <w:rsid w:val="00777135"/>
    <w:rsid w:val="0077714D"/>
    <w:rsid w:val="00780589"/>
    <w:rsid w:val="00780EE4"/>
    <w:rsid w:val="007821CE"/>
    <w:rsid w:val="00782B04"/>
    <w:rsid w:val="00782D31"/>
    <w:rsid w:val="00783A2A"/>
    <w:rsid w:val="007840CE"/>
    <w:rsid w:val="00784276"/>
    <w:rsid w:val="00784839"/>
    <w:rsid w:val="00790B28"/>
    <w:rsid w:val="00793BB1"/>
    <w:rsid w:val="00797371"/>
    <w:rsid w:val="007A143A"/>
    <w:rsid w:val="007A22E9"/>
    <w:rsid w:val="007A246E"/>
    <w:rsid w:val="007A5190"/>
    <w:rsid w:val="007A52F4"/>
    <w:rsid w:val="007A5E28"/>
    <w:rsid w:val="007A6BE9"/>
    <w:rsid w:val="007A74AF"/>
    <w:rsid w:val="007A7538"/>
    <w:rsid w:val="007B0C2E"/>
    <w:rsid w:val="007B35EA"/>
    <w:rsid w:val="007B3EDB"/>
    <w:rsid w:val="007B42DB"/>
    <w:rsid w:val="007B663A"/>
    <w:rsid w:val="007C05A3"/>
    <w:rsid w:val="007C1930"/>
    <w:rsid w:val="007C3578"/>
    <w:rsid w:val="007C616C"/>
    <w:rsid w:val="007C6B29"/>
    <w:rsid w:val="007C7588"/>
    <w:rsid w:val="007C7CC3"/>
    <w:rsid w:val="007D464E"/>
    <w:rsid w:val="007E5258"/>
    <w:rsid w:val="007E6C6F"/>
    <w:rsid w:val="007F0BF8"/>
    <w:rsid w:val="007F224C"/>
    <w:rsid w:val="007F3C21"/>
    <w:rsid w:val="007F41BF"/>
    <w:rsid w:val="007F62E0"/>
    <w:rsid w:val="007F6974"/>
    <w:rsid w:val="007F6AD4"/>
    <w:rsid w:val="00804E24"/>
    <w:rsid w:val="00805C52"/>
    <w:rsid w:val="0080660C"/>
    <w:rsid w:val="0080668C"/>
    <w:rsid w:val="008074C9"/>
    <w:rsid w:val="00811313"/>
    <w:rsid w:val="00813768"/>
    <w:rsid w:val="00813B7E"/>
    <w:rsid w:val="00813F2F"/>
    <w:rsid w:val="0081478C"/>
    <w:rsid w:val="00814A7B"/>
    <w:rsid w:val="00815D8C"/>
    <w:rsid w:val="0081623F"/>
    <w:rsid w:val="00816F5B"/>
    <w:rsid w:val="00820A05"/>
    <w:rsid w:val="00821EDB"/>
    <w:rsid w:val="0082201D"/>
    <w:rsid w:val="00822D44"/>
    <w:rsid w:val="00823A2F"/>
    <w:rsid w:val="00825ED3"/>
    <w:rsid w:val="008303C3"/>
    <w:rsid w:val="008307B5"/>
    <w:rsid w:val="008307C1"/>
    <w:rsid w:val="00831066"/>
    <w:rsid w:val="0083499E"/>
    <w:rsid w:val="00836572"/>
    <w:rsid w:val="00836C88"/>
    <w:rsid w:val="00841FE5"/>
    <w:rsid w:val="0084387A"/>
    <w:rsid w:val="00844563"/>
    <w:rsid w:val="008465E0"/>
    <w:rsid w:val="008519C0"/>
    <w:rsid w:val="008526C9"/>
    <w:rsid w:val="008547DC"/>
    <w:rsid w:val="0085491B"/>
    <w:rsid w:val="008558A2"/>
    <w:rsid w:val="00855C93"/>
    <w:rsid w:val="008604E9"/>
    <w:rsid w:val="00861391"/>
    <w:rsid w:val="008619E5"/>
    <w:rsid w:val="00862D07"/>
    <w:rsid w:val="008635CC"/>
    <w:rsid w:val="00864735"/>
    <w:rsid w:val="0086507C"/>
    <w:rsid w:val="00865F78"/>
    <w:rsid w:val="0087023F"/>
    <w:rsid w:val="00870B2B"/>
    <w:rsid w:val="00870BB8"/>
    <w:rsid w:val="00873EFC"/>
    <w:rsid w:val="00874A21"/>
    <w:rsid w:val="00875CB3"/>
    <w:rsid w:val="008769D7"/>
    <w:rsid w:val="00880C70"/>
    <w:rsid w:val="00880F4B"/>
    <w:rsid w:val="0088443F"/>
    <w:rsid w:val="008847C8"/>
    <w:rsid w:val="008851F6"/>
    <w:rsid w:val="00885D52"/>
    <w:rsid w:val="00886008"/>
    <w:rsid w:val="00886D80"/>
    <w:rsid w:val="0089024A"/>
    <w:rsid w:val="00891A34"/>
    <w:rsid w:val="00893141"/>
    <w:rsid w:val="008942A8"/>
    <w:rsid w:val="0089454A"/>
    <w:rsid w:val="00896229"/>
    <w:rsid w:val="00896752"/>
    <w:rsid w:val="00896934"/>
    <w:rsid w:val="00897452"/>
    <w:rsid w:val="008A0373"/>
    <w:rsid w:val="008A1B05"/>
    <w:rsid w:val="008A2127"/>
    <w:rsid w:val="008A2F85"/>
    <w:rsid w:val="008A530A"/>
    <w:rsid w:val="008A67BA"/>
    <w:rsid w:val="008A6827"/>
    <w:rsid w:val="008A7214"/>
    <w:rsid w:val="008B20B7"/>
    <w:rsid w:val="008B24D7"/>
    <w:rsid w:val="008B446C"/>
    <w:rsid w:val="008B6F9B"/>
    <w:rsid w:val="008B7C0D"/>
    <w:rsid w:val="008C0C1F"/>
    <w:rsid w:val="008C15B6"/>
    <w:rsid w:val="008C4118"/>
    <w:rsid w:val="008C4175"/>
    <w:rsid w:val="008D200A"/>
    <w:rsid w:val="008D30D6"/>
    <w:rsid w:val="008D385B"/>
    <w:rsid w:val="008D5C8B"/>
    <w:rsid w:val="008D681B"/>
    <w:rsid w:val="008D78CA"/>
    <w:rsid w:val="008E0A3F"/>
    <w:rsid w:val="008E16B4"/>
    <w:rsid w:val="008E35C9"/>
    <w:rsid w:val="008E3881"/>
    <w:rsid w:val="008E5C62"/>
    <w:rsid w:val="008E6D1C"/>
    <w:rsid w:val="008E78BD"/>
    <w:rsid w:val="008F032C"/>
    <w:rsid w:val="008F66A1"/>
    <w:rsid w:val="009015C9"/>
    <w:rsid w:val="00902D2A"/>
    <w:rsid w:val="009057DC"/>
    <w:rsid w:val="00905AF4"/>
    <w:rsid w:val="00906AEE"/>
    <w:rsid w:val="00907BE0"/>
    <w:rsid w:val="009100E9"/>
    <w:rsid w:val="009104F7"/>
    <w:rsid w:val="00911780"/>
    <w:rsid w:val="00911ACE"/>
    <w:rsid w:val="00911D82"/>
    <w:rsid w:val="009153A0"/>
    <w:rsid w:val="009175EF"/>
    <w:rsid w:val="00920461"/>
    <w:rsid w:val="0092172B"/>
    <w:rsid w:val="009223C8"/>
    <w:rsid w:val="00922ACB"/>
    <w:rsid w:val="00926A0A"/>
    <w:rsid w:val="00927AA6"/>
    <w:rsid w:val="00932466"/>
    <w:rsid w:val="00934DB8"/>
    <w:rsid w:val="009361B3"/>
    <w:rsid w:val="00936301"/>
    <w:rsid w:val="00937A3C"/>
    <w:rsid w:val="009408CA"/>
    <w:rsid w:val="00945BB3"/>
    <w:rsid w:val="00947B57"/>
    <w:rsid w:val="0095055E"/>
    <w:rsid w:val="00952A97"/>
    <w:rsid w:val="00952BE5"/>
    <w:rsid w:val="00952C65"/>
    <w:rsid w:val="00953D12"/>
    <w:rsid w:val="00955160"/>
    <w:rsid w:val="00955F69"/>
    <w:rsid w:val="00956E00"/>
    <w:rsid w:val="0096116E"/>
    <w:rsid w:val="0096290C"/>
    <w:rsid w:val="00963DE5"/>
    <w:rsid w:val="00963FD2"/>
    <w:rsid w:val="009658AB"/>
    <w:rsid w:val="009663B3"/>
    <w:rsid w:val="0097262F"/>
    <w:rsid w:val="00972672"/>
    <w:rsid w:val="00972DD7"/>
    <w:rsid w:val="00972DE8"/>
    <w:rsid w:val="0097425F"/>
    <w:rsid w:val="00977BDF"/>
    <w:rsid w:val="0098097A"/>
    <w:rsid w:val="00981092"/>
    <w:rsid w:val="0098113C"/>
    <w:rsid w:val="009839A1"/>
    <w:rsid w:val="00983B25"/>
    <w:rsid w:val="0098498F"/>
    <w:rsid w:val="009849CE"/>
    <w:rsid w:val="00990540"/>
    <w:rsid w:val="00991D89"/>
    <w:rsid w:val="0099219F"/>
    <w:rsid w:val="0099239D"/>
    <w:rsid w:val="009936AA"/>
    <w:rsid w:val="00995516"/>
    <w:rsid w:val="00995812"/>
    <w:rsid w:val="009A0697"/>
    <w:rsid w:val="009A1AF0"/>
    <w:rsid w:val="009A2A26"/>
    <w:rsid w:val="009A2BA1"/>
    <w:rsid w:val="009A3EC7"/>
    <w:rsid w:val="009A64F2"/>
    <w:rsid w:val="009B0711"/>
    <w:rsid w:val="009B22DF"/>
    <w:rsid w:val="009B298D"/>
    <w:rsid w:val="009B364F"/>
    <w:rsid w:val="009B393E"/>
    <w:rsid w:val="009B4035"/>
    <w:rsid w:val="009B6D92"/>
    <w:rsid w:val="009B7BB7"/>
    <w:rsid w:val="009B7E56"/>
    <w:rsid w:val="009C0C7E"/>
    <w:rsid w:val="009C0DED"/>
    <w:rsid w:val="009C1243"/>
    <w:rsid w:val="009C15B9"/>
    <w:rsid w:val="009C1850"/>
    <w:rsid w:val="009C31D0"/>
    <w:rsid w:val="009C50DB"/>
    <w:rsid w:val="009C51B1"/>
    <w:rsid w:val="009C6DA7"/>
    <w:rsid w:val="009D01A5"/>
    <w:rsid w:val="009D026D"/>
    <w:rsid w:val="009D2689"/>
    <w:rsid w:val="009E2F40"/>
    <w:rsid w:val="009E3259"/>
    <w:rsid w:val="009E4AFD"/>
    <w:rsid w:val="009E59EA"/>
    <w:rsid w:val="009E636E"/>
    <w:rsid w:val="009E665E"/>
    <w:rsid w:val="009E7DA0"/>
    <w:rsid w:val="009F26F3"/>
    <w:rsid w:val="009F5D68"/>
    <w:rsid w:val="009F67BF"/>
    <w:rsid w:val="00A01909"/>
    <w:rsid w:val="00A0476D"/>
    <w:rsid w:val="00A052C3"/>
    <w:rsid w:val="00A05336"/>
    <w:rsid w:val="00A05E5F"/>
    <w:rsid w:val="00A10F29"/>
    <w:rsid w:val="00A11324"/>
    <w:rsid w:val="00A11B33"/>
    <w:rsid w:val="00A11E15"/>
    <w:rsid w:val="00A13187"/>
    <w:rsid w:val="00A14451"/>
    <w:rsid w:val="00A16A1D"/>
    <w:rsid w:val="00A203F6"/>
    <w:rsid w:val="00A22699"/>
    <w:rsid w:val="00A27FFE"/>
    <w:rsid w:val="00A30E70"/>
    <w:rsid w:val="00A3133C"/>
    <w:rsid w:val="00A325EE"/>
    <w:rsid w:val="00A329EF"/>
    <w:rsid w:val="00A33335"/>
    <w:rsid w:val="00A33851"/>
    <w:rsid w:val="00A35CAC"/>
    <w:rsid w:val="00A372CF"/>
    <w:rsid w:val="00A4055C"/>
    <w:rsid w:val="00A40959"/>
    <w:rsid w:val="00A452EB"/>
    <w:rsid w:val="00A454F0"/>
    <w:rsid w:val="00A4608B"/>
    <w:rsid w:val="00A4640B"/>
    <w:rsid w:val="00A4649C"/>
    <w:rsid w:val="00A47458"/>
    <w:rsid w:val="00A50123"/>
    <w:rsid w:val="00A5264C"/>
    <w:rsid w:val="00A54613"/>
    <w:rsid w:val="00A559E2"/>
    <w:rsid w:val="00A56065"/>
    <w:rsid w:val="00A57138"/>
    <w:rsid w:val="00A573E9"/>
    <w:rsid w:val="00A57A47"/>
    <w:rsid w:val="00A62507"/>
    <w:rsid w:val="00A62E72"/>
    <w:rsid w:val="00A63109"/>
    <w:rsid w:val="00A64D8D"/>
    <w:rsid w:val="00A66D0E"/>
    <w:rsid w:val="00A67691"/>
    <w:rsid w:val="00A7056E"/>
    <w:rsid w:val="00A70EDD"/>
    <w:rsid w:val="00A71059"/>
    <w:rsid w:val="00A71390"/>
    <w:rsid w:val="00A7306F"/>
    <w:rsid w:val="00A74358"/>
    <w:rsid w:val="00A76007"/>
    <w:rsid w:val="00A765B5"/>
    <w:rsid w:val="00A76D90"/>
    <w:rsid w:val="00A80EC0"/>
    <w:rsid w:val="00A81D35"/>
    <w:rsid w:val="00A83BED"/>
    <w:rsid w:val="00A87EF2"/>
    <w:rsid w:val="00A904BF"/>
    <w:rsid w:val="00A90725"/>
    <w:rsid w:val="00A90DD9"/>
    <w:rsid w:val="00A92345"/>
    <w:rsid w:val="00A92F52"/>
    <w:rsid w:val="00A944CE"/>
    <w:rsid w:val="00A951A9"/>
    <w:rsid w:val="00A95397"/>
    <w:rsid w:val="00A97A42"/>
    <w:rsid w:val="00A97A47"/>
    <w:rsid w:val="00AA07DA"/>
    <w:rsid w:val="00AA311F"/>
    <w:rsid w:val="00AA4658"/>
    <w:rsid w:val="00AA4E1A"/>
    <w:rsid w:val="00AA60A5"/>
    <w:rsid w:val="00AA6101"/>
    <w:rsid w:val="00AA7031"/>
    <w:rsid w:val="00AB044E"/>
    <w:rsid w:val="00AB0B86"/>
    <w:rsid w:val="00AB1772"/>
    <w:rsid w:val="00AB2A6D"/>
    <w:rsid w:val="00AB5CEF"/>
    <w:rsid w:val="00AB6058"/>
    <w:rsid w:val="00AB7CCA"/>
    <w:rsid w:val="00AC08E4"/>
    <w:rsid w:val="00AC0960"/>
    <w:rsid w:val="00AC28DC"/>
    <w:rsid w:val="00AC3286"/>
    <w:rsid w:val="00AC3455"/>
    <w:rsid w:val="00AC398D"/>
    <w:rsid w:val="00AC3C40"/>
    <w:rsid w:val="00AC48D8"/>
    <w:rsid w:val="00AC736C"/>
    <w:rsid w:val="00AC7B99"/>
    <w:rsid w:val="00AD02EA"/>
    <w:rsid w:val="00AD16EE"/>
    <w:rsid w:val="00AD3FC3"/>
    <w:rsid w:val="00AD5A28"/>
    <w:rsid w:val="00AD6996"/>
    <w:rsid w:val="00AD7590"/>
    <w:rsid w:val="00AD771B"/>
    <w:rsid w:val="00AE0775"/>
    <w:rsid w:val="00AE0C5F"/>
    <w:rsid w:val="00AE1E6C"/>
    <w:rsid w:val="00AE208E"/>
    <w:rsid w:val="00AE295B"/>
    <w:rsid w:val="00AE2E50"/>
    <w:rsid w:val="00AE49E4"/>
    <w:rsid w:val="00AE59E2"/>
    <w:rsid w:val="00AE5EB8"/>
    <w:rsid w:val="00AE5F70"/>
    <w:rsid w:val="00AF485F"/>
    <w:rsid w:val="00AF5544"/>
    <w:rsid w:val="00AF7509"/>
    <w:rsid w:val="00AF7EB6"/>
    <w:rsid w:val="00B01D2F"/>
    <w:rsid w:val="00B04182"/>
    <w:rsid w:val="00B05607"/>
    <w:rsid w:val="00B05F56"/>
    <w:rsid w:val="00B0657C"/>
    <w:rsid w:val="00B06870"/>
    <w:rsid w:val="00B11A90"/>
    <w:rsid w:val="00B11F01"/>
    <w:rsid w:val="00B12395"/>
    <w:rsid w:val="00B1388A"/>
    <w:rsid w:val="00B13FB2"/>
    <w:rsid w:val="00B155AE"/>
    <w:rsid w:val="00B16992"/>
    <w:rsid w:val="00B21421"/>
    <w:rsid w:val="00B22201"/>
    <w:rsid w:val="00B24B1E"/>
    <w:rsid w:val="00B251F5"/>
    <w:rsid w:val="00B252FA"/>
    <w:rsid w:val="00B26266"/>
    <w:rsid w:val="00B26720"/>
    <w:rsid w:val="00B3008F"/>
    <w:rsid w:val="00B3071B"/>
    <w:rsid w:val="00B356C1"/>
    <w:rsid w:val="00B37147"/>
    <w:rsid w:val="00B4082A"/>
    <w:rsid w:val="00B418BE"/>
    <w:rsid w:val="00B41D1F"/>
    <w:rsid w:val="00B42181"/>
    <w:rsid w:val="00B42EE1"/>
    <w:rsid w:val="00B43B96"/>
    <w:rsid w:val="00B45B09"/>
    <w:rsid w:val="00B472B2"/>
    <w:rsid w:val="00B47EFF"/>
    <w:rsid w:val="00B507A8"/>
    <w:rsid w:val="00B510D2"/>
    <w:rsid w:val="00B511E5"/>
    <w:rsid w:val="00B54B75"/>
    <w:rsid w:val="00B5696C"/>
    <w:rsid w:val="00B57F1D"/>
    <w:rsid w:val="00B60EED"/>
    <w:rsid w:val="00B621C2"/>
    <w:rsid w:val="00B63815"/>
    <w:rsid w:val="00B63842"/>
    <w:rsid w:val="00B65611"/>
    <w:rsid w:val="00B657C0"/>
    <w:rsid w:val="00B678BA"/>
    <w:rsid w:val="00B70998"/>
    <w:rsid w:val="00B7270E"/>
    <w:rsid w:val="00B74AB3"/>
    <w:rsid w:val="00B752CC"/>
    <w:rsid w:val="00B763EB"/>
    <w:rsid w:val="00B767B3"/>
    <w:rsid w:val="00B77BE2"/>
    <w:rsid w:val="00B77ED9"/>
    <w:rsid w:val="00B806BB"/>
    <w:rsid w:val="00B80F70"/>
    <w:rsid w:val="00B81864"/>
    <w:rsid w:val="00B81A67"/>
    <w:rsid w:val="00B81FD7"/>
    <w:rsid w:val="00B82363"/>
    <w:rsid w:val="00B84675"/>
    <w:rsid w:val="00B850D2"/>
    <w:rsid w:val="00B8799F"/>
    <w:rsid w:val="00B879E8"/>
    <w:rsid w:val="00B90FD4"/>
    <w:rsid w:val="00B965FB"/>
    <w:rsid w:val="00B97A81"/>
    <w:rsid w:val="00BA15C9"/>
    <w:rsid w:val="00BA2BDB"/>
    <w:rsid w:val="00BA5608"/>
    <w:rsid w:val="00BA6F46"/>
    <w:rsid w:val="00BB123A"/>
    <w:rsid w:val="00BB1A3B"/>
    <w:rsid w:val="00BB325A"/>
    <w:rsid w:val="00BB3DAC"/>
    <w:rsid w:val="00BB63F3"/>
    <w:rsid w:val="00BC087E"/>
    <w:rsid w:val="00BC1C9A"/>
    <w:rsid w:val="00BC270F"/>
    <w:rsid w:val="00BC334E"/>
    <w:rsid w:val="00BC5708"/>
    <w:rsid w:val="00BC5BD4"/>
    <w:rsid w:val="00BC6B3A"/>
    <w:rsid w:val="00BD0E76"/>
    <w:rsid w:val="00BD1EF2"/>
    <w:rsid w:val="00BD2ED1"/>
    <w:rsid w:val="00BD315D"/>
    <w:rsid w:val="00BD34DB"/>
    <w:rsid w:val="00BD3807"/>
    <w:rsid w:val="00BD59A4"/>
    <w:rsid w:val="00BD7FC9"/>
    <w:rsid w:val="00BE0478"/>
    <w:rsid w:val="00BE2BB3"/>
    <w:rsid w:val="00BE321C"/>
    <w:rsid w:val="00BE3447"/>
    <w:rsid w:val="00BE4A86"/>
    <w:rsid w:val="00BE4B0A"/>
    <w:rsid w:val="00BE53D6"/>
    <w:rsid w:val="00BE6AED"/>
    <w:rsid w:val="00BE6E47"/>
    <w:rsid w:val="00BE7759"/>
    <w:rsid w:val="00BF08CE"/>
    <w:rsid w:val="00BF0B7C"/>
    <w:rsid w:val="00BF1481"/>
    <w:rsid w:val="00BF322E"/>
    <w:rsid w:val="00BF3D6A"/>
    <w:rsid w:val="00BF445F"/>
    <w:rsid w:val="00BF69CB"/>
    <w:rsid w:val="00C00974"/>
    <w:rsid w:val="00C0345F"/>
    <w:rsid w:val="00C039D9"/>
    <w:rsid w:val="00C066A4"/>
    <w:rsid w:val="00C06AD0"/>
    <w:rsid w:val="00C07AC8"/>
    <w:rsid w:val="00C07D4D"/>
    <w:rsid w:val="00C11BB9"/>
    <w:rsid w:val="00C155C6"/>
    <w:rsid w:val="00C15EB9"/>
    <w:rsid w:val="00C17776"/>
    <w:rsid w:val="00C23E27"/>
    <w:rsid w:val="00C2569D"/>
    <w:rsid w:val="00C26423"/>
    <w:rsid w:val="00C26D3C"/>
    <w:rsid w:val="00C318E1"/>
    <w:rsid w:val="00C31C8F"/>
    <w:rsid w:val="00C320EB"/>
    <w:rsid w:val="00C33534"/>
    <w:rsid w:val="00C33672"/>
    <w:rsid w:val="00C34BD5"/>
    <w:rsid w:val="00C3600B"/>
    <w:rsid w:val="00C36893"/>
    <w:rsid w:val="00C37190"/>
    <w:rsid w:val="00C435B4"/>
    <w:rsid w:val="00C45ED0"/>
    <w:rsid w:val="00C50402"/>
    <w:rsid w:val="00C5343B"/>
    <w:rsid w:val="00C542F0"/>
    <w:rsid w:val="00C5433E"/>
    <w:rsid w:val="00C54575"/>
    <w:rsid w:val="00C55FA0"/>
    <w:rsid w:val="00C57C3D"/>
    <w:rsid w:val="00C60152"/>
    <w:rsid w:val="00C606CF"/>
    <w:rsid w:val="00C612BF"/>
    <w:rsid w:val="00C653B7"/>
    <w:rsid w:val="00C72B0A"/>
    <w:rsid w:val="00C73128"/>
    <w:rsid w:val="00C73209"/>
    <w:rsid w:val="00C73A64"/>
    <w:rsid w:val="00C7588B"/>
    <w:rsid w:val="00C76832"/>
    <w:rsid w:val="00C775CD"/>
    <w:rsid w:val="00C775E4"/>
    <w:rsid w:val="00C80D2C"/>
    <w:rsid w:val="00C81E38"/>
    <w:rsid w:val="00C840F9"/>
    <w:rsid w:val="00C86B71"/>
    <w:rsid w:val="00C940D8"/>
    <w:rsid w:val="00C94B8B"/>
    <w:rsid w:val="00C94C0E"/>
    <w:rsid w:val="00C9526D"/>
    <w:rsid w:val="00C97511"/>
    <w:rsid w:val="00CA1C6A"/>
    <w:rsid w:val="00CA445F"/>
    <w:rsid w:val="00CA446B"/>
    <w:rsid w:val="00CA4F47"/>
    <w:rsid w:val="00CA531C"/>
    <w:rsid w:val="00CA59AB"/>
    <w:rsid w:val="00CA6317"/>
    <w:rsid w:val="00CA7794"/>
    <w:rsid w:val="00CB11A5"/>
    <w:rsid w:val="00CB476C"/>
    <w:rsid w:val="00CC22DC"/>
    <w:rsid w:val="00CC576E"/>
    <w:rsid w:val="00CD01D0"/>
    <w:rsid w:val="00CD21FA"/>
    <w:rsid w:val="00CD302E"/>
    <w:rsid w:val="00CD32DF"/>
    <w:rsid w:val="00CD3D31"/>
    <w:rsid w:val="00CD3EB0"/>
    <w:rsid w:val="00CD49E9"/>
    <w:rsid w:val="00CD675B"/>
    <w:rsid w:val="00CD79DE"/>
    <w:rsid w:val="00CE4561"/>
    <w:rsid w:val="00CE58B0"/>
    <w:rsid w:val="00CE6F0B"/>
    <w:rsid w:val="00CF0A98"/>
    <w:rsid w:val="00CF1332"/>
    <w:rsid w:val="00CF275B"/>
    <w:rsid w:val="00CF42C0"/>
    <w:rsid w:val="00CF47C2"/>
    <w:rsid w:val="00CF4C07"/>
    <w:rsid w:val="00CF52E0"/>
    <w:rsid w:val="00CF6711"/>
    <w:rsid w:val="00D001BF"/>
    <w:rsid w:val="00D005C5"/>
    <w:rsid w:val="00D01EE7"/>
    <w:rsid w:val="00D01EEA"/>
    <w:rsid w:val="00D025A5"/>
    <w:rsid w:val="00D02CC8"/>
    <w:rsid w:val="00D03FBF"/>
    <w:rsid w:val="00D04A32"/>
    <w:rsid w:val="00D0523B"/>
    <w:rsid w:val="00D054F9"/>
    <w:rsid w:val="00D056F6"/>
    <w:rsid w:val="00D0652C"/>
    <w:rsid w:val="00D06905"/>
    <w:rsid w:val="00D07087"/>
    <w:rsid w:val="00D07413"/>
    <w:rsid w:val="00D07C94"/>
    <w:rsid w:val="00D1090E"/>
    <w:rsid w:val="00D1197A"/>
    <w:rsid w:val="00D11E0C"/>
    <w:rsid w:val="00D13035"/>
    <w:rsid w:val="00D13109"/>
    <w:rsid w:val="00D15C92"/>
    <w:rsid w:val="00D16623"/>
    <w:rsid w:val="00D2170A"/>
    <w:rsid w:val="00D21AB2"/>
    <w:rsid w:val="00D21C88"/>
    <w:rsid w:val="00D23667"/>
    <w:rsid w:val="00D254E0"/>
    <w:rsid w:val="00D2616A"/>
    <w:rsid w:val="00D2763A"/>
    <w:rsid w:val="00D30041"/>
    <w:rsid w:val="00D305F4"/>
    <w:rsid w:val="00D3144C"/>
    <w:rsid w:val="00D32452"/>
    <w:rsid w:val="00D33858"/>
    <w:rsid w:val="00D33ED6"/>
    <w:rsid w:val="00D34A9D"/>
    <w:rsid w:val="00D35CCC"/>
    <w:rsid w:val="00D401C2"/>
    <w:rsid w:val="00D4300A"/>
    <w:rsid w:val="00D43773"/>
    <w:rsid w:val="00D43CB3"/>
    <w:rsid w:val="00D44E64"/>
    <w:rsid w:val="00D50828"/>
    <w:rsid w:val="00D52822"/>
    <w:rsid w:val="00D52CE3"/>
    <w:rsid w:val="00D5393F"/>
    <w:rsid w:val="00D55CC0"/>
    <w:rsid w:val="00D56B0A"/>
    <w:rsid w:val="00D607CB"/>
    <w:rsid w:val="00D62F20"/>
    <w:rsid w:val="00D66280"/>
    <w:rsid w:val="00D67F98"/>
    <w:rsid w:val="00D7097E"/>
    <w:rsid w:val="00D72003"/>
    <w:rsid w:val="00D727C5"/>
    <w:rsid w:val="00D728C9"/>
    <w:rsid w:val="00D72D5D"/>
    <w:rsid w:val="00D73ABF"/>
    <w:rsid w:val="00D74149"/>
    <w:rsid w:val="00D74EFE"/>
    <w:rsid w:val="00D7599F"/>
    <w:rsid w:val="00D75E27"/>
    <w:rsid w:val="00D760D1"/>
    <w:rsid w:val="00D7625F"/>
    <w:rsid w:val="00D818AC"/>
    <w:rsid w:val="00D845ED"/>
    <w:rsid w:val="00D8593E"/>
    <w:rsid w:val="00D85F38"/>
    <w:rsid w:val="00D8676C"/>
    <w:rsid w:val="00D90DAC"/>
    <w:rsid w:val="00D9182D"/>
    <w:rsid w:val="00D924D4"/>
    <w:rsid w:val="00D92734"/>
    <w:rsid w:val="00D93196"/>
    <w:rsid w:val="00D94ED8"/>
    <w:rsid w:val="00D96A52"/>
    <w:rsid w:val="00D96D7C"/>
    <w:rsid w:val="00DA12F5"/>
    <w:rsid w:val="00DA2198"/>
    <w:rsid w:val="00DA279C"/>
    <w:rsid w:val="00DB01F9"/>
    <w:rsid w:val="00DB125A"/>
    <w:rsid w:val="00DB1B36"/>
    <w:rsid w:val="00DB47D7"/>
    <w:rsid w:val="00DB57BA"/>
    <w:rsid w:val="00DB5B61"/>
    <w:rsid w:val="00DB5FAA"/>
    <w:rsid w:val="00DB6A73"/>
    <w:rsid w:val="00DB6F16"/>
    <w:rsid w:val="00DC49AC"/>
    <w:rsid w:val="00DC6C32"/>
    <w:rsid w:val="00DC748A"/>
    <w:rsid w:val="00DC7560"/>
    <w:rsid w:val="00DC7F62"/>
    <w:rsid w:val="00DD0A10"/>
    <w:rsid w:val="00DD1D95"/>
    <w:rsid w:val="00DD500E"/>
    <w:rsid w:val="00DD6171"/>
    <w:rsid w:val="00DD7C93"/>
    <w:rsid w:val="00DE182E"/>
    <w:rsid w:val="00DE2670"/>
    <w:rsid w:val="00DE2CEE"/>
    <w:rsid w:val="00DE33D5"/>
    <w:rsid w:val="00DE3BB1"/>
    <w:rsid w:val="00DE3D5C"/>
    <w:rsid w:val="00DE4D9F"/>
    <w:rsid w:val="00DE5496"/>
    <w:rsid w:val="00DE67D0"/>
    <w:rsid w:val="00DE6A83"/>
    <w:rsid w:val="00DE6DAF"/>
    <w:rsid w:val="00DF2269"/>
    <w:rsid w:val="00DF3301"/>
    <w:rsid w:val="00DF6710"/>
    <w:rsid w:val="00DF6AEA"/>
    <w:rsid w:val="00E00A13"/>
    <w:rsid w:val="00E01384"/>
    <w:rsid w:val="00E01C6C"/>
    <w:rsid w:val="00E051E0"/>
    <w:rsid w:val="00E0556E"/>
    <w:rsid w:val="00E077D7"/>
    <w:rsid w:val="00E102B5"/>
    <w:rsid w:val="00E125F3"/>
    <w:rsid w:val="00E147D3"/>
    <w:rsid w:val="00E148A9"/>
    <w:rsid w:val="00E1569C"/>
    <w:rsid w:val="00E157FF"/>
    <w:rsid w:val="00E2119C"/>
    <w:rsid w:val="00E21750"/>
    <w:rsid w:val="00E2276E"/>
    <w:rsid w:val="00E22890"/>
    <w:rsid w:val="00E22E8F"/>
    <w:rsid w:val="00E230F3"/>
    <w:rsid w:val="00E23AA0"/>
    <w:rsid w:val="00E242A8"/>
    <w:rsid w:val="00E24BF5"/>
    <w:rsid w:val="00E259CA"/>
    <w:rsid w:val="00E25D97"/>
    <w:rsid w:val="00E263AB"/>
    <w:rsid w:val="00E269B3"/>
    <w:rsid w:val="00E2762B"/>
    <w:rsid w:val="00E27704"/>
    <w:rsid w:val="00E30905"/>
    <w:rsid w:val="00E30CCE"/>
    <w:rsid w:val="00E32C8C"/>
    <w:rsid w:val="00E34B25"/>
    <w:rsid w:val="00E34FC8"/>
    <w:rsid w:val="00E35FBA"/>
    <w:rsid w:val="00E37B6B"/>
    <w:rsid w:val="00E413CE"/>
    <w:rsid w:val="00E4293C"/>
    <w:rsid w:val="00E429F4"/>
    <w:rsid w:val="00E43749"/>
    <w:rsid w:val="00E43A70"/>
    <w:rsid w:val="00E44C5F"/>
    <w:rsid w:val="00E45C8F"/>
    <w:rsid w:val="00E4678D"/>
    <w:rsid w:val="00E471A3"/>
    <w:rsid w:val="00E516F3"/>
    <w:rsid w:val="00E52349"/>
    <w:rsid w:val="00E52D66"/>
    <w:rsid w:val="00E53987"/>
    <w:rsid w:val="00E544F0"/>
    <w:rsid w:val="00E54CFC"/>
    <w:rsid w:val="00E5572E"/>
    <w:rsid w:val="00E57444"/>
    <w:rsid w:val="00E60E4B"/>
    <w:rsid w:val="00E63758"/>
    <w:rsid w:val="00E64039"/>
    <w:rsid w:val="00E648EC"/>
    <w:rsid w:val="00E67392"/>
    <w:rsid w:val="00E71586"/>
    <w:rsid w:val="00E7213D"/>
    <w:rsid w:val="00E72468"/>
    <w:rsid w:val="00E73861"/>
    <w:rsid w:val="00E73F80"/>
    <w:rsid w:val="00E74843"/>
    <w:rsid w:val="00E75B04"/>
    <w:rsid w:val="00E77EB9"/>
    <w:rsid w:val="00E77EBB"/>
    <w:rsid w:val="00E82B51"/>
    <w:rsid w:val="00E82F38"/>
    <w:rsid w:val="00E83D9F"/>
    <w:rsid w:val="00E84B15"/>
    <w:rsid w:val="00E860EE"/>
    <w:rsid w:val="00E87E81"/>
    <w:rsid w:val="00E87ECF"/>
    <w:rsid w:val="00E9024C"/>
    <w:rsid w:val="00E90454"/>
    <w:rsid w:val="00E913A1"/>
    <w:rsid w:val="00E91EB7"/>
    <w:rsid w:val="00E93D99"/>
    <w:rsid w:val="00E9651E"/>
    <w:rsid w:val="00E979D1"/>
    <w:rsid w:val="00EA0938"/>
    <w:rsid w:val="00EA1C48"/>
    <w:rsid w:val="00EA237A"/>
    <w:rsid w:val="00EA26C3"/>
    <w:rsid w:val="00EA2844"/>
    <w:rsid w:val="00EA6259"/>
    <w:rsid w:val="00EA64BA"/>
    <w:rsid w:val="00EA72F6"/>
    <w:rsid w:val="00EA7F96"/>
    <w:rsid w:val="00EB0027"/>
    <w:rsid w:val="00EB1624"/>
    <w:rsid w:val="00EB1D60"/>
    <w:rsid w:val="00EB2701"/>
    <w:rsid w:val="00EB3161"/>
    <w:rsid w:val="00EB325A"/>
    <w:rsid w:val="00EB3E86"/>
    <w:rsid w:val="00EB411C"/>
    <w:rsid w:val="00EB4140"/>
    <w:rsid w:val="00EB68A7"/>
    <w:rsid w:val="00EB6C8E"/>
    <w:rsid w:val="00EB6DFF"/>
    <w:rsid w:val="00EC09B8"/>
    <w:rsid w:val="00EC3E6B"/>
    <w:rsid w:val="00EC3EF5"/>
    <w:rsid w:val="00EC4D22"/>
    <w:rsid w:val="00ED0139"/>
    <w:rsid w:val="00ED069D"/>
    <w:rsid w:val="00ED13A2"/>
    <w:rsid w:val="00ED2177"/>
    <w:rsid w:val="00ED4D93"/>
    <w:rsid w:val="00ED4DAE"/>
    <w:rsid w:val="00EE1A32"/>
    <w:rsid w:val="00EE232D"/>
    <w:rsid w:val="00EE3676"/>
    <w:rsid w:val="00EE3E5E"/>
    <w:rsid w:val="00EE4358"/>
    <w:rsid w:val="00EE5BC6"/>
    <w:rsid w:val="00EE5C02"/>
    <w:rsid w:val="00EE670E"/>
    <w:rsid w:val="00EE68EE"/>
    <w:rsid w:val="00EE746A"/>
    <w:rsid w:val="00EF0815"/>
    <w:rsid w:val="00EF0E9B"/>
    <w:rsid w:val="00EF1002"/>
    <w:rsid w:val="00EF3961"/>
    <w:rsid w:val="00EF4585"/>
    <w:rsid w:val="00EF4AD5"/>
    <w:rsid w:val="00EF4B7F"/>
    <w:rsid w:val="00EF5F37"/>
    <w:rsid w:val="00EF65A0"/>
    <w:rsid w:val="00EF6D60"/>
    <w:rsid w:val="00EF7237"/>
    <w:rsid w:val="00EF743B"/>
    <w:rsid w:val="00F00663"/>
    <w:rsid w:val="00F017C7"/>
    <w:rsid w:val="00F019E9"/>
    <w:rsid w:val="00F02B26"/>
    <w:rsid w:val="00F04008"/>
    <w:rsid w:val="00F04B84"/>
    <w:rsid w:val="00F04DD1"/>
    <w:rsid w:val="00F04F74"/>
    <w:rsid w:val="00F051B3"/>
    <w:rsid w:val="00F05349"/>
    <w:rsid w:val="00F054A9"/>
    <w:rsid w:val="00F06444"/>
    <w:rsid w:val="00F0702E"/>
    <w:rsid w:val="00F105C8"/>
    <w:rsid w:val="00F1290F"/>
    <w:rsid w:val="00F12DFB"/>
    <w:rsid w:val="00F14BF7"/>
    <w:rsid w:val="00F203CE"/>
    <w:rsid w:val="00F2206E"/>
    <w:rsid w:val="00F23207"/>
    <w:rsid w:val="00F24799"/>
    <w:rsid w:val="00F24BC5"/>
    <w:rsid w:val="00F265EA"/>
    <w:rsid w:val="00F27A3A"/>
    <w:rsid w:val="00F303F7"/>
    <w:rsid w:val="00F32E9C"/>
    <w:rsid w:val="00F3345B"/>
    <w:rsid w:val="00F35B38"/>
    <w:rsid w:val="00F3621F"/>
    <w:rsid w:val="00F4014B"/>
    <w:rsid w:val="00F414E5"/>
    <w:rsid w:val="00F414F1"/>
    <w:rsid w:val="00F42950"/>
    <w:rsid w:val="00F42A33"/>
    <w:rsid w:val="00F4357C"/>
    <w:rsid w:val="00F43876"/>
    <w:rsid w:val="00F44295"/>
    <w:rsid w:val="00F446C4"/>
    <w:rsid w:val="00F45549"/>
    <w:rsid w:val="00F46C32"/>
    <w:rsid w:val="00F5255D"/>
    <w:rsid w:val="00F536FC"/>
    <w:rsid w:val="00F554DF"/>
    <w:rsid w:val="00F556BB"/>
    <w:rsid w:val="00F56F07"/>
    <w:rsid w:val="00F60382"/>
    <w:rsid w:val="00F61011"/>
    <w:rsid w:val="00F62CA9"/>
    <w:rsid w:val="00F6387D"/>
    <w:rsid w:val="00F63ACE"/>
    <w:rsid w:val="00F647C9"/>
    <w:rsid w:val="00F64FC0"/>
    <w:rsid w:val="00F65441"/>
    <w:rsid w:val="00F80A1B"/>
    <w:rsid w:val="00F80A6F"/>
    <w:rsid w:val="00F81681"/>
    <w:rsid w:val="00F835BA"/>
    <w:rsid w:val="00F85FD6"/>
    <w:rsid w:val="00F90C2B"/>
    <w:rsid w:val="00F9186E"/>
    <w:rsid w:val="00FB03A4"/>
    <w:rsid w:val="00FB118E"/>
    <w:rsid w:val="00FB3AF8"/>
    <w:rsid w:val="00FB7292"/>
    <w:rsid w:val="00FB79EA"/>
    <w:rsid w:val="00FB7AF5"/>
    <w:rsid w:val="00FB7E8D"/>
    <w:rsid w:val="00FC5AA4"/>
    <w:rsid w:val="00FC74F9"/>
    <w:rsid w:val="00FC7B2A"/>
    <w:rsid w:val="00FD0CEA"/>
    <w:rsid w:val="00FD295E"/>
    <w:rsid w:val="00FD35B3"/>
    <w:rsid w:val="00FD5711"/>
    <w:rsid w:val="00FD6765"/>
    <w:rsid w:val="00FE1859"/>
    <w:rsid w:val="00FE3003"/>
    <w:rsid w:val="00FE58FA"/>
    <w:rsid w:val="00FF0347"/>
    <w:rsid w:val="00FF08DB"/>
    <w:rsid w:val="00FF1500"/>
    <w:rsid w:val="00FF46FF"/>
    <w:rsid w:val="00FF47E9"/>
    <w:rsid w:val="00FF6110"/>
    <w:rsid w:val="00FF64EB"/>
    <w:rsid w:val="00FF6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AE0527"/>
  <w15:docId w15:val="{E1696FEA-8140-4E60-A5FF-827FCEE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1E38"/>
    <w:pPr>
      <w:suppressAutoHyphens/>
    </w:pPr>
    <w:rPr>
      <w:rFonts w:ascii="Arial" w:hAnsi="Arial" w:cs="Courier New"/>
      <w:sz w:val="24"/>
    </w:rPr>
  </w:style>
  <w:style w:type="paragraph" w:styleId="Nagwek1">
    <w:name w:val="heading 1"/>
    <w:basedOn w:val="Normalny"/>
    <w:next w:val="Normalny"/>
    <w:link w:val="Nagwek1Znak"/>
    <w:qFormat/>
    <w:rsid w:val="000468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046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70BB8"/>
    <w:pPr>
      <w:keepNext/>
      <w:spacing w:before="240" w:after="60"/>
      <w:outlineLvl w:val="2"/>
    </w:pPr>
    <w:rPr>
      <w:rFonts w:cs="Arial"/>
      <w:b/>
      <w:bCs/>
      <w:sz w:val="26"/>
      <w:szCs w:val="26"/>
    </w:rPr>
  </w:style>
  <w:style w:type="paragraph" w:styleId="Nagwek4">
    <w:name w:val="heading 4"/>
    <w:basedOn w:val="Normalny"/>
    <w:next w:val="Normalny"/>
    <w:link w:val="Nagwek4Znak"/>
    <w:qFormat/>
    <w:rsid w:val="00D07C94"/>
    <w:pPr>
      <w:keepNext/>
      <w:suppressAutoHyphens w:val="0"/>
      <w:ind w:left="4248"/>
      <w:jc w:val="right"/>
      <w:outlineLvl w:val="3"/>
    </w:pPr>
    <w:rPr>
      <w:rFonts w:cs="Times New Roman"/>
      <w:b/>
    </w:rPr>
  </w:style>
  <w:style w:type="paragraph" w:styleId="Nagwek5">
    <w:name w:val="heading 5"/>
    <w:basedOn w:val="Normalny"/>
    <w:next w:val="Normalny"/>
    <w:link w:val="Nagwek5Znak"/>
    <w:semiHidden/>
    <w:unhideWhenUsed/>
    <w:qFormat/>
    <w:rsid w:val="00046824"/>
    <w:pPr>
      <w:keepNext/>
      <w:tabs>
        <w:tab w:val="num" w:pos="3600"/>
      </w:tabs>
      <w:ind w:left="-237" w:hanging="360"/>
      <w:jc w:val="center"/>
      <w:outlineLvl w:val="4"/>
    </w:pPr>
    <w:rPr>
      <w:rFonts w:cs="Times New Roman"/>
      <w:b/>
      <w:color w:val="000000"/>
      <w:sz w:val="20"/>
      <w:lang w:eastAsia="ar-SA"/>
    </w:rPr>
  </w:style>
  <w:style w:type="paragraph" w:styleId="Nagwek6">
    <w:name w:val="heading 6"/>
    <w:basedOn w:val="Normalny"/>
    <w:next w:val="Normalny"/>
    <w:link w:val="Nagwek6Znak"/>
    <w:semiHidden/>
    <w:unhideWhenUsed/>
    <w:qFormat/>
    <w:rsid w:val="00046824"/>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semiHidden/>
    <w:unhideWhenUsed/>
    <w:qFormat/>
    <w:rsid w:val="0004682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046824"/>
    <w:pPr>
      <w:keepNext/>
      <w:keepLines/>
      <w:spacing w:before="200"/>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semiHidden/>
    <w:unhideWhenUsed/>
    <w:qFormat/>
    <w:rsid w:val="00046824"/>
    <w:pPr>
      <w:keepNext/>
      <w:jc w:val="right"/>
      <w:outlineLvl w:val="8"/>
    </w:pPr>
    <w:rPr>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682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04682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046824"/>
    <w:rPr>
      <w:rFonts w:ascii="Arial" w:hAnsi="Arial" w:cs="Arial"/>
      <w:b/>
      <w:bCs/>
      <w:sz w:val="26"/>
      <w:szCs w:val="26"/>
    </w:rPr>
  </w:style>
  <w:style w:type="character" w:customStyle="1" w:styleId="Nagwek4Znak">
    <w:name w:val="Nagłówek 4 Znak"/>
    <w:basedOn w:val="Domylnaczcionkaakapitu"/>
    <w:link w:val="Nagwek4"/>
    <w:rsid w:val="00046824"/>
    <w:rPr>
      <w:rFonts w:ascii="Arial" w:hAnsi="Arial"/>
      <w:b/>
      <w:sz w:val="24"/>
    </w:rPr>
  </w:style>
  <w:style w:type="character" w:customStyle="1" w:styleId="Nagwek6Znak">
    <w:name w:val="Nagłówek 6 Znak"/>
    <w:basedOn w:val="Domylnaczcionkaakapitu"/>
    <w:link w:val="Nagwek6"/>
    <w:semiHidden/>
    <w:rsid w:val="00046824"/>
    <w:rPr>
      <w:rFonts w:asciiTheme="majorHAnsi" w:eastAsiaTheme="majorEastAsia" w:hAnsiTheme="majorHAnsi" w:cstheme="majorBidi"/>
      <w:i/>
      <w:iCs/>
      <w:color w:val="243F60" w:themeColor="accent1" w:themeShade="7F"/>
      <w:sz w:val="24"/>
    </w:rPr>
  </w:style>
  <w:style w:type="character" w:customStyle="1" w:styleId="Nagwek7Znak">
    <w:name w:val="Nagłówek 7 Znak"/>
    <w:basedOn w:val="Domylnaczcionkaakapitu"/>
    <w:link w:val="Nagwek7"/>
    <w:semiHidden/>
    <w:rsid w:val="00046824"/>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rsid w:val="00046824"/>
    <w:rPr>
      <w:rFonts w:asciiTheme="majorHAnsi" w:eastAsiaTheme="majorEastAsia" w:hAnsiTheme="majorHAnsi" w:cstheme="majorBidi"/>
      <w:color w:val="404040" w:themeColor="text1" w:themeTint="BF"/>
    </w:rPr>
  </w:style>
  <w:style w:type="paragraph" w:styleId="Nagwek">
    <w:name w:val="header"/>
    <w:basedOn w:val="Normalny"/>
    <w:link w:val="NagwekZnak"/>
    <w:rsid w:val="0075719E"/>
    <w:pPr>
      <w:tabs>
        <w:tab w:val="center" w:pos="4536"/>
        <w:tab w:val="right" w:pos="9072"/>
      </w:tabs>
    </w:pPr>
  </w:style>
  <w:style w:type="character" w:customStyle="1" w:styleId="NagwekZnak">
    <w:name w:val="Nagłówek Znak"/>
    <w:basedOn w:val="Domylnaczcionkaakapitu"/>
    <w:link w:val="Nagwek"/>
    <w:rsid w:val="00A62E72"/>
    <w:rPr>
      <w:rFonts w:ascii="Arial" w:hAnsi="Arial" w:cs="Courier New"/>
      <w:sz w:val="24"/>
    </w:rPr>
  </w:style>
  <w:style w:type="paragraph" w:styleId="Stopka">
    <w:name w:val="footer"/>
    <w:basedOn w:val="Normalny"/>
    <w:link w:val="StopkaZnak"/>
    <w:uiPriority w:val="99"/>
    <w:rsid w:val="0075719E"/>
    <w:pPr>
      <w:tabs>
        <w:tab w:val="center" w:pos="4536"/>
        <w:tab w:val="right" w:pos="9072"/>
      </w:tabs>
    </w:pPr>
    <w:rPr>
      <w:rFonts w:cs="Times New Roman"/>
    </w:rPr>
  </w:style>
  <w:style w:type="character" w:customStyle="1" w:styleId="StopkaZnak">
    <w:name w:val="Stopka Znak"/>
    <w:link w:val="Stopka"/>
    <w:uiPriority w:val="99"/>
    <w:rsid w:val="00A325EE"/>
    <w:rPr>
      <w:rFonts w:ascii="Arial" w:hAnsi="Arial" w:cs="Courier New"/>
      <w:sz w:val="24"/>
    </w:rPr>
  </w:style>
  <w:style w:type="character" w:styleId="Hipercze">
    <w:name w:val="Hyperlink"/>
    <w:basedOn w:val="Domylnaczcionkaakapitu"/>
    <w:rsid w:val="0075719E"/>
    <w:rPr>
      <w:color w:val="0000FF"/>
      <w:u w:val="single"/>
    </w:rPr>
  </w:style>
  <w:style w:type="paragraph" w:styleId="Tekstpodstawowywcity">
    <w:name w:val="Body Text Indent"/>
    <w:basedOn w:val="Normalny"/>
    <w:link w:val="TekstpodstawowywcityZnak"/>
    <w:qFormat/>
    <w:rsid w:val="00C81E38"/>
    <w:pPr>
      <w:ind w:left="4536"/>
      <w:jc w:val="center"/>
    </w:pPr>
    <w:rPr>
      <w:b/>
      <w:bCs/>
    </w:rPr>
  </w:style>
  <w:style w:type="character" w:customStyle="1" w:styleId="TekstpodstawowywcityZnak">
    <w:name w:val="Tekst podstawowy wcięty Znak"/>
    <w:basedOn w:val="Domylnaczcionkaakapitu"/>
    <w:link w:val="Tekstpodstawowywcity"/>
    <w:qFormat/>
    <w:rsid w:val="00046824"/>
    <w:rPr>
      <w:rFonts w:ascii="Arial" w:hAnsi="Arial" w:cs="Courier New"/>
      <w:b/>
      <w:bCs/>
      <w:sz w:val="24"/>
    </w:rPr>
  </w:style>
  <w:style w:type="paragraph" w:styleId="Tekstpodstawowywcity2">
    <w:name w:val="Body Text Indent 2"/>
    <w:basedOn w:val="Normalny"/>
    <w:link w:val="Tekstpodstawowywcity2Znak"/>
    <w:rsid w:val="00C81E38"/>
    <w:pPr>
      <w:spacing w:after="120" w:line="360" w:lineRule="auto"/>
      <w:ind w:firstLine="567"/>
      <w:jc w:val="both"/>
    </w:pPr>
  </w:style>
  <w:style w:type="character" w:customStyle="1" w:styleId="Tekstpodstawowywcity2Znak">
    <w:name w:val="Tekst podstawowy wcięty 2 Znak"/>
    <w:basedOn w:val="Domylnaczcionkaakapitu"/>
    <w:link w:val="Tekstpodstawowywcity2"/>
    <w:rsid w:val="00DD6171"/>
    <w:rPr>
      <w:rFonts w:ascii="Arial" w:hAnsi="Arial" w:cs="Courier New"/>
      <w:sz w:val="24"/>
    </w:rPr>
  </w:style>
  <w:style w:type="paragraph" w:styleId="Tekstpodstawowy">
    <w:name w:val="Body Text"/>
    <w:basedOn w:val="Normalny"/>
    <w:link w:val="TekstpodstawowyZnak"/>
    <w:rsid w:val="00DF2269"/>
    <w:pPr>
      <w:spacing w:after="120"/>
    </w:pPr>
  </w:style>
  <w:style w:type="character" w:customStyle="1" w:styleId="TekstpodstawowyZnak">
    <w:name w:val="Tekst podstawowy Znak"/>
    <w:basedOn w:val="Domylnaczcionkaakapitu"/>
    <w:link w:val="Tekstpodstawowy"/>
    <w:rsid w:val="00790B28"/>
    <w:rPr>
      <w:rFonts w:ascii="Arial" w:hAnsi="Arial" w:cs="Courier New"/>
      <w:sz w:val="24"/>
    </w:rPr>
  </w:style>
  <w:style w:type="paragraph" w:styleId="Tytu">
    <w:name w:val="Title"/>
    <w:basedOn w:val="Normalny"/>
    <w:qFormat/>
    <w:rsid w:val="00A63109"/>
    <w:pPr>
      <w:suppressAutoHyphens w:val="0"/>
      <w:jc w:val="center"/>
    </w:pPr>
    <w:rPr>
      <w:rFonts w:cs="Arial"/>
      <w:sz w:val="32"/>
    </w:rPr>
  </w:style>
  <w:style w:type="paragraph" w:styleId="Legenda">
    <w:name w:val="caption"/>
    <w:basedOn w:val="Normalny"/>
    <w:next w:val="Normalny"/>
    <w:qFormat/>
    <w:rsid w:val="00D07C94"/>
    <w:pPr>
      <w:suppressAutoHyphens w:val="0"/>
      <w:ind w:left="4248"/>
      <w:jc w:val="right"/>
    </w:pPr>
    <w:rPr>
      <w:rFonts w:cs="Times New Roman"/>
      <w:b/>
    </w:rPr>
  </w:style>
  <w:style w:type="table" w:styleId="Tabela-Siatka">
    <w:name w:val="Table Grid"/>
    <w:basedOn w:val="Standardowy"/>
    <w:uiPriority w:val="39"/>
    <w:rsid w:val="00E63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ytu">
    <w:name w:val="WW-Tytuł"/>
    <w:basedOn w:val="Normalny"/>
    <w:next w:val="Podtytu"/>
    <w:rsid w:val="003D6A4C"/>
    <w:pPr>
      <w:jc w:val="center"/>
    </w:pPr>
    <w:rPr>
      <w:rFonts w:cs="Times New Roman"/>
      <w:b/>
      <w:sz w:val="32"/>
      <w:lang w:eastAsia="ar-SA"/>
    </w:rPr>
  </w:style>
  <w:style w:type="paragraph" w:styleId="Podtytu">
    <w:name w:val="Subtitle"/>
    <w:basedOn w:val="Normalny"/>
    <w:link w:val="PodtytuZnak"/>
    <w:qFormat/>
    <w:rsid w:val="003D6A4C"/>
    <w:pPr>
      <w:spacing w:after="60"/>
      <w:jc w:val="center"/>
      <w:outlineLvl w:val="1"/>
    </w:pPr>
    <w:rPr>
      <w:rFonts w:cs="Arial"/>
      <w:szCs w:val="24"/>
    </w:rPr>
  </w:style>
  <w:style w:type="character" w:customStyle="1" w:styleId="PodtytuZnak">
    <w:name w:val="Podtytuł Znak"/>
    <w:basedOn w:val="Domylnaczcionkaakapitu"/>
    <w:link w:val="Podtytu"/>
    <w:rsid w:val="00046824"/>
    <w:rPr>
      <w:rFonts w:ascii="Arial" w:hAnsi="Arial" w:cs="Arial"/>
      <w:sz w:val="24"/>
      <w:szCs w:val="24"/>
    </w:rPr>
  </w:style>
  <w:style w:type="paragraph" w:styleId="NormalnyWeb">
    <w:name w:val="Normal (Web)"/>
    <w:basedOn w:val="Normalny"/>
    <w:qFormat/>
    <w:rsid w:val="00D04A32"/>
    <w:pPr>
      <w:suppressAutoHyphens w:val="0"/>
      <w:spacing w:before="100" w:beforeAutospacing="1" w:after="100" w:afterAutospacing="1"/>
    </w:pPr>
    <w:rPr>
      <w:rFonts w:ascii="Times New Roman" w:hAnsi="Times New Roman" w:cs="Times New Roman"/>
      <w:color w:val="000000"/>
      <w:szCs w:val="24"/>
    </w:rPr>
  </w:style>
  <w:style w:type="character" w:customStyle="1" w:styleId="ZnakZnak1">
    <w:name w:val="Znak Znak1"/>
    <w:basedOn w:val="Domylnaczcionkaakapitu"/>
    <w:rsid w:val="00F6387D"/>
    <w:rPr>
      <w:rFonts w:ascii="Arial" w:hAnsi="Arial" w:cs="Courier New"/>
      <w:sz w:val="24"/>
      <w:lang w:val="pl-PL" w:eastAsia="ar-SA" w:bidi="ar-SA"/>
    </w:rPr>
  </w:style>
  <w:style w:type="character" w:customStyle="1" w:styleId="ZnakZnak">
    <w:name w:val="Znak Znak"/>
    <w:basedOn w:val="Domylnaczcionkaakapitu"/>
    <w:locked/>
    <w:rsid w:val="001C7B3C"/>
    <w:rPr>
      <w:rFonts w:ascii="Arial" w:hAnsi="Arial" w:cs="Courier New"/>
      <w:sz w:val="24"/>
      <w:lang w:val="pl-PL" w:bidi="ar-SA"/>
    </w:rPr>
  </w:style>
  <w:style w:type="character" w:customStyle="1" w:styleId="ZnakZnak2">
    <w:name w:val="Znak Znak2"/>
    <w:basedOn w:val="Domylnaczcionkaakapitu"/>
    <w:locked/>
    <w:rsid w:val="00D056F6"/>
    <w:rPr>
      <w:rFonts w:ascii="Arial" w:hAnsi="Arial" w:cs="Courier New"/>
      <w:sz w:val="24"/>
      <w:lang w:val="pl-PL" w:bidi="ar-SA"/>
    </w:rPr>
  </w:style>
  <w:style w:type="paragraph" w:styleId="Bezodstpw">
    <w:name w:val="No Spacing"/>
    <w:qFormat/>
    <w:rsid w:val="00D056F6"/>
    <w:rPr>
      <w:rFonts w:ascii="Calibri" w:hAnsi="Calibri"/>
      <w:sz w:val="22"/>
      <w:szCs w:val="22"/>
    </w:rPr>
  </w:style>
  <w:style w:type="paragraph" w:customStyle="1" w:styleId="western">
    <w:name w:val="western"/>
    <w:basedOn w:val="Normalny"/>
    <w:rsid w:val="005C334B"/>
    <w:pPr>
      <w:suppressAutoHyphens w:val="0"/>
      <w:spacing w:before="100" w:beforeAutospacing="1" w:after="100" w:afterAutospacing="1"/>
    </w:pPr>
    <w:rPr>
      <w:rFonts w:ascii="Times New Roman" w:hAnsi="Times New Roman" w:cs="Times New Roman"/>
      <w:color w:val="000000"/>
      <w:szCs w:val="24"/>
    </w:rPr>
  </w:style>
  <w:style w:type="paragraph" w:customStyle="1" w:styleId="Default">
    <w:name w:val="Default"/>
    <w:rsid w:val="007205D0"/>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7205D0"/>
    <w:pPr>
      <w:suppressAutoHyphens w:val="0"/>
      <w:ind w:left="720"/>
      <w:contextualSpacing/>
    </w:pPr>
    <w:rPr>
      <w:rFonts w:ascii="Times New Roman" w:eastAsia="Calibri" w:hAnsi="Times New Roman" w:cs="Times New Roman"/>
      <w:szCs w:val="24"/>
    </w:rPr>
  </w:style>
  <w:style w:type="paragraph" w:styleId="Tekstdymka">
    <w:name w:val="Balloon Text"/>
    <w:basedOn w:val="Normalny"/>
    <w:link w:val="TekstdymkaZnak"/>
    <w:semiHidden/>
    <w:unhideWhenUsed/>
    <w:rsid w:val="006D15BB"/>
    <w:rPr>
      <w:rFonts w:ascii="Tahoma" w:hAnsi="Tahoma" w:cs="Tahoma"/>
      <w:sz w:val="16"/>
      <w:szCs w:val="16"/>
    </w:rPr>
  </w:style>
  <w:style w:type="character" w:customStyle="1" w:styleId="TekstdymkaZnak">
    <w:name w:val="Tekst dymka Znak"/>
    <w:basedOn w:val="Domylnaczcionkaakapitu"/>
    <w:link w:val="Tekstdymka"/>
    <w:semiHidden/>
    <w:rsid w:val="006D15BB"/>
    <w:rPr>
      <w:rFonts w:ascii="Tahoma" w:hAnsi="Tahoma" w:cs="Tahoma"/>
      <w:sz w:val="16"/>
      <w:szCs w:val="16"/>
    </w:rPr>
  </w:style>
  <w:style w:type="character" w:customStyle="1" w:styleId="Nagwek5Znak">
    <w:name w:val="Nagłówek 5 Znak"/>
    <w:basedOn w:val="Domylnaczcionkaakapitu"/>
    <w:link w:val="Nagwek5"/>
    <w:semiHidden/>
    <w:rsid w:val="00046824"/>
    <w:rPr>
      <w:rFonts w:ascii="Arial" w:hAnsi="Arial"/>
      <w:b/>
      <w:color w:val="000000"/>
      <w:lang w:eastAsia="ar-SA"/>
    </w:rPr>
  </w:style>
  <w:style w:type="character" w:customStyle="1" w:styleId="Nagwek9Znak">
    <w:name w:val="Nagłówek 9 Znak"/>
    <w:basedOn w:val="Domylnaczcionkaakapitu"/>
    <w:link w:val="Nagwek9"/>
    <w:semiHidden/>
    <w:rsid w:val="00046824"/>
    <w:rPr>
      <w:rFonts w:ascii="Arial" w:hAnsi="Arial" w:cs="Courier New"/>
      <w:b/>
      <w:bCs/>
      <w:sz w:val="24"/>
      <w:lang w:eastAsia="ar-SA"/>
    </w:rPr>
  </w:style>
  <w:style w:type="paragraph" w:styleId="Tekstprzypisukocowego">
    <w:name w:val="endnote text"/>
    <w:basedOn w:val="Normalny"/>
    <w:link w:val="TekstprzypisukocowegoZnak"/>
    <w:semiHidden/>
    <w:unhideWhenUsed/>
    <w:rsid w:val="00046824"/>
    <w:pPr>
      <w:suppressAutoHyphens w:val="0"/>
    </w:pPr>
    <w:rPr>
      <w:rFonts w:ascii="Times New Roman" w:hAnsi="Times New Roman" w:cs="Times New Roman"/>
      <w:sz w:val="20"/>
      <w:lang w:eastAsia="ar-SA"/>
    </w:rPr>
  </w:style>
  <w:style w:type="character" w:customStyle="1" w:styleId="TekstprzypisukocowegoZnak">
    <w:name w:val="Tekst przypisu końcowego Znak"/>
    <w:basedOn w:val="Domylnaczcionkaakapitu"/>
    <w:link w:val="Tekstprzypisukocowego"/>
    <w:semiHidden/>
    <w:rsid w:val="00046824"/>
    <w:rPr>
      <w:lang w:eastAsia="ar-SA"/>
    </w:rPr>
  </w:style>
  <w:style w:type="character" w:customStyle="1" w:styleId="PodpisZnak">
    <w:name w:val="Podpis Znak"/>
    <w:basedOn w:val="Domylnaczcionkaakapitu"/>
    <w:link w:val="Podpis"/>
    <w:semiHidden/>
    <w:rsid w:val="00046824"/>
    <w:rPr>
      <w:rFonts w:ascii="Arial" w:hAnsi="Arial" w:cs="Wingdings"/>
      <w:i/>
      <w:iCs/>
      <w:lang w:eastAsia="ar-SA"/>
    </w:rPr>
  </w:style>
  <w:style w:type="paragraph" w:styleId="Podpis">
    <w:name w:val="Signature"/>
    <w:basedOn w:val="Normalny"/>
    <w:link w:val="PodpisZnak"/>
    <w:semiHidden/>
    <w:unhideWhenUsed/>
    <w:rsid w:val="00046824"/>
    <w:pPr>
      <w:suppressLineNumbers/>
      <w:spacing w:before="120" w:after="120"/>
    </w:pPr>
    <w:rPr>
      <w:rFonts w:cs="Wingdings"/>
      <w:i/>
      <w:iCs/>
      <w:sz w:val="20"/>
      <w:lang w:eastAsia="ar-SA"/>
    </w:rPr>
  </w:style>
  <w:style w:type="paragraph" w:styleId="Tekstpodstawowywcity3">
    <w:name w:val="Body Text Indent 3"/>
    <w:basedOn w:val="Normalny"/>
    <w:link w:val="Tekstpodstawowywcity3Znak"/>
    <w:unhideWhenUsed/>
    <w:rsid w:val="00046824"/>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046824"/>
    <w:rPr>
      <w:rFonts w:ascii="Arial" w:hAnsi="Arial" w:cs="Courier New"/>
      <w:sz w:val="16"/>
      <w:szCs w:val="16"/>
      <w:lang w:eastAsia="ar-SA"/>
    </w:rPr>
  </w:style>
  <w:style w:type="paragraph" w:styleId="Poprawka">
    <w:name w:val="Revision"/>
    <w:uiPriority w:val="99"/>
    <w:semiHidden/>
    <w:rsid w:val="00046824"/>
    <w:rPr>
      <w:rFonts w:ascii="Arial" w:hAnsi="Arial" w:cs="Courier New"/>
      <w:sz w:val="24"/>
      <w:lang w:eastAsia="ar-SA"/>
    </w:rPr>
  </w:style>
  <w:style w:type="paragraph" w:styleId="Akapitzlist">
    <w:name w:val="List Paragraph"/>
    <w:aliases w:val="Numerowanie,Akapit z listą BS,Kolorowa lista — akcent 11,Preambuła,CW_Lista"/>
    <w:basedOn w:val="Normalny"/>
    <w:link w:val="AkapitzlistZnak"/>
    <w:uiPriority w:val="99"/>
    <w:qFormat/>
    <w:rsid w:val="00046824"/>
    <w:pPr>
      <w:ind w:left="708"/>
    </w:pPr>
    <w:rPr>
      <w:lang w:eastAsia="ar-SA"/>
    </w:rPr>
  </w:style>
  <w:style w:type="paragraph" w:customStyle="1" w:styleId="Nagwek10">
    <w:name w:val="Nagłówek1"/>
    <w:basedOn w:val="Normalny"/>
    <w:next w:val="Tekstpodstawowy"/>
    <w:rsid w:val="00046824"/>
    <w:pPr>
      <w:keepNext/>
      <w:spacing w:before="240" w:after="120"/>
    </w:pPr>
    <w:rPr>
      <w:rFonts w:eastAsia="SimSun" w:cs="Mangal"/>
      <w:sz w:val="28"/>
      <w:szCs w:val="28"/>
      <w:lang w:eastAsia="ar-SA"/>
    </w:rPr>
  </w:style>
  <w:style w:type="paragraph" w:customStyle="1" w:styleId="Podpis1">
    <w:name w:val="Podpis1"/>
    <w:basedOn w:val="Normalny"/>
    <w:rsid w:val="00046824"/>
    <w:pPr>
      <w:suppressLineNumbers/>
      <w:spacing w:before="120" w:after="120"/>
    </w:pPr>
    <w:rPr>
      <w:rFonts w:cs="Mangal"/>
      <w:i/>
      <w:iCs/>
      <w:szCs w:val="24"/>
      <w:lang w:eastAsia="ar-SA"/>
    </w:rPr>
  </w:style>
  <w:style w:type="paragraph" w:customStyle="1" w:styleId="Indeks">
    <w:name w:val="Indeks"/>
    <w:basedOn w:val="Normalny"/>
    <w:rsid w:val="00046824"/>
    <w:pPr>
      <w:suppressLineNumbers/>
    </w:pPr>
    <w:rPr>
      <w:rFonts w:cs="Wingdings"/>
      <w:lang w:eastAsia="ar-SA"/>
    </w:rPr>
  </w:style>
  <w:style w:type="paragraph" w:customStyle="1" w:styleId="Tekstpodstawowywcity21">
    <w:name w:val="Tekst podstawowy wcięty 21"/>
    <w:basedOn w:val="Normalny"/>
    <w:qFormat/>
    <w:rsid w:val="00046824"/>
    <w:pPr>
      <w:spacing w:after="120" w:line="360" w:lineRule="auto"/>
      <w:ind w:firstLine="567"/>
      <w:jc w:val="both"/>
    </w:pPr>
    <w:rPr>
      <w:lang w:eastAsia="ar-SA"/>
    </w:rPr>
  </w:style>
  <w:style w:type="paragraph" w:customStyle="1" w:styleId="Zawartoramki">
    <w:name w:val="Zawartość ramki"/>
    <w:basedOn w:val="Tekstpodstawowy"/>
    <w:rsid w:val="00046824"/>
    <w:rPr>
      <w:rFonts w:cs="Times New Roman"/>
      <w:lang w:eastAsia="ar-SA"/>
    </w:rPr>
  </w:style>
  <w:style w:type="paragraph" w:customStyle="1" w:styleId="Tekstpodstawowywcity31">
    <w:name w:val="Tekst podstawowy wcięty 31"/>
    <w:basedOn w:val="Normalny"/>
    <w:rsid w:val="00046824"/>
    <w:pPr>
      <w:spacing w:after="120"/>
      <w:ind w:left="283"/>
    </w:pPr>
    <w:rPr>
      <w:sz w:val="16"/>
      <w:szCs w:val="16"/>
      <w:lang w:eastAsia="ar-SA"/>
    </w:rPr>
  </w:style>
  <w:style w:type="paragraph" w:customStyle="1" w:styleId="WW-Tekstpodstawowy3">
    <w:name w:val="WW-Tekst podstawowy 3"/>
    <w:basedOn w:val="Normalny"/>
    <w:rsid w:val="00046824"/>
    <w:pPr>
      <w:widowControl w:val="0"/>
      <w:jc w:val="both"/>
    </w:pPr>
    <w:rPr>
      <w:rFonts w:eastAsia="Arial" w:cs="Arial"/>
      <w:lang w:eastAsia="ar-SA"/>
    </w:rPr>
  </w:style>
  <w:style w:type="paragraph" w:customStyle="1" w:styleId="WW-Tekstpodstawowy2">
    <w:name w:val="WW-Tekst podstawowy 2"/>
    <w:basedOn w:val="Normalny"/>
    <w:rsid w:val="00046824"/>
    <w:rPr>
      <w:rFonts w:ascii="Times New Roman" w:hAnsi="Times New Roman" w:cs="Arial"/>
      <w:lang w:eastAsia="ar-SA"/>
    </w:rPr>
  </w:style>
  <w:style w:type="paragraph" w:customStyle="1" w:styleId="Blockquote">
    <w:name w:val="Blockquote"/>
    <w:basedOn w:val="Normalny"/>
    <w:rsid w:val="00046824"/>
    <w:pPr>
      <w:suppressAutoHyphens w:val="0"/>
      <w:spacing w:before="100" w:after="100"/>
      <w:ind w:left="360" w:right="360"/>
    </w:pPr>
    <w:rPr>
      <w:rFonts w:ascii="Times New Roman" w:hAnsi="Times New Roman" w:cs="Arial"/>
      <w:lang w:eastAsia="ar-SA"/>
    </w:rPr>
  </w:style>
  <w:style w:type="paragraph" w:customStyle="1" w:styleId="Styl">
    <w:name w:val="Styl"/>
    <w:rsid w:val="00046824"/>
    <w:pPr>
      <w:widowControl w:val="0"/>
      <w:suppressAutoHyphens/>
    </w:pPr>
    <w:rPr>
      <w:rFonts w:ascii="Arial" w:eastAsia="Arial" w:hAnsi="Arial"/>
      <w:sz w:val="24"/>
      <w:lang w:eastAsia="ar-SA"/>
    </w:rPr>
  </w:style>
  <w:style w:type="paragraph" w:customStyle="1" w:styleId="Tekstpodstawowy1">
    <w:name w:val="Tekst podstawowy1"/>
    <w:basedOn w:val="Normalny"/>
    <w:rsid w:val="00046824"/>
    <w:pPr>
      <w:suppressAutoHyphens w:val="0"/>
      <w:jc w:val="both"/>
    </w:pPr>
    <w:rPr>
      <w:rFonts w:ascii="Times New Roman" w:hAnsi="Times New Roman" w:cs="Arial"/>
      <w:lang w:eastAsia="ar-SA"/>
    </w:rPr>
  </w:style>
  <w:style w:type="paragraph" w:customStyle="1" w:styleId="numer1">
    <w:name w:val="numer1"/>
    <w:basedOn w:val="Tekstpodstawowy"/>
    <w:qFormat/>
    <w:rsid w:val="00046824"/>
    <w:pPr>
      <w:suppressAutoHyphens w:val="0"/>
      <w:spacing w:after="60"/>
      <w:jc w:val="both"/>
    </w:pPr>
    <w:rPr>
      <w:rFonts w:cs="Arial"/>
      <w:sz w:val="20"/>
      <w:lang w:eastAsia="ar-SA"/>
    </w:rPr>
  </w:style>
  <w:style w:type="paragraph" w:customStyle="1" w:styleId="numera">
    <w:name w:val="numera"/>
    <w:basedOn w:val="Tekstpodstawowy"/>
    <w:rsid w:val="00046824"/>
    <w:pPr>
      <w:tabs>
        <w:tab w:val="num" w:pos="737"/>
      </w:tabs>
      <w:suppressAutoHyphens w:val="0"/>
      <w:spacing w:after="60"/>
      <w:ind w:left="737" w:hanging="377"/>
    </w:pPr>
    <w:rPr>
      <w:rFonts w:cs="Arial"/>
      <w:sz w:val="20"/>
      <w:lang w:eastAsia="ar-SA"/>
    </w:rPr>
  </w:style>
  <w:style w:type="paragraph" w:customStyle="1" w:styleId="numerowany">
    <w:name w:val="numerowany"/>
    <w:basedOn w:val="Tekstpodstawowy"/>
    <w:rsid w:val="00046824"/>
    <w:pPr>
      <w:tabs>
        <w:tab w:val="num" w:pos="1080"/>
      </w:tabs>
      <w:suppressAutoHyphens w:val="0"/>
      <w:spacing w:after="60"/>
      <w:ind w:left="1080" w:hanging="360"/>
      <w:jc w:val="both"/>
    </w:pPr>
    <w:rPr>
      <w:rFonts w:cs="Arial"/>
      <w:sz w:val="20"/>
      <w:lang w:eastAsia="ar-SA"/>
    </w:rPr>
  </w:style>
  <w:style w:type="paragraph" w:customStyle="1" w:styleId="alfanumer">
    <w:name w:val="alfanumer"/>
    <w:basedOn w:val="Tekstpodstawowy"/>
    <w:rsid w:val="00046824"/>
    <w:pPr>
      <w:tabs>
        <w:tab w:val="num" w:pos="1080"/>
      </w:tabs>
      <w:suppressAutoHyphens w:val="0"/>
      <w:spacing w:after="60"/>
      <w:ind w:left="1080" w:hanging="360"/>
      <w:jc w:val="both"/>
    </w:pPr>
    <w:rPr>
      <w:rFonts w:cs="Arial"/>
      <w:sz w:val="20"/>
      <w:lang w:eastAsia="ar-SA"/>
    </w:rPr>
  </w:style>
  <w:style w:type="paragraph" w:customStyle="1" w:styleId="Legenda1">
    <w:name w:val="Legenda1"/>
    <w:basedOn w:val="Normalny"/>
    <w:next w:val="Normalny"/>
    <w:rsid w:val="00046824"/>
    <w:pPr>
      <w:suppressAutoHyphens w:val="0"/>
      <w:ind w:firstLine="284"/>
      <w:jc w:val="right"/>
    </w:pPr>
    <w:rPr>
      <w:rFonts w:ascii="Times New Roman" w:hAnsi="Times New Roman" w:cs="Times New Roman"/>
      <w:b/>
      <w:bCs/>
      <w:sz w:val="28"/>
      <w:szCs w:val="28"/>
      <w:lang w:eastAsia="ar-SA"/>
    </w:rPr>
  </w:style>
  <w:style w:type="paragraph" w:customStyle="1" w:styleId="Tekstblokowy1">
    <w:name w:val="Tekst blokowy1"/>
    <w:basedOn w:val="Normalny"/>
    <w:rsid w:val="00046824"/>
    <w:pPr>
      <w:ind w:left="284" w:right="-483" w:hanging="284"/>
      <w:jc w:val="both"/>
    </w:pPr>
    <w:rPr>
      <w:rFonts w:cs="Arial"/>
      <w:bCs/>
      <w:szCs w:val="24"/>
      <w:lang w:eastAsia="ar-SA"/>
    </w:rPr>
  </w:style>
  <w:style w:type="paragraph" w:customStyle="1" w:styleId="Zawartotabeli">
    <w:name w:val="Zawartość tabeli"/>
    <w:basedOn w:val="Normalny"/>
    <w:rsid w:val="00046824"/>
    <w:pPr>
      <w:suppressLineNumbers/>
    </w:pPr>
    <w:rPr>
      <w:lang w:eastAsia="ar-SA"/>
    </w:rPr>
  </w:style>
  <w:style w:type="paragraph" w:customStyle="1" w:styleId="Nagwektabeli">
    <w:name w:val="Nagłówek tabeli"/>
    <w:basedOn w:val="Zawartotabeli"/>
    <w:rsid w:val="00046824"/>
    <w:pPr>
      <w:jc w:val="center"/>
    </w:pPr>
    <w:rPr>
      <w:b/>
      <w:bCs/>
    </w:rPr>
  </w:style>
  <w:style w:type="paragraph" w:customStyle="1" w:styleId="Normalny1">
    <w:name w:val="Normalny1"/>
    <w:rsid w:val="00046824"/>
    <w:pPr>
      <w:widowControl w:val="0"/>
      <w:suppressAutoHyphens/>
    </w:pPr>
    <w:rPr>
      <w:rFonts w:eastAsia="Lucida Sans Unicode"/>
      <w:sz w:val="24"/>
      <w:szCs w:val="24"/>
      <w:lang w:eastAsia="ar-SA"/>
    </w:rPr>
  </w:style>
  <w:style w:type="paragraph" w:customStyle="1" w:styleId="WW-Tekstpodstawowywcity2">
    <w:name w:val="WW-Tekst podstawowy wcięty 2"/>
    <w:basedOn w:val="Normalny"/>
    <w:rsid w:val="00046824"/>
    <w:pPr>
      <w:ind w:left="705" w:firstLine="1"/>
    </w:pPr>
    <w:rPr>
      <w:rFonts w:cs="Times New Roman"/>
      <w:lang w:eastAsia="ar-SA"/>
    </w:rPr>
  </w:style>
  <w:style w:type="paragraph" w:customStyle="1" w:styleId="Nagwek20">
    <w:name w:val="Nagłówek2"/>
    <w:basedOn w:val="Normalny"/>
    <w:next w:val="Tekstpodstawowy"/>
    <w:rsid w:val="00046824"/>
    <w:pPr>
      <w:keepNext/>
      <w:spacing w:before="240" w:after="120"/>
    </w:pPr>
    <w:rPr>
      <w:rFonts w:eastAsia="Lucida Sans Unicode" w:cs="Tahoma"/>
      <w:sz w:val="28"/>
      <w:szCs w:val="28"/>
      <w:lang w:eastAsia="ar-SA"/>
    </w:rPr>
  </w:style>
  <w:style w:type="paragraph" w:customStyle="1" w:styleId="Podpis2">
    <w:name w:val="Podpis2"/>
    <w:basedOn w:val="Normalny"/>
    <w:rsid w:val="00046824"/>
    <w:pPr>
      <w:suppressLineNumbers/>
      <w:spacing w:before="120" w:after="120"/>
    </w:pPr>
    <w:rPr>
      <w:rFonts w:cs="Tahoma"/>
      <w:i/>
      <w:iCs/>
      <w:szCs w:val="24"/>
      <w:lang w:eastAsia="ar-SA"/>
    </w:rPr>
  </w:style>
  <w:style w:type="paragraph" w:customStyle="1" w:styleId="Tekstpodstawowywcity22">
    <w:name w:val="Tekst podstawowy wcięty 22"/>
    <w:basedOn w:val="Normalny"/>
    <w:rsid w:val="00046824"/>
    <w:pPr>
      <w:spacing w:after="120" w:line="360" w:lineRule="auto"/>
      <w:ind w:firstLine="567"/>
      <w:jc w:val="both"/>
    </w:pPr>
    <w:rPr>
      <w:lang w:eastAsia="ar-SA"/>
    </w:rPr>
  </w:style>
  <w:style w:type="paragraph" w:customStyle="1" w:styleId="Tekstpodstawowywcity32">
    <w:name w:val="Tekst podstawowy wcięty 32"/>
    <w:basedOn w:val="Normalny"/>
    <w:rsid w:val="00046824"/>
    <w:pPr>
      <w:spacing w:after="120"/>
      <w:ind w:left="283"/>
    </w:pPr>
    <w:rPr>
      <w:sz w:val="16"/>
      <w:szCs w:val="16"/>
      <w:lang w:eastAsia="ar-SA"/>
    </w:rPr>
  </w:style>
  <w:style w:type="paragraph" w:customStyle="1" w:styleId="Legenda2">
    <w:name w:val="Legenda2"/>
    <w:basedOn w:val="Normalny"/>
    <w:next w:val="Normalny"/>
    <w:rsid w:val="00046824"/>
    <w:pPr>
      <w:suppressAutoHyphens w:val="0"/>
      <w:ind w:firstLine="284"/>
      <w:jc w:val="right"/>
    </w:pPr>
    <w:rPr>
      <w:rFonts w:ascii="Times New Roman" w:hAnsi="Times New Roman" w:cs="Times New Roman"/>
      <w:b/>
      <w:bCs/>
      <w:sz w:val="28"/>
      <w:szCs w:val="28"/>
      <w:lang w:eastAsia="ar-SA"/>
    </w:rPr>
  </w:style>
  <w:style w:type="paragraph" w:customStyle="1" w:styleId="Tekstdugiegocytatu">
    <w:name w:val="Tekst długiego cytatu"/>
    <w:basedOn w:val="Normalny"/>
    <w:rsid w:val="00046824"/>
    <w:pPr>
      <w:ind w:left="360" w:right="-567" w:firstLine="30"/>
    </w:pPr>
    <w:rPr>
      <w:rFonts w:cs="Times New Roman"/>
      <w:lang w:eastAsia="ar-SA"/>
    </w:rPr>
  </w:style>
  <w:style w:type="paragraph" w:customStyle="1" w:styleId="Tekstpodstawowy21">
    <w:name w:val="Tekst podstawowy 21"/>
    <w:basedOn w:val="Normalny"/>
    <w:rsid w:val="00046824"/>
    <w:rPr>
      <w:rFonts w:cs="Times New Roman"/>
      <w:lang w:eastAsia="ar-SA"/>
    </w:rPr>
  </w:style>
  <w:style w:type="paragraph" w:customStyle="1" w:styleId="Tekstblokowy2">
    <w:name w:val="Tekst blokowy2"/>
    <w:basedOn w:val="Normalny"/>
    <w:rsid w:val="00046824"/>
    <w:pPr>
      <w:ind w:left="-624" w:right="624"/>
      <w:jc w:val="both"/>
    </w:pPr>
    <w:rPr>
      <w:rFonts w:ascii="Arial Narrow" w:hAnsi="Arial Narrow"/>
      <w:lang w:eastAsia="ar-SA"/>
    </w:rPr>
  </w:style>
  <w:style w:type="paragraph" w:customStyle="1" w:styleId="Tekstpodstawowy22">
    <w:name w:val="Tekst podstawowy 22"/>
    <w:basedOn w:val="Normalny"/>
    <w:rsid w:val="00046824"/>
    <w:pPr>
      <w:jc w:val="center"/>
    </w:pPr>
    <w:rPr>
      <w:spacing w:val="26"/>
      <w:sz w:val="22"/>
      <w:lang w:eastAsia="ar-SA"/>
    </w:rPr>
  </w:style>
  <w:style w:type="paragraph" w:customStyle="1" w:styleId="Tekstpodstawowy31">
    <w:name w:val="Tekst podstawowy 31"/>
    <w:basedOn w:val="Normalny"/>
    <w:rsid w:val="00046824"/>
    <w:pPr>
      <w:spacing w:after="80"/>
      <w:jc w:val="center"/>
    </w:pPr>
    <w:rPr>
      <w:spacing w:val="10"/>
      <w:sz w:val="20"/>
      <w:lang w:eastAsia="ar-SA"/>
    </w:rPr>
  </w:style>
  <w:style w:type="paragraph" w:customStyle="1" w:styleId="Tekstblokowy3">
    <w:name w:val="Tekst blokowy3"/>
    <w:basedOn w:val="Normalny"/>
    <w:rsid w:val="00046824"/>
    <w:pPr>
      <w:ind w:left="284" w:right="-2" w:hanging="284"/>
      <w:jc w:val="both"/>
    </w:pPr>
    <w:rPr>
      <w:rFonts w:cs="Arial"/>
      <w:sz w:val="20"/>
      <w:szCs w:val="22"/>
      <w:lang w:eastAsia="ar-SA"/>
    </w:rPr>
  </w:style>
  <w:style w:type="paragraph" w:customStyle="1" w:styleId="Domylnytekst">
    <w:name w:val="Domylny tekst"/>
    <w:basedOn w:val="Normalny"/>
    <w:rsid w:val="00046824"/>
    <w:pPr>
      <w:overflowPunct w:val="0"/>
      <w:autoSpaceDE w:val="0"/>
    </w:pPr>
    <w:rPr>
      <w:rFonts w:ascii="Times New Roman" w:hAnsi="Times New Roman" w:cs="Times New Roman"/>
      <w:sz w:val="20"/>
      <w:lang w:eastAsia="ar-SA"/>
    </w:rPr>
  </w:style>
  <w:style w:type="paragraph" w:customStyle="1" w:styleId="WW-Tekstpodstawowywcity3">
    <w:name w:val="WW-Tekst podstawowy wcięty 3"/>
    <w:basedOn w:val="Normalny"/>
    <w:rsid w:val="00046824"/>
    <w:pPr>
      <w:ind w:left="180"/>
    </w:pPr>
    <w:rPr>
      <w:rFonts w:ascii="Times New Roman" w:hAnsi="Times New Roman" w:cs="Times New Roman"/>
      <w:sz w:val="20"/>
      <w:szCs w:val="24"/>
      <w:lang w:eastAsia="ar-SA"/>
    </w:rPr>
  </w:style>
  <w:style w:type="paragraph" w:customStyle="1" w:styleId="Domylnytekst0">
    <w:name w:val="Domylny tekst"/>
    <w:basedOn w:val="Normalny"/>
    <w:rsid w:val="00046824"/>
    <w:pPr>
      <w:overflowPunct w:val="0"/>
      <w:autoSpaceDE w:val="0"/>
    </w:pPr>
    <w:rPr>
      <w:rFonts w:ascii="Times New Roman" w:hAnsi="Times New Roman" w:cs="Times New Roman"/>
      <w:lang w:eastAsia="ar-SA"/>
    </w:rPr>
  </w:style>
  <w:style w:type="paragraph" w:customStyle="1" w:styleId="Tekstpodstawowy10">
    <w:name w:val="Tekst podstawowy1"/>
    <w:basedOn w:val="Normalny"/>
    <w:rsid w:val="00046824"/>
    <w:pPr>
      <w:suppressAutoHyphens w:val="0"/>
      <w:jc w:val="both"/>
    </w:pPr>
    <w:rPr>
      <w:rFonts w:ascii="Times New Roman" w:hAnsi="Times New Roman" w:cs="Arial"/>
      <w:noProof/>
      <w:lang w:eastAsia="ar-SA"/>
    </w:rPr>
  </w:style>
  <w:style w:type="paragraph" w:customStyle="1" w:styleId="numer1-western">
    <w:name w:val="numer1-western"/>
    <w:basedOn w:val="Normalny"/>
    <w:rsid w:val="00046824"/>
    <w:pPr>
      <w:suppressAutoHyphens w:val="0"/>
      <w:spacing w:before="100" w:beforeAutospacing="1" w:after="62"/>
      <w:jc w:val="both"/>
    </w:pPr>
    <w:rPr>
      <w:rFonts w:ascii="Times New Roman" w:hAnsi="Times New Roman" w:cs="Times New Roman"/>
      <w:sz w:val="20"/>
    </w:rPr>
  </w:style>
  <w:style w:type="paragraph" w:customStyle="1" w:styleId="numera-western">
    <w:name w:val="numera-western"/>
    <w:basedOn w:val="Normalny"/>
    <w:rsid w:val="00046824"/>
    <w:pPr>
      <w:suppressAutoHyphens w:val="0"/>
      <w:spacing w:before="100" w:beforeAutospacing="1" w:after="62"/>
    </w:pPr>
    <w:rPr>
      <w:rFonts w:ascii="Times New Roman" w:hAnsi="Times New Roman" w:cs="Times New Roman"/>
      <w:sz w:val="20"/>
    </w:rPr>
  </w:style>
  <w:style w:type="paragraph" w:customStyle="1" w:styleId="BodyText1">
    <w:name w:val="Body Text1"/>
    <w:basedOn w:val="Normalny"/>
    <w:rsid w:val="00046824"/>
    <w:pPr>
      <w:suppressAutoHyphens w:val="0"/>
      <w:jc w:val="both"/>
    </w:pPr>
    <w:rPr>
      <w:rFonts w:ascii="Times New Roman" w:hAnsi="Times New Roman" w:cs="Arial"/>
      <w:lang w:eastAsia="ar-SA"/>
    </w:rPr>
  </w:style>
  <w:style w:type="character" w:customStyle="1" w:styleId="WW8Num2z3">
    <w:name w:val="WW8Num2z3"/>
    <w:rsid w:val="00046824"/>
    <w:rPr>
      <w:rFonts w:ascii="Symbol" w:hAnsi="Symbol" w:hint="default"/>
    </w:rPr>
  </w:style>
  <w:style w:type="character" w:customStyle="1" w:styleId="WW8Num3z0">
    <w:name w:val="WW8Num3z0"/>
    <w:rsid w:val="00046824"/>
    <w:rPr>
      <w:rFonts w:ascii="Times New Roman" w:eastAsia="Times New Roman" w:hAnsi="Times New Roman" w:cs="Courier New" w:hint="default"/>
    </w:rPr>
  </w:style>
  <w:style w:type="character" w:customStyle="1" w:styleId="WW8Num4z0">
    <w:name w:val="WW8Num4z0"/>
    <w:rsid w:val="00046824"/>
    <w:rPr>
      <w:b w:val="0"/>
      <w:bCs w:val="0"/>
      <w:i w:val="0"/>
      <w:iCs w:val="0"/>
      <w:sz w:val="24"/>
      <w:szCs w:val="24"/>
    </w:rPr>
  </w:style>
  <w:style w:type="character" w:customStyle="1" w:styleId="WW8Num6z0">
    <w:name w:val="WW8Num6z0"/>
    <w:rsid w:val="00046824"/>
    <w:rPr>
      <w:b/>
      <w:bCs w:val="0"/>
      <w:i w:val="0"/>
      <w:iCs w:val="0"/>
      <w:sz w:val="24"/>
      <w:szCs w:val="24"/>
    </w:rPr>
  </w:style>
  <w:style w:type="character" w:customStyle="1" w:styleId="WW8Num8z0">
    <w:name w:val="WW8Num8z0"/>
    <w:rsid w:val="00046824"/>
    <w:rPr>
      <w:b w:val="0"/>
      <w:bCs w:val="0"/>
      <w:i w:val="0"/>
      <w:iCs w:val="0"/>
      <w:sz w:val="24"/>
      <w:szCs w:val="24"/>
    </w:rPr>
  </w:style>
  <w:style w:type="character" w:customStyle="1" w:styleId="WW8Num9z0">
    <w:name w:val="WW8Num9z0"/>
    <w:rsid w:val="00046824"/>
    <w:rPr>
      <w:b w:val="0"/>
      <w:bCs w:val="0"/>
      <w:i w:val="0"/>
      <w:iCs w:val="0"/>
      <w:sz w:val="24"/>
      <w:szCs w:val="24"/>
    </w:rPr>
  </w:style>
  <w:style w:type="character" w:customStyle="1" w:styleId="WW8Num12z0">
    <w:name w:val="WW8Num12z0"/>
    <w:rsid w:val="00046824"/>
    <w:rPr>
      <w:rFonts w:ascii="Symbol" w:hAnsi="Symbol" w:hint="default"/>
    </w:rPr>
  </w:style>
  <w:style w:type="character" w:customStyle="1" w:styleId="WW8Num13z0">
    <w:name w:val="WW8Num13z0"/>
    <w:rsid w:val="00046824"/>
    <w:rPr>
      <w:b/>
      <w:bCs w:val="0"/>
      <w:i w:val="0"/>
      <w:iCs w:val="0"/>
      <w:sz w:val="24"/>
      <w:szCs w:val="24"/>
    </w:rPr>
  </w:style>
  <w:style w:type="character" w:customStyle="1" w:styleId="WW8Num14z0">
    <w:name w:val="WW8Num14z0"/>
    <w:rsid w:val="00046824"/>
    <w:rPr>
      <w:sz w:val="24"/>
      <w:szCs w:val="24"/>
    </w:rPr>
  </w:style>
  <w:style w:type="character" w:customStyle="1" w:styleId="WW8Num15z0">
    <w:name w:val="WW8Num15z0"/>
    <w:rsid w:val="00046824"/>
    <w:rPr>
      <w:b/>
      <w:bCs w:val="0"/>
      <w:i w:val="0"/>
      <w:iCs w:val="0"/>
      <w:sz w:val="24"/>
      <w:szCs w:val="24"/>
    </w:rPr>
  </w:style>
  <w:style w:type="character" w:customStyle="1" w:styleId="WW8Num16z0">
    <w:name w:val="WW8Num16z0"/>
    <w:rsid w:val="00046824"/>
    <w:rPr>
      <w:rFonts w:ascii="Wingdings" w:hAnsi="Wingdings" w:cs="Wingdings" w:hint="default"/>
      <w:sz w:val="18"/>
      <w:szCs w:val="18"/>
    </w:rPr>
  </w:style>
  <w:style w:type="character" w:customStyle="1" w:styleId="WW8Num17z0">
    <w:name w:val="WW8Num17z0"/>
    <w:rsid w:val="00046824"/>
    <w:rPr>
      <w:rFonts w:ascii="Symbol" w:hAnsi="Symbol" w:hint="default"/>
    </w:rPr>
  </w:style>
  <w:style w:type="character" w:customStyle="1" w:styleId="WW8Num19z0">
    <w:name w:val="WW8Num19z0"/>
    <w:rsid w:val="00046824"/>
    <w:rPr>
      <w:sz w:val="24"/>
      <w:szCs w:val="24"/>
    </w:rPr>
  </w:style>
  <w:style w:type="character" w:customStyle="1" w:styleId="WW8Num20z0">
    <w:name w:val="WW8Num20z0"/>
    <w:rsid w:val="00046824"/>
    <w:rPr>
      <w:b/>
      <w:bCs w:val="0"/>
      <w:i w:val="0"/>
      <w:iCs w:val="0"/>
      <w:sz w:val="24"/>
      <w:szCs w:val="24"/>
    </w:rPr>
  </w:style>
  <w:style w:type="character" w:customStyle="1" w:styleId="WW8Num21z0">
    <w:name w:val="WW8Num21z0"/>
    <w:rsid w:val="00046824"/>
    <w:rPr>
      <w:b/>
      <w:bCs w:val="0"/>
      <w:i w:val="0"/>
      <w:iCs w:val="0"/>
      <w:sz w:val="24"/>
      <w:szCs w:val="24"/>
    </w:rPr>
  </w:style>
  <w:style w:type="character" w:customStyle="1" w:styleId="WW8Num21z1">
    <w:name w:val="WW8Num21z1"/>
    <w:rsid w:val="00046824"/>
    <w:rPr>
      <w:b/>
      <w:bCs w:val="0"/>
    </w:rPr>
  </w:style>
  <w:style w:type="character" w:customStyle="1" w:styleId="WW8Num22z0">
    <w:name w:val="WW8Num22z0"/>
    <w:rsid w:val="00046824"/>
    <w:rPr>
      <w:sz w:val="24"/>
      <w:szCs w:val="24"/>
    </w:rPr>
  </w:style>
  <w:style w:type="character" w:customStyle="1" w:styleId="WW8Num23z0">
    <w:name w:val="WW8Num23z0"/>
    <w:rsid w:val="00046824"/>
    <w:rPr>
      <w:sz w:val="24"/>
      <w:szCs w:val="24"/>
    </w:rPr>
  </w:style>
  <w:style w:type="character" w:customStyle="1" w:styleId="WW8Num26z0">
    <w:name w:val="WW8Num26z0"/>
    <w:rsid w:val="00046824"/>
    <w:rPr>
      <w:b w:val="0"/>
      <w:bCs w:val="0"/>
      <w:i w:val="0"/>
      <w:iCs w:val="0"/>
    </w:rPr>
  </w:style>
  <w:style w:type="character" w:customStyle="1" w:styleId="WW8Num27z0">
    <w:name w:val="WW8Num27z0"/>
    <w:rsid w:val="00046824"/>
    <w:rPr>
      <w:b/>
      <w:bCs w:val="0"/>
      <w:i w:val="0"/>
      <w:iCs w:val="0"/>
      <w:sz w:val="24"/>
      <w:szCs w:val="24"/>
    </w:rPr>
  </w:style>
  <w:style w:type="character" w:customStyle="1" w:styleId="WW8Num33z0">
    <w:name w:val="WW8Num33z0"/>
    <w:rsid w:val="00046824"/>
    <w:rPr>
      <w:b w:val="0"/>
      <w:bCs w:val="0"/>
      <w:i w:val="0"/>
      <w:iCs w:val="0"/>
    </w:rPr>
  </w:style>
  <w:style w:type="character" w:customStyle="1" w:styleId="WW8Num35z0">
    <w:name w:val="WW8Num35z0"/>
    <w:rsid w:val="00046824"/>
    <w:rPr>
      <w:b/>
      <w:bCs w:val="0"/>
      <w:i w:val="0"/>
      <w:iCs w:val="0"/>
      <w:sz w:val="24"/>
      <w:szCs w:val="24"/>
    </w:rPr>
  </w:style>
  <w:style w:type="character" w:customStyle="1" w:styleId="WW8Num38z0">
    <w:name w:val="WW8Num38z0"/>
    <w:rsid w:val="00046824"/>
    <w:rPr>
      <w:b/>
      <w:bCs w:val="0"/>
      <w:i w:val="0"/>
      <w:iCs w:val="0"/>
      <w:sz w:val="24"/>
      <w:szCs w:val="24"/>
    </w:rPr>
  </w:style>
  <w:style w:type="character" w:customStyle="1" w:styleId="WW8Num39z0">
    <w:name w:val="WW8Num39z0"/>
    <w:rsid w:val="00046824"/>
    <w:rPr>
      <w:b/>
      <w:bCs w:val="0"/>
      <w:i w:val="0"/>
      <w:iCs w:val="0"/>
      <w:sz w:val="24"/>
      <w:szCs w:val="24"/>
    </w:rPr>
  </w:style>
  <w:style w:type="character" w:customStyle="1" w:styleId="WW8Num40z0">
    <w:name w:val="WW8Num40z0"/>
    <w:rsid w:val="00046824"/>
    <w:rPr>
      <w:b/>
      <w:bCs w:val="0"/>
      <w:i w:val="0"/>
      <w:iCs w:val="0"/>
      <w:sz w:val="24"/>
      <w:szCs w:val="24"/>
    </w:rPr>
  </w:style>
  <w:style w:type="character" w:customStyle="1" w:styleId="WW8Num41z0">
    <w:name w:val="WW8Num41z0"/>
    <w:rsid w:val="00046824"/>
    <w:rPr>
      <w:rFonts w:ascii="Arial" w:hAnsi="Arial" w:cs="Arial" w:hint="default"/>
      <w:b w:val="0"/>
      <w:bCs w:val="0"/>
      <w:i w:val="0"/>
      <w:iCs w:val="0"/>
      <w:sz w:val="24"/>
      <w:szCs w:val="24"/>
    </w:rPr>
  </w:style>
  <w:style w:type="character" w:customStyle="1" w:styleId="WW8Num42z0">
    <w:name w:val="WW8Num42z0"/>
    <w:rsid w:val="00046824"/>
    <w:rPr>
      <w:b/>
      <w:bCs w:val="0"/>
      <w:i w:val="0"/>
      <w:iCs w:val="0"/>
      <w:sz w:val="24"/>
      <w:szCs w:val="24"/>
    </w:rPr>
  </w:style>
  <w:style w:type="character" w:customStyle="1" w:styleId="Absatz-Standardschriftart">
    <w:name w:val="Absatz-Standardschriftart"/>
    <w:rsid w:val="00046824"/>
  </w:style>
  <w:style w:type="character" w:customStyle="1" w:styleId="WW-Absatz-Standardschriftart">
    <w:name w:val="WW-Absatz-Standardschriftart"/>
    <w:rsid w:val="00046824"/>
  </w:style>
  <w:style w:type="character" w:customStyle="1" w:styleId="WW8Num22z1">
    <w:name w:val="WW8Num22z1"/>
    <w:rsid w:val="00046824"/>
    <w:rPr>
      <w:b/>
      <w:bCs w:val="0"/>
    </w:rPr>
  </w:style>
  <w:style w:type="character" w:customStyle="1" w:styleId="WW8Num24z0">
    <w:name w:val="WW8Num24z0"/>
    <w:rsid w:val="00046824"/>
    <w:rPr>
      <w:b/>
      <w:bCs w:val="0"/>
      <w:i w:val="0"/>
      <w:iCs w:val="0"/>
      <w:sz w:val="24"/>
      <w:szCs w:val="24"/>
    </w:rPr>
  </w:style>
  <w:style w:type="character" w:customStyle="1" w:styleId="WW8Num28z0">
    <w:name w:val="WW8Num28z0"/>
    <w:rsid w:val="00046824"/>
    <w:rPr>
      <w:b/>
      <w:bCs w:val="0"/>
      <w:i w:val="0"/>
      <w:iCs w:val="0"/>
      <w:sz w:val="24"/>
      <w:szCs w:val="24"/>
    </w:rPr>
  </w:style>
  <w:style w:type="character" w:customStyle="1" w:styleId="WW8Num34z0">
    <w:name w:val="WW8Num34z0"/>
    <w:rsid w:val="00046824"/>
    <w:rPr>
      <w:b w:val="0"/>
      <w:bCs w:val="0"/>
      <w:i w:val="0"/>
      <w:iCs w:val="0"/>
    </w:rPr>
  </w:style>
  <w:style w:type="character" w:customStyle="1" w:styleId="WW8Num36z0">
    <w:name w:val="WW8Num36z0"/>
    <w:rsid w:val="00046824"/>
    <w:rPr>
      <w:b/>
      <w:bCs w:val="0"/>
      <w:i w:val="0"/>
      <w:iCs w:val="0"/>
      <w:sz w:val="24"/>
      <w:szCs w:val="24"/>
    </w:rPr>
  </w:style>
  <w:style w:type="character" w:customStyle="1" w:styleId="WW8Num43z0">
    <w:name w:val="WW8Num43z0"/>
    <w:rsid w:val="00046824"/>
    <w:rPr>
      <w:b w:val="0"/>
      <w:bCs w:val="0"/>
      <w:i w:val="0"/>
      <w:iCs w:val="0"/>
    </w:rPr>
  </w:style>
  <w:style w:type="character" w:customStyle="1" w:styleId="WW-Absatz-Standardschriftart1">
    <w:name w:val="WW-Absatz-Standardschriftart1"/>
    <w:rsid w:val="00046824"/>
  </w:style>
  <w:style w:type="character" w:customStyle="1" w:styleId="WW8Num1z1">
    <w:name w:val="WW8Num1z1"/>
    <w:rsid w:val="00046824"/>
    <w:rPr>
      <w:rFonts w:ascii="Times New Roman" w:eastAsia="Times New Roman" w:hAnsi="Times New Roman" w:cs="Courier New" w:hint="default"/>
    </w:rPr>
  </w:style>
  <w:style w:type="character" w:customStyle="1" w:styleId="WW8Num2z0">
    <w:name w:val="WW8Num2z0"/>
    <w:rsid w:val="00046824"/>
    <w:rPr>
      <w:rFonts w:ascii="Arial" w:hAnsi="Arial" w:cs="Arial" w:hint="default"/>
      <w:b w:val="0"/>
      <w:bCs w:val="0"/>
      <w:i w:val="0"/>
      <w:iCs w:val="0"/>
      <w:strike w:val="0"/>
      <w:dstrike w:val="0"/>
      <w:sz w:val="24"/>
      <w:u w:val="none"/>
      <w:effect w:val="none"/>
    </w:rPr>
  </w:style>
  <w:style w:type="character" w:customStyle="1" w:styleId="WW8Num3z3">
    <w:name w:val="WW8Num3z3"/>
    <w:rsid w:val="00046824"/>
    <w:rPr>
      <w:rFonts w:ascii="Symbol" w:hAnsi="Symbol" w:hint="default"/>
    </w:rPr>
  </w:style>
  <w:style w:type="character" w:customStyle="1" w:styleId="WW8Num5z0">
    <w:name w:val="WW8Num5z0"/>
    <w:rsid w:val="00046824"/>
    <w:rPr>
      <w:rFonts w:ascii="Arial" w:hAnsi="Arial" w:cs="Arial" w:hint="default"/>
      <w:b w:val="0"/>
      <w:bCs w:val="0"/>
      <w:i w:val="0"/>
      <w:iCs w:val="0"/>
      <w:strike w:val="0"/>
      <w:dstrike w:val="0"/>
      <w:color w:val="000000"/>
      <w:sz w:val="20"/>
      <w:szCs w:val="24"/>
      <w:u w:val="none"/>
      <w:effect w:val="none"/>
    </w:rPr>
  </w:style>
  <w:style w:type="character" w:customStyle="1" w:styleId="WW8Num7z0">
    <w:name w:val="WW8Num7z0"/>
    <w:rsid w:val="00046824"/>
    <w:rPr>
      <w:b/>
      <w:bCs w:val="0"/>
      <w:i w:val="0"/>
      <w:iCs w:val="0"/>
      <w:sz w:val="24"/>
      <w:szCs w:val="24"/>
    </w:rPr>
  </w:style>
  <w:style w:type="character" w:customStyle="1" w:styleId="WW8Num8z1">
    <w:name w:val="WW8Num8z1"/>
    <w:rsid w:val="00046824"/>
    <w:rPr>
      <w:b w:val="0"/>
      <w:bCs w:val="0"/>
      <w:i w:val="0"/>
      <w:iCs w:val="0"/>
    </w:rPr>
  </w:style>
  <w:style w:type="character" w:customStyle="1" w:styleId="WW8Num10z0">
    <w:name w:val="WW8Num10z0"/>
    <w:rsid w:val="00046824"/>
    <w:rPr>
      <w:rFonts w:ascii="Arial" w:hAnsi="Arial" w:cs="Arial" w:hint="default"/>
      <w:b w:val="0"/>
      <w:bCs w:val="0"/>
      <w:i w:val="0"/>
      <w:iCs w:val="0"/>
    </w:rPr>
  </w:style>
  <w:style w:type="character" w:customStyle="1" w:styleId="WW8Num11z0">
    <w:name w:val="WW8Num11z0"/>
    <w:rsid w:val="00046824"/>
    <w:rPr>
      <w:b/>
      <w:bCs w:val="0"/>
      <w:i w:val="0"/>
      <w:iCs w:val="0"/>
      <w:sz w:val="24"/>
      <w:szCs w:val="24"/>
    </w:rPr>
  </w:style>
  <w:style w:type="character" w:customStyle="1" w:styleId="WW8Num16z1">
    <w:name w:val="WW8Num16z1"/>
    <w:rsid w:val="00046824"/>
    <w:rPr>
      <w:sz w:val="24"/>
    </w:rPr>
  </w:style>
  <w:style w:type="character" w:customStyle="1" w:styleId="WW8Num18z0">
    <w:name w:val="WW8Num18z0"/>
    <w:rsid w:val="00046824"/>
    <w:rPr>
      <w:b w:val="0"/>
      <w:bCs w:val="0"/>
      <w:i w:val="0"/>
      <w:iCs w:val="0"/>
    </w:rPr>
  </w:style>
  <w:style w:type="character" w:customStyle="1" w:styleId="WW8Num25z0">
    <w:name w:val="WW8Num25z0"/>
    <w:rsid w:val="00046824"/>
    <w:rPr>
      <w:w w:val="92"/>
    </w:rPr>
  </w:style>
  <w:style w:type="character" w:customStyle="1" w:styleId="WW8Num30z0">
    <w:name w:val="WW8Num30z0"/>
    <w:rsid w:val="00046824"/>
    <w:rPr>
      <w:sz w:val="24"/>
      <w:szCs w:val="24"/>
    </w:rPr>
  </w:style>
  <w:style w:type="character" w:customStyle="1" w:styleId="WW8Num31z0">
    <w:name w:val="WW8Num31z0"/>
    <w:rsid w:val="00046824"/>
    <w:rPr>
      <w:sz w:val="24"/>
      <w:szCs w:val="24"/>
    </w:rPr>
  </w:style>
  <w:style w:type="character" w:customStyle="1" w:styleId="WW8Num31z1">
    <w:name w:val="WW8Num31z1"/>
    <w:rsid w:val="00046824"/>
    <w:rPr>
      <w:b/>
      <w:bCs w:val="0"/>
    </w:rPr>
  </w:style>
  <w:style w:type="character" w:customStyle="1" w:styleId="WW8Num32z0">
    <w:name w:val="WW8Num32z0"/>
    <w:rsid w:val="00046824"/>
    <w:rPr>
      <w:b/>
      <w:bCs w:val="0"/>
      <w:i w:val="0"/>
      <w:iCs w:val="0"/>
      <w:sz w:val="24"/>
      <w:szCs w:val="24"/>
    </w:rPr>
  </w:style>
  <w:style w:type="character" w:customStyle="1" w:styleId="WW8Num37z0">
    <w:name w:val="WW8Num37z0"/>
    <w:rsid w:val="00046824"/>
    <w:rPr>
      <w:b/>
      <w:bCs w:val="0"/>
      <w:i w:val="0"/>
      <w:iCs w:val="0"/>
      <w:sz w:val="24"/>
      <w:szCs w:val="24"/>
    </w:rPr>
  </w:style>
  <w:style w:type="character" w:customStyle="1" w:styleId="WW8Num40z2">
    <w:name w:val="WW8Num40z2"/>
    <w:rsid w:val="00046824"/>
    <w:rPr>
      <w:b w:val="0"/>
      <w:bCs w:val="0"/>
      <w:i w:val="0"/>
      <w:iCs w:val="0"/>
    </w:rPr>
  </w:style>
  <w:style w:type="character" w:customStyle="1" w:styleId="WW8Num46z0">
    <w:name w:val="WW8Num46z0"/>
    <w:rsid w:val="00046824"/>
    <w:rPr>
      <w:rFonts w:ascii="Arial" w:hAnsi="Arial" w:cs="Arial" w:hint="default"/>
      <w:b w:val="0"/>
      <w:bCs w:val="0"/>
      <w:i w:val="0"/>
      <w:iCs w:val="0"/>
      <w:sz w:val="24"/>
      <w:szCs w:val="24"/>
    </w:rPr>
  </w:style>
  <w:style w:type="character" w:customStyle="1" w:styleId="WW8Num47z0">
    <w:name w:val="WW8Num47z0"/>
    <w:rsid w:val="00046824"/>
    <w:rPr>
      <w:b/>
      <w:bCs w:val="0"/>
      <w:i w:val="0"/>
      <w:iCs w:val="0"/>
      <w:sz w:val="24"/>
      <w:szCs w:val="24"/>
    </w:rPr>
  </w:style>
  <w:style w:type="character" w:customStyle="1" w:styleId="WW8Num50z0">
    <w:name w:val="WW8Num50z0"/>
    <w:rsid w:val="00046824"/>
    <w:rPr>
      <w:b/>
      <w:bCs w:val="0"/>
      <w:i w:val="0"/>
      <w:iCs w:val="0"/>
      <w:sz w:val="24"/>
      <w:szCs w:val="24"/>
    </w:rPr>
  </w:style>
  <w:style w:type="character" w:customStyle="1" w:styleId="WW8Num51z0">
    <w:name w:val="WW8Num51z0"/>
    <w:rsid w:val="00046824"/>
    <w:rPr>
      <w:b/>
      <w:bCs w:val="0"/>
      <w:i w:val="0"/>
      <w:iCs w:val="0"/>
      <w:sz w:val="24"/>
      <w:szCs w:val="24"/>
    </w:rPr>
  </w:style>
  <w:style w:type="character" w:customStyle="1" w:styleId="WW8Num52z0">
    <w:name w:val="WW8Num52z0"/>
    <w:rsid w:val="00046824"/>
    <w:rPr>
      <w:rFonts w:ascii="Arial" w:hAnsi="Arial" w:cs="Arial" w:hint="default"/>
      <w:b w:val="0"/>
      <w:bCs w:val="0"/>
      <w:i w:val="0"/>
      <w:iCs w:val="0"/>
      <w:sz w:val="24"/>
      <w:szCs w:val="24"/>
    </w:rPr>
  </w:style>
  <w:style w:type="character" w:customStyle="1" w:styleId="WW8Num53z0">
    <w:name w:val="WW8Num53z0"/>
    <w:rsid w:val="00046824"/>
    <w:rPr>
      <w:sz w:val="24"/>
      <w:szCs w:val="24"/>
    </w:rPr>
  </w:style>
  <w:style w:type="character" w:customStyle="1" w:styleId="WW8Num54z0">
    <w:name w:val="WW8Num54z0"/>
    <w:rsid w:val="00046824"/>
    <w:rPr>
      <w:b/>
      <w:bCs w:val="0"/>
      <w:i w:val="0"/>
      <w:iCs w:val="0"/>
      <w:sz w:val="24"/>
      <w:szCs w:val="24"/>
    </w:rPr>
  </w:style>
  <w:style w:type="character" w:customStyle="1" w:styleId="WW8NumSt1z0">
    <w:name w:val="WW8NumSt1z0"/>
    <w:rsid w:val="00046824"/>
    <w:rPr>
      <w:b w:val="0"/>
      <w:bCs w:val="0"/>
      <w:i w:val="0"/>
      <w:iCs w:val="0"/>
    </w:rPr>
  </w:style>
  <w:style w:type="character" w:customStyle="1" w:styleId="Domylnaczcionkaakapitu2">
    <w:name w:val="Domyślna czcionka akapitu2"/>
    <w:rsid w:val="00046824"/>
  </w:style>
  <w:style w:type="character" w:customStyle="1" w:styleId="WW8Num3z1">
    <w:name w:val="WW8Num3z1"/>
    <w:rsid w:val="00046824"/>
    <w:rPr>
      <w:rFonts w:ascii="Courier New" w:hAnsi="Courier New" w:cs="Courier New" w:hint="default"/>
    </w:rPr>
  </w:style>
  <w:style w:type="character" w:customStyle="1" w:styleId="WW8Num3z2">
    <w:name w:val="WW8Num3z2"/>
    <w:rsid w:val="00046824"/>
    <w:rPr>
      <w:rFonts w:ascii="Wingdings" w:hAnsi="Wingdings" w:hint="default"/>
    </w:rPr>
  </w:style>
  <w:style w:type="character" w:customStyle="1" w:styleId="WW8NumSt2z0">
    <w:name w:val="WW8NumSt2z0"/>
    <w:rsid w:val="00046824"/>
    <w:rPr>
      <w:rFonts w:ascii="Arial" w:hAnsi="Arial" w:cs="Arial" w:hint="default"/>
      <w:b w:val="0"/>
      <w:bCs w:val="0"/>
      <w:i w:val="0"/>
      <w:iCs w:val="0"/>
      <w:strike w:val="0"/>
      <w:dstrike w:val="0"/>
      <w:sz w:val="24"/>
      <w:u w:val="none"/>
      <w:effect w:val="none"/>
    </w:rPr>
  </w:style>
  <w:style w:type="character" w:customStyle="1" w:styleId="Domylnaczcionkaakapitu1">
    <w:name w:val="Domyślna czcionka akapitu1"/>
    <w:rsid w:val="00046824"/>
  </w:style>
  <w:style w:type="character" w:customStyle="1" w:styleId="WW-Absatz-Standardschriftart11111111111111111111111111111111111111111111111111">
    <w:name w:val="WW-Absatz-Standardschriftart11111111111111111111111111111111111111111111111111"/>
    <w:rsid w:val="00046824"/>
  </w:style>
  <w:style w:type="character" w:customStyle="1" w:styleId="Znakiprzypiswdolnych">
    <w:name w:val="Znaki przypisów dolnych"/>
    <w:rsid w:val="00046824"/>
    <w:rPr>
      <w:vertAlign w:val="superscript"/>
    </w:rPr>
  </w:style>
  <w:style w:type="character" w:customStyle="1" w:styleId="text1">
    <w:name w:val="text1"/>
    <w:rsid w:val="00046824"/>
    <w:rPr>
      <w:rFonts w:ascii="Verdana" w:hAnsi="Verdana" w:hint="default"/>
      <w:color w:val="000000"/>
      <w:sz w:val="13"/>
      <w:szCs w:val="13"/>
    </w:rPr>
  </w:style>
  <w:style w:type="character" w:customStyle="1" w:styleId="Domylnaczcionkaakapitu3">
    <w:name w:val="Domyślna czcionka akapitu3"/>
    <w:rsid w:val="00046824"/>
  </w:style>
  <w:style w:type="character" w:customStyle="1" w:styleId="apple-style-span">
    <w:name w:val="apple-style-span"/>
    <w:basedOn w:val="Domylnaczcionkaakapitu"/>
    <w:rsid w:val="00046824"/>
  </w:style>
  <w:style w:type="character" w:customStyle="1" w:styleId="TekstpodstawowyZnak1">
    <w:name w:val="Tekst podstawowy Znak1"/>
    <w:rsid w:val="00046824"/>
    <w:rPr>
      <w:rFonts w:ascii="Arial" w:hAnsi="Arial" w:cs="Courier New" w:hint="default"/>
      <w:sz w:val="24"/>
      <w:lang w:val="pl-PL" w:eastAsia="ar-SA" w:bidi="ar-SA"/>
    </w:rPr>
  </w:style>
  <w:style w:type="character" w:customStyle="1" w:styleId="WW-Absatz-Standardschriftart1111111111111111111111111111111111111111111111111111111111111111">
    <w:name w:val="WW-Absatz-Standardschriftart1111111111111111111111111111111111111111111111111111111111111111"/>
    <w:rsid w:val="00046824"/>
  </w:style>
  <w:style w:type="paragraph" w:styleId="Tekstpodstawowy2">
    <w:name w:val="Body Text 2"/>
    <w:basedOn w:val="Normalny"/>
    <w:link w:val="Tekstpodstawowy2Znak"/>
    <w:uiPriority w:val="99"/>
    <w:unhideWhenUsed/>
    <w:rsid w:val="000C0F05"/>
    <w:pPr>
      <w:spacing w:after="120" w:line="480" w:lineRule="auto"/>
    </w:pPr>
  </w:style>
  <w:style w:type="character" w:customStyle="1" w:styleId="Tekstpodstawowy2Znak">
    <w:name w:val="Tekst podstawowy 2 Znak"/>
    <w:basedOn w:val="Domylnaczcionkaakapitu"/>
    <w:link w:val="Tekstpodstawowy2"/>
    <w:uiPriority w:val="99"/>
    <w:rsid w:val="000C0F05"/>
    <w:rPr>
      <w:rFonts w:ascii="Arial" w:hAnsi="Arial" w:cs="Courier New"/>
      <w:sz w:val="24"/>
    </w:rPr>
  </w:style>
  <w:style w:type="paragraph" w:customStyle="1" w:styleId="TableParagraph">
    <w:name w:val="Table Paragraph"/>
    <w:basedOn w:val="Normalny"/>
    <w:rsid w:val="00DA279C"/>
    <w:pPr>
      <w:ind w:left="103" w:right="308"/>
    </w:pPr>
    <w:rPr>
      <w:rFonts w:eastAsia="Arial" w:cs="Arial"/>
      <w:kern w:val="1"/>
      <w:szCs w:val="24"/>
      <w:lang w:eastAsia="hi-IN" w:bidi="hi-IN"/>
    </w:rPr>
  </w:style>
  <w:style w:type="character" w:customStyle="1" w:styleId="alb">
    <w:name w:val="a_lb"/>
    <w:basedOn w:val="Domylnaczcionkaakapitu"/>
    <w:rsid w:val="00F24BC5"/>
  </w:style>
  <w:style w:type="character" w:styleId="Uwydatnienie">
    <w:name w:val="Emphasis"/>
    <w:basedOn w:val="Domylnaczcionkaakapitu"/>
    <w:qFormat/>
    <w:rsid w:val="00F24BC5"/>
    <w:rPr>
      <w:i/>
      <w:iCs/>
    </w:rPr>
  </w:style>
  <w:style w:type="character" w:customStyle="1" w:styleId="AkapitzlistZnak">
    <w:name w:val="Akapit z listą Znak"/>
    <w:aliases w:val="Numerowanie Znak,Akapit z listą BS Znak,Kolorowa lista — akcent 11 Znak,Preambuła Znak,CW_Lista Znak"/>
    <w:link w:val="Akapitzlist"/>
    <w:uiPriority w:val="99"/>
    <w:rsid w:val="00F24BC5"/>
    <w:rPr>
      <w:rFonts w:ascii="Arial" w:hAnsi="Arial" w:cs="Courier New"/>
      <w:sz w:val="24"/>
      <w:lang w:eastAsia="ar-SA"/>
    </w:rPr>
  </w:style>
  <w:style w:type="paragraph" w:customStyle="1" w:styleId="Standard">
    <w:name w:val="Standard"/>
    <w:rsid w:val="00F24BC5"/>
    <w:pPr>
      <w:suppressAutoHyphens/>
      <w:autoSpaceDN w:val="0"/>
      <w:textAlignment w:val="baseline"/>
    </w:pPr>
    <w:rPr>
      <w:kern w:val="3"/>
      <w:lang w:eastAsia="zh-CN"/>
    </w:rPr>
  </w:style>
  <w:style w:type="paragraph" w:styleId="Zwykytekst">
    <w:name w:val="Plain Text"/>
    <w:basedOn w:val="Normalny"/>
    <w:link w:val="ZwykytekstZnak"/>
    <w:rsid w:val="00E4678D"/>
    <w:pPr>
      <w:suppressAutoHyphens w:val="0"/>
    </w:pPr>
    <w:rPr>
      <w:rFonts w:ascii="Courier New" w:hAnsi="Courier New"/>
      <w:sz w:val="20"/>
    </w:rPr>
  </w:style>
  <w:style w:type="character" w:customStyle="1" w:styleId="ZwykytekstZnak">
    <w:name w:val="Zwykły tekst Znak"/>
    <w:basedOn w:val="Domylnaczcionkaakapitu"/>
    <w:link w:val="Zwykytekst"/>
    <w:rsid w:val="00E4678D"/>
    <w:rPr>
      <w:rFonts w:ascii="Courier New" w:hAnsi="Courier New" w:cs="Courier New"/>
    </w:rPr>
  </w:style>
  <w:style w:type="character" w:styleId="UyteHipercze">
    <w:name w:val="FollowedHyperlink"/>
    <w:rsid w:val="002D3E3B"/>
    <w:rPr>
      <w:color w:val="800080"/>
      <w:u w:val="single"/>
    </w:rPr>
  </w:style>
  <w:style w:type="paragraph" w:styleId="Tekstprzypisudolnego">
    <w:name w:val="footnote text"/>
    <w:basedOn w:val="Normalny"/>
    <w:link w:val="TekstprzypisudolnegoZnak"/>
    <w:uiPriority w:val="99"/>
    <w:unhideWhenUsed/>
    <w:rsid w:val="00CD675B"/>
    <w:pPr>
      <w:suppressAutoHyphens w:val="0"/>
    </w:pPr>
    <w:rPr>
      <w:rFonts w:ascii="Calibri" w:eastAsia="Calibri" w:hAnsi="Calibri" w:cs="Times New Roman"/>
      <w:sz w:val="20"/>
      <w:lang w:eastAsia="en-US"/>
    </w:rPr>
  </w:style>
  <w:style w:type="character" w:customStyle="1" w:styleId="TekstprzypisudolnegoZnak">
    <w:name w:val="Tekst przypisu dolnego Znak"/>
    <w:basedOn w:val="Domylnaczcionkaakapitu"/>
    <w:link w:val="Tekstprzypisudolnego"/>
    <w:uiPriority w:val="99"/>
    <w:rsid w:val="00CD675B"/>
    <w:rPr>
      <w:rFonts w:ascii="Calibri" w:eastAsia="Calibri" w:hAnsi="Calibri"/>
      <w:lang w:eastAsia="en-US"/>
    </w:rPr>
  </w:style>
  <w:style w:type="character" w:styleId="Odwoaniedokomentarza">
    <w:name w:val="annotation reference"/>
    <w:basedOn w:val="Domylnaczcionkaakapitu"/>
    <w:uiPriority w:val="99"/>
    <w:semiHidden/>
    <w:unhideWhenUsed/>
    <w:rsid w:val="00497C89"/>
    <w:rPr>
      <w:sz w:val="16"/>
      <w:szCs w:val="16"/>
    </w:rPr>
  </w:style>
  <w:style w:type="paragraph" w:styleId="Tekstkomentarza">
    <w:name w:val="annotation text"/>
    <w:basedOn w:val="Normalny"/>
    <w:link w:val="TekstkomentarzaZnak"/>
    <w:uiPriority w:val="99"/>
    <w:semiHidden/>
    <w:unhideWhenUsed/>
    <w:rsid w:val="00497C89"/>
    <w:rPr>
      <w:sz w:val="20"/>
    </w:rPr>
  </w:style>
  <w:style w:type="character" w:customStyle="1" w:styleId="TekstkomentarzaZnak">
    <w:name w:val="Tekst komentarza Znak"/>
    <w:basedOn w:val="Domylnaczcionkaakapitu"/>
    <w:link w:val="Tekstkomentarza"/>
    <w:uiPriority w:val="99"/>
    <w:semiHidden/>
    <w:rsid w:val="00497C89"/>
    <w:rPr>
      <w:rFonts w:ascii="Arial" w:hAnsi="Arial" w:cs="Courier New"/>
    </w:rPr>
  </w:style>
  <w:style w:type="paragraph" w:styleId="Tematkomentarza">
    <w:name w:val="annotation subject"/>
    <w:basedOn w:val="Tekstkomentarza"/>
    <w:next w:val="Tekstkomentarza"/>
    <w:link w:val="TematkomentarzaZnak"/>
    <w:uiPriority w:val="99"/>
    <w:semiHidden/>
    <w:unhideWhenUsed/>
    <w:rsid w:val="00497C89"/>
    <w:rPr>
      <w:b/>
      <w:bCs/>
    </w:rPr>
  </w:style>
  <w:style w:type="character" w:customStyle="1" w:styleId="TematkomentarzaZnak">
    <w:name w:val="Temat komentarza Znak"/>
    <w:basedOn w:val="TekstkomentarzaZnak"/>
    <w:link w:val="Tematkomentarza"/>
    <w:uiPriority w:val="99"/>
    <w:semiHidden/>
    <w:rsid w:val="00497C89"/>
    <w:rPr>
      <w:rFonts w:ascii="Arial" w:hAnsi="Arial" w:cs="Courier New"/>
      <w:b/>
      <w:bCs/>
    </w:rPr>
  </w:style>
  <w:style w:type="character" w:styleId="Pogrubienie">
    <w:name w:val="Strong"/>
    <w:basedOn w:val="Domylnaczcionkaakapitu"/>
    <w:uiPriority w:val="22"/>
    <w:qFormat/>
    <w:rsid w:val="00B356C1"/>
    <w:rPr>
      <w:b/>
      <w:bCs/>
    </w:rPr>
  </w:style>
  <w:style w:type="paragraph" w:customStyle="1" w:styleId="tekstdokumentu">
    <w:name w:val="tekst dokumentu"/>
    <w:basedOn w:val="Normalny"/>
    <w:autoRedefine/>
    <w:rsid w:val="00A57138"/>
    <w:pPr>
      <w:suppressAutoHyphens w:val="0"/>
      <w:spacing w:line="276" w:lineRule="auto"/>
      <w:ind w:left="357"/>
      <w:jc w:val="both"/>
    </w:pPr>
    <w:rPr>
      <w:rFonts w:ascii="Times New Roman" w:hAnsi="Times New Roman" w:cs="Times New Roman"/>
      <w:sz w:val="22"/>
      <w:szCs w:val="24"/>
    </w:rPr>
  </w:style>
  <w:style w:type="paragraph" w:customStyle="1" w:styleId="normaltableau">
    <w:name w:val="normal_tableau"/>
    <w:basedOn w:val="Normalny"/>
    <w:rsid w:val="002173E1"/>
    <w:pPr>
      <w:suppressAutoHyphens w:val="0"/>
      <w:spacing w:before="120" w:after="120"/>
      <w:jc w:val="both"/>
    </w:pPr>
    <w:rPr>
      <w:rFonts w:ascii="Optima" w:hAnsi="Optima" w:cs="Times New Roman"/>
      <w:sz w:val="22"/>
      <w:szCs w:val="22"/>
      <w:lang w:val="en-GB"/>
    </w:rPr>
  </w:style>
  <w:style w:type="character" w:customStyle="1" w:styleId="left">
    <w:name w:val="left"/>
    <w:basedOn w:val="Domylnaczcionkaakapitu"/>
    <w:rsid w:val="002362D2"/>
  </w:style>
  <w:style w:type="paragraph" w:customStyle="1" w:styleId="ListParagraph1">
    <w:name w:val="List Paragraph1"/>
    <w:basedOn w:val="Normalny"/>
    <w:rsid w:val="002362D2"/>
    <w:pPr>
      <w:suppressAutoHyphens w:val="0"/>
      <w:ind w:left="720"/>
      <w:contextualSpacing/>
    </w:pPr>
    <w:rPr>
      <w:rFonts w:ascii="Times New Roman" w:hAnsi="Times New Roman" w:cs="Times New Roman"/>
      <w:bCs/>
    </w:rPr>
  </w:style>
  <w:style w:type="character" w:customStyle="1" w:styleId="Nierozpoznanawzmianka1">
    <w:name w:val="Nierozpoznana wzmianka1"/>
    <w:basedOn w:val="Domylnaczcionkaakapitu"/>
    <w:uiPriority w:val="99"/>
    <w:semiHidden/>
    <w:unhideWhenUsed/>
    <w:rsid w:val="00C7588B"/>
    <w:rPr>
      <w:color w:val="605E5C"/>
      <w:shd w:val="clear" w:color="auto" w:fill="E1DFDD"/>
    </w:rPr>
  </w:style>
  <w:style w:type="character" w:styleId="Numerstrony">
    <w:name w:val="page number"/>
    <w:basedOn w:val="Domylnaczcionkaakapitu"/>
    <w:uiPriority w:val="99"/>
    <w:rsid w:val="00B251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1768">
      <w:bodyDiv w:val="1"/>
      <w:marLeft w:val="0"/>
      <w:marRight w:val="0"/>
      <w:marTop w:val="0"/>
      <w:marBottom w:val="0"/>
      <w:divBdr>
        <w:top w:val="none" w:sz="0" w:space="0" w:color="auto"/>
        <w:left w:val="none" w:sz="0" w:space="0" w:color="auto"/>
        <w:bottom w:val="none" w:sz="0" w:space="0" w:color="auto"/>
        <w:right w:val="none" w:sz="0" w:space="0" w:color="auto"/>
      </w:divBdr>
    </w:div>
    <w:div w:id="52895349">
      <w:bodyDiv w:val="1"/>
      <w:marLeft w:val="0"/>
      <w:marRight w:val="0"/>
      <w:marTop w:val="0"/>
      <w:marBottom w:val="0"/>
      <w:divBdr>
        <w:top w:val="none" w:sz="0" w:space="0" w:color="auto"/>
        <w:left w:val="none" w:sz="0" w:space="0" w:color="auto"/>
        <w:bottom w:val="none" w:sz="0" w:space="0" w:color="auto"/>
        <w:right w:val="none" w:sz="0" w:space="0" w:color="auto"/>
      </w:divBdr>
    </w:div>
    <w:div w:id="191655013">
      <w:bodyDiv w:val="1"/>
      <w:marLeft w:val="0"/>
      <w:marRight w:val="0"/>
      <w:marTop w:val="0"/>
      <w:marBottom w:val="0"/>
      <w:divBdr>
        <w:top w:val="none" w:sz="0" w:space="0" w:color="auto"/>
        <w:left w:val="none" w:sz="0" w:space="0" w:color="auto"/>
        <w:bottom w:val="none" w:sz="0" w:space="0" w:color="auto"/>
        <w:right w:val="none" w:sz="0" w:space="0" w:color="auto"/>
      </w:divBdr>
    </w:div>
    <w:div w:id="193810262">
      <w:bodyDiv w:val="1"/>
      <w:marLeft w:val="0"/>
      <w:marRight w:val="0"/>
      <w:marTop w:val="0"/>
      <w:marBottom w:val="0"/>
      <w:divBdr>
        <w:top w:val="none" w:sz="0" w:space="0" w:color="auto"/>
        <w:left w:val="none" w:sz="0" w:space="0" w:color="auto"/>
        <w:bottom w:val="none" w:sz="0" w:space="0" w:color="auto"/>
        <w:right w:val="none" w:sz="0" w:space="0" w:color="auto"/>
      </w:divBdr>
    </w:div>
    <w:div w:id="367948516">
      <w:bodyDiv w:val="1"/>
      <w:marLeft w:val="0"/>
      <w:marRight w:val="0"/>
      <w:marTop w:val="0"/>
      <w:marBottom w:val="0"/>
      <w:divBdr>
        <w:top w:val="none" w:sz="0" w:space="0" w:color="auto"/>
        <w:left w:val="none" w:sz="0" w:space="0" w:color="auto"/>
        <w:bottom w:val="none" w:sz="0" w:space="0" w:color="auto"/>
        <w:right w:val="none" w:sz="0" w:space="0" w:color="auto"/>
      </w:divBdr>
    </w:div>
    <w:div w:id="392891043">
      <w:bodyDiv w:val="1"/>
      <w:marLeft w:val="0"/>
      <w:marRight w:val="0"/>
      <w:marTop w:val="0"/>
      <w:marBottom w:val="0"/>
      <w:divBdr>
        <w:top w:val="none" w:sz="0" w:space="0" w:color="auto"/>
        <w:left w:val="none" w:sz="0" w:space="0" w:color="auto"/>
        <w:bottom w:val="none" w:sz="0" w:space="0" w:color="auto"/>
        <w:right w:val="none" w:sz="0" w:space="0" w:color="auto"/>
      </w:divBdr>
    </w:div>
    <w:div w:id="436022181">
      <w:bodyDiv w:val="1"/>
      <w:marLeft w:val="0"/>
      <w:marRight w:val="0"/>
      <w:marTop w:val="0"/>
      <w:marBottom w:val="0"/>
      <w:divBdr>
        <w:top w:val="none" w:sz="0" w:space="0" w:color="auto"/>
        <w:left w:val="none" w:sz="0" w:space="0" w:color="auto"/>
        <w:bottom w:val="none" w:sz="0" w:space="0" w:color="auto"/>
        <w:right w:val="none" w:sz="0" w:space="0" w:color="auto"/>
      </w:divBdr>
    </w:div>
    <w:div w:id="466827105">
      <w:bodyDiv w:val="1"/>
      <w:marLeft w:val="0"/>
      <w:marRight w:val="0"/>
      <w:marTop w:val="0"/>
      <w:marBottom w:val="0"/>
      <w:divBdr>
        <w:top w:val="none" w:sz="0" w:space="0" w:color="auto"/>
        <w:left w:val="none" w:sz="0" w:space="0" w:color="auto"/>
        <w:bottom w:val="none" w:sz="0" w:space="0" w:color="auto"/>
        <w:right w:val="none" w:sz="0" w:space="0" w:color="auto"/>
      </w:divBdr>
    </w:div>
    <w:div w:id="491414768">
      <w:bodyDiv w:val="1"/>
      <w:marLeft w:val="0"/>
      <w:marRight w:val="0"/>
      <w:marTop w:val="0"/>
      <w:marBottom w:val="0"/>
      <w:divBdr>
        <w:top w:val="none" w:sz="0" w:space="0" w:color="auto"/>
        <w:left w:val="none" w:sz="0" w:space="0" w:color="auto"/>
        <w:bottom w:val="none" w:sz="0" w:space="0" w:color="auto"/>
        <w:right w:val="none" w:sz="0" w:space="0" w:color="auto"/>
      </w:divBdr>
    </w:div>
    <w:div w:id="652639250">
      <w:bodyDiv w:val="1"/>
      <w:marLeft w:val="0"/>
      <w:marRight w:val="0"/>
      <w:marTop w:val="0"/>
      <w:marBottom w:val="0"/>
      <w:divBdr>
        <w:top w:val="none" w:sz="0" w:space="0" w:color="auto"/>
        <w:left w:val="none" w:sz="0" w:space="0" w:color="auto"/>
        <w:bottom w:val="none" w:sz="0" w:space="0" w:color="auto"/>
        <w:right w:val="none" w:sz="0" w:space="0" w:color="auto"/>
      </w:divBdr>
    </w:div>
    <w:div w:id="735517900">
      <w:bodyDiv w:val="1"/>
      <w:marLeft w:val="0"/>
      <w:marRight w:val="0"/>
      <w:marTop w:val="0"/>
      <w:marBottom w:val="0"/>
      <w:divBdr>
        <w:top w:val="none" w:sz="0" w:space="0" w:color="auto"/>
        <w:left w:val="none" w:sz="0" w:space="0" w:color="auto"/>
        <w:bottom w:val="none" w:sz="0" w:space="0" w:color="auto"/>
        <w:right w:val="none" w:sz="0" w:space="0" w:color="auto"/>
      </w:divBdr>
    </w:div>
    <w:div w:id="772046063">
      <w:bodyDiv w:val="1"/>
      <w:marLeft w:val="0"/>
      <w:marRight w:val="0"/>
      <w:marTop w:val="0"/>
      <w:marBottom w:val="0"/>
      <w:divBdr>
        <w:top w:val="none" w:sz="0" w:space="0" w:color="auto"/>
        <w:left w:val="none" w:sz="0" w:space="0" w:color="auto"/>
        <w:bottom w:val="none" w:sz="0" w:space="0" w:color="auto"/>
        <w:right w:val="none" w:sz="0" w:space="0" w:color="auto"/>
      </w:divBdr>
    </w:div>
    <w:div w:id="898785296">
      <w:bodyDiv w:val="1"/>
      <w:marLeft w:val="0"/>
      <w:marRight w:val="0"/>
      <w:marTop w:val="0"/>
      <w:marBottom w:val="0"/>
      <w:divBdr>
        <w:top w:val="none" w:sz="0" w:space="0" w:color="auto"/>
        <w:left w:val="none" w:sz="0" w:space="0" w:color="auto"/>
        <w:bottom w:val="none" w:sz="0" w:space="0" w:color="auto"/>
        <w:right w:val="none" w:sz="0" w:space="0" w:color="auto"/>
      </w:divBdr>
    </w:div>
    <w:div w:id="972292343">
      <w:bodyDiv w:val="1"/>
      <w:marLeft w:val="0"/>
      <w:marRight w:val="0"/>
      <w:marTop w:val="0"/>
      <w:marBottom w:val="0"/>
      <w:divBdr>
        <w:top w:val="none" w:sz="0" w:space="0" w:color="auto"/>
        <w:left w:val="none" w:sz="0" w:space="0" w:color="auto"/>
        <w:bottom w:val="none" w:sz="0" w:space="0" w:color="auto"/>
        <w:right w:val="none" w:sz="0" w:space="0" w:color="auto"/>
      </w:divBdr>
    </w:div>
    <w:div w:id="1038357512">
      <w:bodyDiv w:val="1"/>
      <w:marLeft w:val="0"/>
      <w:marRight w:val="0"/>
      <w:marTop w:val="0"/>
      <w:marBottom w:val="0"/>
      <w:divBdr>
        <w:top w:val="none" w:sz="0" w:space="0" w:color="auto"/>
        <w:left w:val="none" w:sz="0" w:space="0" w:color="auto"/>
        <w:bottom w:val="none" w:sz="0" w:space="0" w:color="auto"/>
        <w:right w:val="none" w:sz="0" w:space="0" w:color="auto"/>
      </w:divBdr>
    </w:div>
    <w:div w:id="1056510597">
      <w:bodyDiv w:val="1"/>
      <w:marLeft w:val="0"/>
      <w:marRight w:val="0"/>
      <w:marTop w:val="0"/>
      <w:marBottom w:val="0"/>
      <w:divBdr>
        <w:top w:val="none" w:sz="0" w:space="0" w:color="auto"/>
        <w:left w:val="none" w:sz="0" w:space="0" w:color="auto"/>
        <w:bottom w:val="none" w:sz="0" w:space="0" w:color="auto"/>
        <w:right w:val="none" w:sz="0" w:space="0" w:color="auto"/>
      </w:divBdr>
    </w:div>
    <w:div w:id="1187450579">
      <w:bodyDiv w:val="1"/>
      <w:marLeft w:val="0"/>
      <w:marRight w:val="0"/>
      <w:marTop w:val="0"/>
      <w:marBottom w:val="0"/>
      <w:divBdr>
        <w:top w:val="none" w:sz="0" w:space="0" w:color="auto"/>
        <w:left w:val="none" w:sz="0" w:space="0" w:color="auto"/>
        <w:bottom w:val="none" w:sz="0" w:space="0" w:color="auto"/>
        <w:right w:val="none" w:sz="0" w:space="0" w:color="auto"/>
      </w:divBdr>
    </w:div>
    <w:div w:id="1208109341">
      <w:bodyDiv w:val="1"/>
      <w:marLeft w:val="0"/>
      <w:marRight w:val="0"/>
      <w:marTop w:val="0"/>
      <w:marBottom w:val="0"/>
      <w:divBdr>
        <w:top w:val="none" w:sz="0" w:space="0" w:color="auto"/>
        <w:left w:val="none" w:sz="0" w:space="0" w:color="auto"/>
        <w:bottom w:val="none" w:sz="0" w:space="0" w:color="auto"/>
        <w:right w:val="none" w:sz="0" w:space="0" w:color="auto"/>
      </w:divBdr>
    </w:div>
    <w:div w:id="1260484230">
      <w:bodyDiv w:val="1"/>
      <w:marLeft w:val="0"/>
      <w:marRight w:val="0"/>
      <w:marTop w:val="0"/>
      <w:marBottom w:val="0"/>
      <w:divBdr>
        <w:top w:val="none" w:sz="0" w:space="0" w:color="auto"/>
        <w:left w:val="none" w:sz="0" w:space="0" w:color="auto"/>
        <w:bottom w:val="none" w:sz="0" w:space="0" w:color="auto"/>
        <w:right w:val="none" w:sz="0" w:space="0" w:color="auto"/>
      </w:divBdr>
    </w:div>
    <w:div w:id="1328896696">
      <w:bodyDiv w:val="1"/>
      <w:marLeft w:val="0"/>
      <w:marRight w:val="0"/>
      <w:marTop w:val="0"/>
      <w:marBottom w:val="0"/>
      <w:divBdr>
        <w:top w:val="none" w:sz="0" w:space="0" w:color="auto"/>
        <w:left w:val="none" w:sz="0" w:space="0" w:color="auto"/>
        <w:bottom w:val="none" w:sz="0" w:space="0" w:color="auto"/>
        <w:right w:val="none" w:sz="0" w:space="0" w:color="auto"/>
      </w:divBdr>
    </w:div>
    <w:div w:id="1425612954">
      <w:bodyDiv w:val="1"/>
      <w:marLeft w:val="0"/>
      <w:marRight w:val="0"/>
      <w:marTop w:val="0"/>
      <w:marBottom w:val="0"/>
      <w:divBdr>
        <w:top w:val="none" w:sz="0" w:space="0" w:color="auto"/>
        <w:left w:val="none" w:sz="0" w:space="0" w:color="auto"/>
        <w:bottom w:val="none" w:sz="0" w:space="0" w:color="auto"/>
        <w:right w:val="none" w:sz="0" w:space="0" w:color="auto"/>
      </w:divBdr>
      <w:divsChild>
        <w:div w:id="563611724">
          <w:marLeft w:val="0"/>
          <w:marRight w:val="0"/>
          <w:marTop w:val="0"/>
          <w:marBottom w:val="0"/>
          <w:divBdr>
            <w:top w:val="none" w:sz="0" w:space="0" w:color="auto"/>
            <w:left w:val="none" w:sz="0" w:space="0" w:color="auto"/>
            <w:bottom w:val="none" w:sz="0" w:space="0" w:color="auto"/>
            <w:right w:val="none" w:sz="0" w:space="0" w:color="auto"/>
          </w:divBdr>
        </w:div>
      </w:divsChild>
    </w:div>
    <w:div w:id="1539121543">
      <w:bodyDiv w:val="1"/>
      <w:marLeft w:val="0"/>
      <w:marRight w:val="0"/>
      <w:marTop w:val="0"/>
      <w:marBottom w:val="0"/>
      <w:divBdr>
        <w:top w:val="none" w:sz="0" w:space="0" w:color="auto"/>
        <w:left w:val="none" w:sz="0" w:space="0" w:color="auto"/>
        <w:bottom w:val="none" w:sz="0" w:space="0" w:color="auto"/>
        <w:right w:val="none" w:sz="0" w:space="0" w:color="auto"/>
      </w:divBdr>
    </w:div>
    <w:div w:id="1613199478">
      <w:bodyDiv w:val="1"/>
      <w:marLeft w:val="0"/>
      <w:marRight w:val="0"/>
      <w:marTop w:val="0"/>
      <w:marBottom w:val="0"/>
      <w:divBdr>
        <w:top w:val="none" w:sz="0" w:space="0" w:color="auto"/>
        <w:left w:val="none" w:sz="0" w:space="0" w:color="auto"/>
        <w:bottom w:val="none" w:sz="0" w:space="0" w:color="auto"/>
        <w:right w:val="none" w:sz="0" w:space="0" w:color="auto"/>
      </w:divBdr>
    </w:div>
    <w:div w:id="1687050046">
      <w:bodyDiv w:val="1"/>
      <w:marLeft w:val="0"/>
      <w:marRight w:val="0"/>
      <w:marTop w:val="0"/>
      <w:marBottom w:val="0"/>
      <w:divBdr>
        <w:top w:val="none" w:sz="0" w:space="0" w:color="auto"/>
        <w:left w:val="none" w:sz="0" w:space="0" w:color="auto"/>
        <w:bottom w:val="none" w:sz="0" w:space="0" w:color="auto"/>
        <w:right w:val="none" w:sz="0" w:space="0" w:color="auto"/>
      </w:divBdr>
    </w:div>
    <w:div w:id="2022506594">
      <w:bodyDiv w:val="1"/>
      <w:marLeft w:val="0"/>
      <w:marRight w:val="0"/>
      <w:marTop w:val="0"/>
      <w:marBottom w:val="0"/>
      <w:divBdr>
        <w:top w:val="none" w:sz="0" w:space="0" w:color="auto"/>
        <w:left w:val="none" w:sz="0" w:space="0" w:color="auto"/>
        <w:bottom w:val="none" w:sz="0" w:space="0" w:color="auto"/>
        <w:right w:val="none" w:sz="0" w:space="0" w:color="auto"/>
      </w:divBdr>
    </w:div>
    <w:div w:id="20835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nospr.org.pl" TargetMode="Externa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nospr.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nospr.org.pl" TargetMode="External"/><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64DFD-3900-41FB-B376-3FBB2F20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36</Pages>
  <Words>11258</Words>
  <Characters>77254</Characters>
  <Application>Microsoft Office Word</Application>
  <DocSecurity>0</DocSecurity>
  <Lines>643</Lines>
  <Paragraphs>176</Paragraphs>
  <ScaleCrop>false</ScaleCrop>
  <HeadingPairs>
    <vt:vector size="2" baseType="variant">
      <vt:variant>
        <vt:lpstr>Tytuł</vt:lpstr>
      </vt:variant>
      <vt:variant>
        <vt:i4>1</vt:i4>
      </vt:variant>
    </vt:vector>
  </HeadingPairs>
  <TitlesOfParts>
    <vt:vector size="1" baseType="lpstr">
      <vt:lpstr>Chorzów dnia</vt:lpstr>
    </vt:vector>
  </TitlesOfParts>
  <Company/>
  <LinksUpToDate>false</LinksUpToDate>
  <CharactersWithSpaces>88336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Chorzów dnia</dc:title>
  <dc:creator>MC</dc:creator>
  <cp:lastModifiedBy>Romana Hac</cp:lastModifiedBy>
  <cp:revision>88</cp:revision>
  <cp:lastPrinted>2020-12-28T15:03:00Z</cp:lastPrinted>
  <dcterms:created xsi:type="dcterms:W3CDTF">2020-12-22T15:55:00Z</dcterms:created>
  <dcterms:modified xsi:type="dcterms:W3CDTF">2020-12-31T06:02:00Z</dcterms:modified>
</cp:coreProperties>
</file>